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AD" w:rsidRDefault="00D475AD" w:rsidP="00E064B0">
      <w:pPr>
        <w:spacing w:after="0" w:line="240" w:lineRule="auto"/>
        <w:jc w:val="center"/>
        <w:rPr>
          <w:rFonts w:ascii="Times New Roman" w:eastAsia="Times New Roman" w:hAnsi="Times New Roman" w:cs="Times New Roman"/>
          <w:b/>
          <w:sz w:val="20"/>
          <w:szCs w:val="24"/>
          <w:lang w:eastAsia="ru-RU"/>
        </w:rPr>
      </w:pPr>
    </w:p>
    <w:p w:rsidR="00296E28" w:rsidRPr="00296E28" w:rsidRDefault="00296E28" w:rsidP="00296E28">
      <w:pPr>
        <w:tabs>
          <w:tab w:val="center" w:pos="4677"/>
          <w:tab w:val="center" w:pos="4818"/>
          <w:tab w:val="left" w:pos="8352"/>
          <w:tab w:val="left" w:pos="8856"/>
        </w:tabs>
        <w:overflowPunct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96E28">
        <w:rPr>
          <w:rFonts w:ascii="Times New Roman" w:eastAsia="Times New Roman" w:hAnsi="Times New Roman" w:cs="Times New Roman"/>
          <w:sz w:val="28"/>
          <w:szCs w:val="28"/>
          <w:lang w:eastAsia="ru-RU"/>
        </w:rPr>
        <w:t>РОССИЙСКАЯ ФЕДЕРАЦИЯ</w:t>
      </w:r>
      <w:r w:rsidRPr="00296E28">
        <w:rPr>
          <w:rFonts w:ascii="Times New Roman" w:eastAsia="Times New Roman" w:hAnsi="Times New Roman" w:cs="Times New Roman"/>
          <w:sz w:val="28"/>
          <w:szCs w:val="28"/>
          <w:lang w:eastAsia="ru-RU"/>
        </w:rPr>
        <w:tab/>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РОСТОВСКАЯ ОБЛАСТЬ</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ОРЛОВСКИЙ РАЙОН</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МУНИЦИПАЛЬНОЕ ОБРАЗОВАНИЕ</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 ДОНСКОЕ СЕЛЬСКОЕ ПОСЕЛЕНИЕ»</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4"/>
          <w:szCs w:val="24"/>
          <w:lang w:eastAsia="ru-RU"/>
        </w:rPr>
      </w:pPr>
      <w:r w:rsidRPr="00296E28">
        <w:rPr>
          <w:rFonts w:ascii="Times New Roman" w:eastAsia="Times New Roman" w:hAnsi="Times New Roman" w:cs="Times New Roman"/>
          <w:sz w:val="28"/>
          <w:szCs w:val="28"/>
          <w:lang w:eastAsia="ru-RU"/>
        </w:rPr>
        <w:t>АДМИНИСТРАЦИЯ ДОНСКОГО СЕЛЬСКОГО ПОСЕЛЕНИЯ</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296E28">
        <w:rPr>
          <w:rFonts w:ascii="Times New Roman" w:eastAsia="Times New Roman" w:hAnsi="Times New Roman" w:cs="Times New Roman"/>
          <w:sz w:val="28"/>
          <w:szCs w:val="28"/>
          <w:lang w:eastAsia="ru-RU"/>
        </w:rPr>
        <w:t>ПОСТАНОВЛЕНИЕ</w:t>
      </w:r>
    </w:p>
    <w:p w:rsidR="00296E28" w:rsidRPr="00296E28" w:rsidRDefault="00296E28"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p>
    <w:p w:rsidR="00296E28" w:rsidRPr="00296E28" w:rsidRDefault="00D833F2" w:rsidP="00296E28">
      <w:pPr>
        <w:overflowPunct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10.12.</w:t>
      </w:r>
      <w:r w:rsidR="00296E28">
        <w:rPr>
          <w:rFonts w:ascii="Times New Roman" w:eastAsia="Times New Roman" w:hAnsi="Times New Roman" w:cs="Times New Roman"/>
          <w:bCs/>
          <w:sz w:val="28"/>
          <w:szCs w:val="28"/>
          <w:lang w:eastAsia="ru-RU"/>
        </w:rPr>
        <w:t>2018</w:t>
      </w:r>
      <w:r w:rsidR="00296E28" w:rsidRPr="00296E28">
        <w:rPr>
          <w:rFonts w:ascii="Times New Roman" w:eastAsia="Times New Roman" w:hAnsi="Times New Roman" w:cs="Times New Roman"/>
          <w:bCs/>
          <w:sz w:val="28"/>
          <w:szCs w:val="28"/>
          <w:lang w:eastAsia="ru-RU"/>
        </w:rPr>
        <w:t xml:space="preserve">       </w:t>
      </w:r>
      <w:r w:rsidR="00296E28" w:rsidRPr="00296E2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 176</w:t>
      </w:r>
      <w:r w:rsidR="00296E28" w:rsidRPr="00296E28">
        <w:rPr>
          <w:rFonts w:ascii="Times New Roman" w:eastAsia="Times New Roman" w:hAnsi="Times New Roman" w:cs="Times New Roman"/>
          <w:sz w:val="28"/>
          <w:szCs w:val="28"/>
          <w:lang w:eastAsia="ru-RU"/>
        </w:rPr>
        <w:t xml:space="preserve">                        х. </w:t>
      </w:r>
      <w:proofErr w:type="spellStart"/>
      <w:r w:rsidR="00296E28" w:rsidRPr="00296E28">
        <w:rPr>
          <w:rFonts w:ascii="Times New Roman" w:eastAsia="Times New Roman" w:hAnsi="Times New Roman" w:cs="Times New Roman"/>
          <w:sz w:val="28"/>
          <w:szCs w:val="28"/>
          <w:lang w:eastAsia="ru-RU"/>
        </w:rPr>
        <w:t>Гундоровский</w:t>
      </w:r>
      <w:proofErr w:type="spellEnd"/>
    </w:p>
    <w:p w:rsidR="00E064B0" w:rsidRPr="00E064B0" w:rsidRDefault="00E064B0" w:rsidP="00E064B0">
      <w:pPr>
        <w:spacing w:after="0" w:line="240" w:lineRule="auto"/>
        <w:jc w:val="center"/>
        <w:rPr>
          <w:rFonts w:ascii="Times New Roman" w:eastAsia="Times New Roman" w:hAnsi="Times New Roman" w:cs="Times New Roman"/>
          <w:b/>
          <w:sz w:val="28"/>
          <w:szCs w:val="28"/>
          <w:lang w:eastAsia="ru-RU"/>
        </w:rPr>
      </w:pPr>
      <w:r w:rsidRPr="00E064B0">
        <w:rPr>
          <w:rFonts w:ascii="Times New Roman" w:eastAsia="Times New Roman" w:hAnsi="Times New Roman" w:cs="Times New Roman"/>
          <w:b/>
          <w:sz w:val="28"/>
          <w:szCs w:val="28"/>
          <w:lang w:eastAsia="ru-RU"/>
        </w:rPr>
        <w:t xml:space="preserve">                          </w:t>
      </w:r>
    </w:p>
    <w:tbl>
      <w:tblPr>
        <w:tblW w:w="9827" w:type="dxa"/>
        <w:tblInd w:w="-72" w:type="dxa"/>
        <w:tblLayout w:type="fixed"/>
        <w:tblLook w:val="0000" w:firstRow="0" w:lastRow="0" w:firstColumn="0" w:lastColumn="0" w:noHBand="0" w:noVBand="0"/>
      </w:tblPr>
      <w:tblGrid>
        <w:gridCol w:w="9827"/>
      </w:tblGrid>
      <w:tr w:rsidR="00E064B0" w:rsidRPr="00E064B0" w:rsidTr="000D6246">
        <w:trPr>
          <w:trHeight w:val="901"/>
        </w:trPr>
        <w:tc>
          <w:tcPr>
            <w:tcW w:w="9827" w:type="dxa"/>
            <w:vAlign w:val="center"/>
          </w:tcPr>
          <w:p w:rsidR="00E064B0" w:rsidRPr="000D6246" w:rsidRDefault="00E064B0" w:rsidP="000D6246">
            <w:pPr>
              <w:keepLines/>
              <w:jc w:val="center"/>
              <w:rPr>
                <w:rFonts w:ascii="Times New Roman" w:eastAsia="Times New Roman" w:hAnsi="Times New Roman" w:cs="Times New Roman"/>
                <w:bCs/>
                <w:sz w:val="28"/>
                <w:szCs w:val="28"/>
                <w:lang w:eastAsia="ar-SA"/>
              </w:rPr>
            </w:pPr>
            <w:r w:rsidRPr="00E064B0">
              <w:rPr>
                <w:rFonts w:ascii="Times New Roman" w:eastAsia="Times New Roman" w:hAnsi="Times New Roman" w:cs="Times New Roman"/>
                <w:sz w:val="28"/>
                <w:szCs w:val="28"/>
                <w:lang w:eastAsia="ru-RU"/>
              </w:rPr>
              <w:t xml:space="preserve"> Об утверждении административного регламента   муниципальной услуги «</w:t>
            </w:r>
            <w:r w:rsidR="000D6246" w:rsidRPr="000D6246">
              <w:rPr>
                <w:rFonts w:ascii="Times New Roman" w:eastAsia="Times New Roman" w:hAnsi="Times New Roman" w:cs="Times New Roman"/>
                <w:bCs/>
                <w:sz w:val="28"/>
                <w:szCs w:val="28"/>
                <w:lang w:eastAsia="ar-SA"/>
              </w:rPr>
              <w:t>Предоставление земельного участка в аренду без проведения торгов»</w:t>
            </w:r>
          </w:p>
        </w:tc>
      </w:tr>
    </w:tbl>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296E28" w:rsidRPr="00296E28" w:rsidRDefault="00296E28" w:rsidP="00296E28">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sidR="00D475AD" w:rsidRPr="00D475AD">
        <w:rPr>
          <w:rFonts w:ascii="Times New Roman" w:eastAsia="Times New Roman" w:hAnsi="Times New Roman" w:cs="Times New Roman"/>
          <w:sz w:val="28"/>
          <w:szCs w:val="28"/>
          <w:lang w:eastAsia="ru-RU"/>
        </w:rPr>
        <w:t xml:space="preserve">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r w:rsidR="00E064B0" w:rsidRPr="00E064B0">
        <w:rPr>
          <w:rFonts w:ascii="Times New Roman" w:eastAsia="Times New Roman" w:hAnsi="Times New Roman" w:cs="Times New Roman"/>
          <w:sz w:val="28"/>
          <w:szCs w:val="28"/>
          <w:lang w:eastAsia="ru-RU"/>
        </w:rPr>
        <w:t xml:space="preserve"> </w:t>
      </w:r>
      <w:r w:rsidR="00D475AD">
        <w:rPr>
          <w:rFonts w:ascii="Times New Roman" w:eastAsia="Times New Roman" w:hAnsi="Times New Roman" w:cs="Times New Roman"/>
          <w:sz w:val="28"/>
          <w:szCs w:val="28"/>
          <w:lang w:eastAsia="ru-RU"/>
        </w:rPr>
        <w:t xml:space="preserve">  с Федеральным законом </w:t>
      </w:r>
      <w:r w:rsidR="00E064B0" w:rsidRPr="00E064B0">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w:t>
      </w:r>
      <w:r w:rsidRPr="00296E28">
        <w:rPr>
          <w:rFonts w:ascii="Times New Roman" w:eastAsia="Times New Roman" w:hAnsi="Times New Roman" w:cs="Times New Roman"/>
          <w:sz w:val="28"/>
          <w:szCs w:val="28"/>
          <w:lang w:eastAsia="ar-SA"/>
        </w:rPr>
        <w:t xml:space="preserve"> Администрация Донского сельского поселения </w:t>
      </w:r>
      <w:proofErr w:type="gramStart"/>
      <w:r w:rsidRPr="00296E28">
        <w:rPr>
          <w:rFonts w:ascii="Times New Roman" w:eastAsia="Times New Roman" w:hAnsi="Times New Roman" w:cs="Times New Roman"/>
          <w:sz w:val="28"/>
          <w:szCs w:val="28"/>
          <w:lang w:eastAsia="ar-SA"/>
        </w:rPr>
        <w:t>п</w:t>
      </w:r>
      <w:proofErr w:type="gramEnd"/>
      <w:r w:rsidRPr="00296E28">
        <w:rPr>
          <w:rFonts w:ascii="Times New Roman" w:eastAsia="Times New Roman" w:hAnsi="Times New Roman" w:cs="Times New Roman"/>
          <w:sz w:val="28"/>
          <w:szCs w:val="28"/>
          <w:lang w:eastAsia="ar-SA"/>
        </w:rPr>
        <w:t xml:space="preserve"> о с т а н о в л я е т:</w:t>
      </w:r>
    </w:p>
    <w:p w:rsidR="00E064B0" w:rsidRPr="00E064B0" w:rsidRDefault="00E064B0" w:rsidP="00296E28">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ind w:firstLine="540"/>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муниципальной услуги «</w:t>
      </w:r>
      <w:r w:rsidR="000D6246" w:rsidRPr="000D6246">
        <w:rPr>
          <w:rFonts w:ascii="Times New Roman" w:eastAsia="Times New Roman" w:hAnsi="Times New Roman" w:cs="Times New Roman"/>
          <w:bCs/>
          <w:sz w:val="28"/>
          <w:szCs w:val="28"/>
          <w:lang w:eastAsia="ar-SA"/>
        </w:rPr>
        <w:t>Предоставление земельного участка в аренду без проведения торгов</w:t>
      </w:r>
      <w:r w:rsidRPr="00E064B0">
        <w:rPr>
          <w:rFonts w:ascii="Times New Roman" w:eastAsia="Times New Roman" w:hAnsi="Times New Roman" w:cs="Times New Roman"/>
          <w:sz w:val="28"/>
          <w:szCs w:val="28"/>
          <w:lang w:eastAsia="ru-RU"/>
        </w:rPr>
        <w:t>» согласно приложению.</w:t>
      </w:r>
    </w:p>
    <w:p w:rsidR="00C85E04" w:rsidRPr="00C85E04" w:rsidRDefault="00C85E04" w:rsidP="00E064B0">
      <w:pPr>
        <w:spacing w:after="0" w:line="240" w:lineRule="auto"/>
        <w:ind w:firstLine="540"/>
        <w:jc w:val="both"/>
        <w:rPr>
          <w:rFonts w:ascii="Times New Roman" w:eastAsia="Times New Roman" w:hAnsi="Times New Roman" w:cs="Times New Roman"/>
          <w:color w:val="FF0000"/>
          <w:sz w:val="28"/>
          <w:szCs w:val="28"/>
          <w:lang w:eastAsia="ru-RU"/>
        </w:rPr>
      </w:pPr>
      <w:r w:rsidRPr="0088201B">
        <w:rPr>
          <w:rFonts w:ascii="Times New Roman" w:eastAsia="Times New Roman" w:hAnsi="Times New Roman" w:cs="Times New Roman"/>
          <w:sz w:val="28"/>
          <w:szCs w:val="28"/>
          <w:lang w:eastAsia="ru-RU"/>
        </w:rPr>
        <w:t>2.</w:t>
      </w:r>
      <w:r w:rsidR="0088201B" w:rsidRPr="0088201B">
        <w:rPr>
          <w:rFonts w:ascii="Times New Roman" w:eastAsia="Times New Roman" w:hAnsi="Times New Roman" w:cs="Times New Roman"/>
          <w:sz w:val="28"/>
          <w:szCs w:val="28"/>
          <w:lang w:eastAsia="ru-RU"/>
        </w:rPr>
        <w:t xml:space="preserve"> Постановление Администрации Донского сельского по</w:t>
      </w:r>
      <w:r w:rsidR="000D6246">
        <w:rPr>
          <w:rFonts w:ascii="Times New Roman" w:eastAsia="Times New Roman" w:hAnsi="Times New Roman" w:cs="Times New Roman"/>
          <w:sz w:val="28"/>
          <w:szCs w:val="28"/>
          <w:lang w:eastAsia="ru-RU"/>
        </w:rPr>
        <w:t>селения от 09.08.2017 года № 105</w:t>
      </w:r>
      <w:r w:rsidR="0088201B" w:rsidRPr="0088201B">
        <w:rPr>
          <w:rFonts w:ascii="Times New Roman" w:eastAsia="Times New Roman" w:hAnsi="Times New Roman" w:cs="Times New Roman"/>
          <w:sz w:val="28"/>
          <w:szCs w:val="28"/>
          <w:lang w:eastAsia="ru-RU"/>
        </w:rPr>
        <w:t xml:space="preserve"> «</w:t>
      </w:r>
      <w:r w:rsidR="0088201B" w:rsidRPr="00E064B0">
        <w:rPr>
          <w:rFonts w:ascii="Times New Roman" w:eastAsia="Times New Roman" w:hAnsi="Times New Roman" w:cs="Times New Roman"/>
          <w:sz w:val="28"/>
          <w:szCs w:val="28"/>
          <w:lang w:eastAsia="ru-RU"/>
        </w:rPr>
        <w:t>Об утверждении административного регламента   муниципальной услуги «</w:t>
      </w:r>
      <w:r w:rsidR="000D6246" w:rsidRPr="000D6246">
        <w:rPr>
          <w:rFonts w:ascii="Times New Roman" w:eastAsia="Times New Roman" w:hAnsi="Times New Roman" w:cs="Times New Roman"/>
          <w:bCs/>
          <w:sz w:val="28"/>
          <w:szCs w:val="28"/>
          <w:lang w:eastAsia="ar-SA"/>
        </w:rPr>
        <w:t>Предоставление земельного участка в аренду без проведения торгов</w:t>
      </w:r>
      <w:r w:rsidR="0088201B" w:rsidRPr="00E064B0">
        <w:rPr>
          <w:rFonts w:ascii="Times New Roman" w:eastAsia="Times New Roman" w:hAnsi="Times New Roman" w:cs="Times New Roman"/>
          <w:sz w:val="28"/>
          <w:szCs w:val="28"/>
          <w:lang w:eastAsia="ru-RU"/>
        </w:rPr>
        <w:t>»</w:t>
      </w:r>
      <w:r w:rsidR="0088201B">
        <w:rPr>
          <w:rFonts w:ascii="Times New Roman" w:eastAsia="Times New Roman" w:hAnsi="Times New Roman" w:cs="Times New Roman"/>
          <w:sz w:val="28"/>
          <w:szCs w:val="28"/>
          <w:lang w:eastAsia="ru-RU"/>
        </w:rPr>
        <w:t xml:space="preserve"> признать утратившим силу.</w:t>
      </w:r>
    </w:p>
    <w:p w:rsidR="00E064B0" w:rsidRPr="00E064B0" w:rsidRDefault="0088201B" w:rsidP="00E064B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64B0" w:rsidRPr="00E064B0">
        <w:rPr>
          <w:rFonts w:ascii="Times New Roman" w:eastAsia="Times New Roman" w:hAnsi="Times New Roman" w:cs="Times New Roman"/>
          <w:sz w:val="28"/>
          <w:szCs w:val="28"/>
          <w:lang w:eastAsia="ru-RU"/>
        </w:rPr>
        <w:t xml:space="preserve">. </w:t>
      </w:r>
      <w:r w:rsidR="00E064B0" w:rsidRPr="00E064B0">
        <w:rPr>
          <w:rFonts w:ascii="Times New Roman" w:eastAsia="Times New Roman" w:hAnsi="Times New Roman" w:cs="Times New Roman"/>
          <w:kern w:val="1"/>
          <w:sz w:val="28"/>
          <w:szCs w:val="28"/>
          <w:lang w:eastAsia="ru-RU"/>
        </w:rPr>
        <w:t>Настоящее постановление вступае</w:t>
      </w:r>
      <w:r w:rsidR="00296E28">
        <w:rPr>
          <w:rFonts w:ascii="Times New Roman" w:eastAsia="Times New Roman" w:hAnsi="Times New Roman" w:cs="Times New Roman"/>
          <w:kern w:val="1"/>
          <w:sz w:val="28"/>
          <w:szCs w:val="28"/>
          <w:lang w:eastAsia="ru-RU"/>
        </w:rPr>
        <w:t>т в силу с момента обнародования</w:t>
      </w:r>
      <w:r w:rsidR="00E064B0" w:rsidRPr="00E064B0">
        <w:rPr>
          <w:rFonts w:ascii="Times New Roman" w:eastAsia="Times New Roman" w:hAnsi="Times New Roman" w:cs="Times New Roman"/>
          <w:kern w:val="1"/>
          <w:sz w:val="28"/>
          <w:szCs w:val="28"/>
          <w:lang w:eastAsia="ru-RU"/>
        </w:rPr>
        <w:t>.</w:t>
      </w:r>
    </w:p>
    <w:p w:rsidR="00E064B0" w:rsidRPr="00E064B0" w:rsidRDefault="0088201B" w:rsidP="00E064B0">
      <w:pPr>
        <w:spacing w:after="0" w:line="240" w:lineRule="auto"/>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       4</w:t>
      </w:r>
      <w:r w:rsidR="00E064B0" w:rsidRPr="00E064B0">
        <w:rPr>
          <w:rFonts w:ascii="Times New Roman" w:eastAsia="Times New Roman" w:hAnsi="Times New Roman" w:cs="Times New Roman"/>
          <w:kern w:val="1"/>
          <w:sz w:val="28"/>
          <w:szCs w:val="28"/>
          <w:lang w:eastAsia="ru-RU"/>
        </w:rPr>
        <w:t xml:space="preserve">. </w:t>
      </w:r>
      <w:proofErr w:type="gramStart"/>
      <w:r w:rsidR="00E064B0" w:rsidRPr="00E064B0">
        <w:rPr>
          <w:rFonts w:ascii="Times New Roman" w:eastAsia="Times New Roman" w:hAnsi="Times New Roman" w:cs="Times New Roman"/>
          <w:kern w:val="1"/>
          <w:sz w:val="28"/>
          <w:szCs w:val="28"/>
          <w:lang w:eastAsia="ru-RU"/>
        </w:rPr>
        <w:t>Контроль за</w:t>
      </w:r>
      <w:proofErr w:type="gramEnd"/>
      <w:r w:rsidR="00E064B0" w:rsidRPr="00E064B0">
        <w:rPr>
          <w:rFonts w:ascii="Times New Roman" w:eastAsia="Times New Roman" w:hAnsi="Times New Roman" w:cs="Times New Roman"/>
          <w:kern w:val="1"/>
          <w:sz w:val="28"/>
          <w:szCs w:val="28"/>
          <w:lang w:eastAsia="ru-RU"/>
        </w:rPr>
        <w:t xml:space="preserve"> выполнением настоящего постановления оставляю за собой.</w:t>
      </w:r>
    </w:p>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rPr>
          <w:rFonts w:ascii="Times New Roman" w:eastAsia="Times New Roman" w:hAnsi="Times New Roman" w:cs="Times New Roman"/>
          <w:sz w:val="28"/>
          <w:szCs w:val="28"/>
          <w:lang w:eastAsia="ru-RU"/>
        </w:rPr>
      </w:pPr>
    </w:p>
    <w:p w:rsidR="00E064B0" w:rsidRPr="00E064B0" w:rsidRDefault="00E064B0" w:rsidP="00E064B0">
      <w:pPr>
        <w:spacing w:after="0" w:line="240" w:lineRule="auto"/>
        <w:rPr>
          <w:rFonts w:ascii="Calibri" w:eastAsia="Times New Roman" w:hAnsi="Calibri" w:cs="Tahoma"/>
          <w:sz w:val="28"/>
          <w:szCs w:val="28"/>
          <w:lang w:eastAsia="ru-RU"/>
        </w:rPr>
      </w:pPr>
    </w:p>
    <w:p w:rsidR="00E064B0" w:rsidRPr="00E064B0" w:rsidRDefault="00E064B0" w:rsidP="00E064B0">
      <w:pPr>
        <w:spacing w:after="0" w:line="240" w:lineRule="auto"/>
        <w:rPr>
          <w:rFonts w:ascii="Calibri" w:eastAsia="Times New Roman" w:hAnsi="Calibri" w:cs="Tahoma"/>
          <w:sz w:val="28"/>
          <w:szCs w:val="28"/>
          <w:lang w:eastAsia="ru-RU"/>
        </w:rPr>
      </w:pPr>
    </w:p>
    <w:p w:rsidR="00D475AD" w:rsidRDefault="00E064B0" w:rsidP="00E064B0">
      <w:pPr>
        <w:spacing w:after="0" w:line="240" w:lineRule="auto"/>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 xml:space="preserve">    Глава </w:t>
      </w:r>
      <w:r w:rsidR="00D475AD">
        <w:rPr>
          <w:rFonts w:ascii="Times New Roman" w:eastAsia="Times New Roman" w:hAnsi="Times New Roman" w:cs="Times New Roman"/>
          <w:sz w:val="28"/>
          <w:szCs w:val="28"/>
          <w:lang w:eastAsia="ru-RU"/>
        </w:rPr>
        <w:t>Администрации</w:t>
      </w:r>
    </w:p>
    <w:p w:rsidR="00E064B0" w:rsidRPr="00E064B0" w:rsidRDefault="00D475AD" w:rsidP="00E064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6E28">
        <w:rPr>
          <w:rFonts w:ascii="Times New Roman" w:eastAsia="Times New Roman" w:hAnsi="Times New Roman" w:cs="Times New Roman"/>
          <w:sz w:val="28"/>
          <w:szCs w:val="28"/>
          <w:lang w:eastAsia="ru-RU"/>
        </w:rPr>
        <w:t>Дон</w:t>
      </w:r>
      <w:r w:rsidR="00E064B0" w:rsidRPr="00E064B0">
        <w:rPr>
          <w:rFonts w:ascii="Times New Roman" w:eastAsia="Times New Roman" w:hAnsi="Times New Roman" w:cs="Times New Roman"/>
          <w:sz w:val="28"/>
          <w:szCs w:val="28"/>
          <w:lang w:eastAsia="ru-RU"/>
        </w:rPr>
        <w:t>ского</w:t>
      </w:r>
      <w:r w:rsidR="00296E28">
        <w:rPr>
          <w:rFonts w:ascii="Times New Roman" w:eastAsia="Times New Roman" w:hAnsi="Times New Roman" w:cs="Times New Roman"/>
          <w:sz w:val="28"/>
          <w:szCs w:val="28"/>
          <w:lang w:eastAsia="ru-RU"/>
        </w:rPr>
        <w:t xml:space="preserve"> </w:t>
      </w:r>
      <w:r w:rsidR="00E064B0" w:rsidRPr="00E064B0">
        <w:rPr>
          <w:rFonts w:ascii="Times New Roman" w:eastAsia="Times New Roman" w:hAnsi="Times New Roman" w:cs="Times New Roman"/>
          <w:sz w:val="28"/>
          <w:szCs w:val="28"/>
          <w:lang w:eastAsia="ru-RU"/>
        </w:rPr>
        <w:t xml:space="preserve">сельского поселения                               </w:t>
      </w:r>
      <w:r w:rsidR="00296E28">
        <w:rPr>
          <w:rFonts w:ascii="Times New Roman" w:eastAsia="Times New Roman" w:hAnsi="Times New Roman" w:cs="Times New Roman"/>
          <w:sz w:val="28"/>
          <w:szCs w:val="28"/>
          <w:lang w:eastAsia="ru-RU"/>
        </w:rPr>
        <w:t xml:space="preserve">                   Савирский Н.Н.</w:t>
      </w:r>
    </w:p>
    <w:p w:rsidR="0088201B" w:rsidRDefault="0088201B" w:rsidP="00E064B0">
      <w:pPr>
        <w:spacing w:after="0"/>
        <w:jc w:val="both"/>
        <w:rPr>
          <w:rFonts w:ascii="Times New Roman" w:eastAsia="Times New Roman" w:hAnsi="Times New Roman" w:cs="Times New Roman"/>
          <w:sz w:val="24"/>
          <w:szCs w:val="24"/>
          <w:lang w:eastAsia="ru-RU"/>
        </w:rPr>
      </w:pPr>
    </w:p>
    <w:p w:rsidR="00D475AD" w:rsidRDefault="00D475AD" w:rsidP="00E064B0">
      <w:pPr>
        <w:spacing w:after="0"/>
        <w:jc w:val="both"/>
        <w:rPr>
          <w:rFonts w:ascii="Times New Roman" w:eastAsia="Times New Roman" w:hAnsi="Times New Roman" w:cs="Times New Roman"/>
          <w:sz w:val="24"/>
          <w:szCs w:val="24"/>
          <w:lang w:eastAsia="ru-RU"/>
        </w:rPr>
      </w:pPr>
    </w:p>
    <w:p w:rsidR="00D833F2" w:rsidRDefault="00D833F2" w:rsidP="00E064B0">
      <w:pPr>
        <w:spacing w:after="0"/>
        <w:jc w:val="both"/>
        <w:rPr>
          <w:rFonts w:ascii="Times New Roman" w:eastAsia="Times New Roman" w:hAnsi="Times New Roman" w:cs="Times New Roman"/>
          <w:sz w:val="24"/>
          <w:szCs w:val="24"/>
          <w:lang w:eastAsia="ru-RU"/>
        </w:rPr>
      </w:pPr>
    </w:p>
    <w:p w:rsidR="00D475AD" w:rsidRDefault="00D475AD" w:rsidP="00E064B0">
      <w:pPr>
        <w:spacing w:after="0"/>
        <w:jc w:val="both"/>
        <w:rPr>
          <w:rFonts w:ascii="Times New Roman" w:eastAsia="Times New Roman" w:hAnsi="Times New Roman" w:cs="Times New Roman"/>
          <w:sz w:val="24"/>
          <w:szCs w:val="24"/>
          <w:lang w:eastAsia="ru-RU"/>
        </w:rPr>
      </w:pPr>
    </w:p>
    <w:p w:rsidR="00D475AD" w:rsidRDefault="00D475AD" w:rsidP="00E064B0">
      <w:pPr>
        <w:spacing w:after="0"/>
        <w:jc w:val="both"/>
        <w:rPr>
          <w:rFonts w:ascii="Times New Roman" w:eastAsia="Times New Roman" w:hAnsi="Times New Roman" w:cs="Times New Roman"/>
          <w:sz w:val="24"/>
          <w:szCs w:val="24"/>
          <w:lang w:eastAsia="ru-RU"/>
        </w:rPr>
      </w:pPr>
    </w:p>
    <w:p w:rsidR="000D6246" w:rsidRDefault="000D6246" w:rsidP="00E064B0">
      <w:pPr>
        <w:spacing w:after="0"/>
        <w:jc w:val="both"/>
        <w:rPr>
          <w:rFonts w:ascii="Times New Roman" w:eastAsia="Times New Roman" w:hAnsi="Times New Roman" w:cs="Times New Roman"/>
          <w:sz w:val="24"/>
          <w:szCs w:val="24"/>
          <w:lang w:eastAsia="ru-RU"/>
        </w:rPr>
      </w:pPr>
    </w:p>
    <w:p w:rsidR="000D6246" w:rsidRPr="00E064B0" w:rsidRDefault="000D6246" w:rsidP="00E064B0">
      <w:pPr>
        <w:spacing w:after="0"/>
        <w:jc w:val="both"/>
        <w:rPr>
          <w:rFonts w:ascii="Times New Roman" w:eastAsia="Times New Roman" w:hAnsi="Times New Roman" w:cs="Times New Roman"/>
          <w:sz w:val="24"/>
          <w:szCs w:val="24"/>
          <w:lang w:eastAsia="ru-RU"/>
        </w:rPr>
      </w:pPr>
    </w:p>
    <w:p w:rsidR="00E064B0" w:rsidRPr="00E064B0" w:rsidRDefault="00E064B0" w:rsidP="00E064B0">
      <w:pPr>
        <w:spacing w:after="0" w:line="240" w:lineRule="auto"/>
        <w:rPr>
          <w:rFonts w:ascii="Times New Roman" w:eastAsia="Times New Roman" w:hAnsi="Times New Roman" w:cs="Times New Roman"/>
          <w:sz w:val="24"/>
          <w:szCs w:val="24"/>
          <w:lang w:eastAsia="ru-RU"/>
        </w:rPr>
      </w:pPr>
      <w:r w:rsidRPr="00E064B0">
        <w:rPr>
          <w:rFonts w:ascii="Times New Roman" w:eastAsia="Times New Roman" w:hAnsi="Times New Roman" w:cs="Times New Roman"/>
          <w:sz w:val="24"/>
          <w:szCs w:val="24"/>
          <w:lang w:eastAsia="ru-RU"/>
        </w:rPr>
        <w:t xml:space="preserve">                  </w:t>
      </w:r>
    </w:p>
    <w:p w:rsidR="00E064B0" w:rsidRPr="00A3798A" w:rsidRDefault="00E064B0" w:rsidP="00E064B0">
      <w:pPr>
        <w:spacing w:after="0" w:line="240" w:lineRule="auto"/>
        <w:jc w:val="right"/>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4"/>
          <w:szCs w:val="24"/>
          <w:lang w:eastAsia="ru-RU"/>
        </w:rPr>
        <w:lastRenderedPageBreak/>
        <w:t xml:space="preserve">  </w:t>
      </w:r>
      <w:r w:rsidRPr="00A3798A">
        <w:rPr>
          <w:rFonts w:ascii="Times New Roman" w:eastAsia="Times New Roman" w:hAnsi="Times New Roman" w:cs="Times New Roman"/>
          <w:sz w:val="28"/>
          <w:szCs w:val="28"/>
          <w:lang w:eastAsia="ru-RU"/>
        </w:rPr>
        <w:t>Приложение к постановлению</w:t>
      </w:r>
    </w:p>
    <w:p w:rsidR="00A3798A" w:rsidRDefault="00E064B0" w:rsidP="00E064B0">
      <w:pPr>
        <w:spacing w:after="0" w:line="240" w:lineRule="auto"/>
        <w:jc w:val="right"/>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Администрации </w:t>
      </w:r>
      <w:r w:rsidR="00296E28">
        <w:rPr>
          <w:rFonts w:ascii="Times New Roman" w:eastAsia="Times New Roman" w:hAnsi="Times New Roman" w:cs="Times New Roman"/>
          <w:sz w:val="28"/>
          <w:szCs w:val="28"/>
          <w:lang w:eastAsia="ru-RU"/>
        </w:rPr>
        <w:t>Дон</w:t>
      </w:r>
      <w:r w:rsidRPr="00A3798A">
        <w:rPr>
          <w:rFonts w:ascii="Times New Roman" w:eastAsia="Times New Roman" w:hAnsi="Times New Roman" w:cs="Times New Roman"/>
          <w:sz w:val="28"/>
          <w:szCs w:val="28"/>
          <w:lang w:eastAsia="ru-RU"/>
        </w:rPr>
        <w:t>ского</w:t>
      </w:r>
    </w:p>
    <w:p w:rsidR="00E064B0" w:rsidRPr="00A3798A" w:rsidRDefault="00A3798A" w:rsidP="00A3798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w:t>
      </w:r>
      <w:r w:rsidR="00E064B0" w:rsidRPr="00A3798A">
        <w:rPr>
          <w:rFonts w:ascii="Times New Roman" w:eastAsia="Times New Roman" w:hAnsi="Times New Roman" w:cs="Times New Roman"/>
          <w:sz w:val="28"/>
          <w:szCs w:val="28"/>
          <w:lang w:eastAsia="ru-RU"/>
        </w:rPr>
        <w:t xml:space="preserve">                                                                                                                                                от  </w:t>
      </w:r>
      <w:r w:rsidR="00D833F2">
        <w:rPr>
          <w:rFonts w:ascii="Times New Roman" w:eastAsia="Times New Roman" w:hAnsi="Times New Roman" w:cs="Times New Roman"/>
          <w:sz w:val="28"/>
          <w:szCs w:val="28"/>
          <w:lang w:eastAsia="ru-RU"/>
        </w:rPr>
        <w:t>10.12.</w:t>
      </w:r>
      <w:r w:rsidR="00D475AD" w:rsidRPr="00A3798A">
        <w:rPr>
          <w:rFonts w:ascii="Times New Roman" w:eastAsia="Times New Roman" w:hAnsi="Times New Roman" w:cs="Times New Roman"/>
          <w:sz w:val="28"/>
          <w:szCs w:val="28"/>
          <w:lang w:eastAsia="ru-RU"/>
        </w:rPr>
        <w:t>2018</w:t>
      </w:r>
      <w:r w:rsidR="00E064B0" w:rsidRPr="00A3798A">
        <w:rPr>
          <w:rFonts w:ascii="Times New Roman" w:eastAsia="Times New Roman" w:hAnsi="Times New Roman" w:cs="Times New Roman"/>
          <w:sz w:val="28"/>
          <w:szCs w:val="28"/>
          <w:lang w:eastAsia="ru-RU"/>
        </w:rPr>
        <w:t xml:space="preserve"> года № </w:t>
      </w:r>
      <w:r w:rsidR="00D833F2">
        <w:rPr>
          <w:rFonts w:ascii="Times New Roman" w:eastAsia="Times New Roman" w:hAnsi="Times New Roman" w:cs="Times New Roman"/>
          <w:sz w:val="28"/>
          <w:szCs w:val="28"/>
          <w:lang w:eastAsia="ru-RU"/>
        </w:rPr>
        <w:t>176</w:t>
      </w:r>
      <w:bookmarkStart w:id="0" w:name="_GoBack"/>
      <w:bookmarkEnd w:id="0"/>
      <w:r w:rsidR="00E064B0" w:rsidRPr="00A3798A">
        <w:rPr>
          <w:rFonts w:ascii="Times New Roman" w:eastAsia="Times New Roman" w:hAnsi="Times New Roman" w:cs="Times New Roman"/>
          <w:sz w:val="28"/>
          <w:szCs w:val="28"/>
          <w:lang w:eastAsia="ru-RU"/>
        </w:rPr>
        <w:t xml:space="preserve">                                                 </w:t>
      </w:r>
    </w:p>
    <w:p w:rsidR="00E064B0" w:rsidRPr="00E064B0" w:rsidRDefault="00E064B0" w:rsidP="00E064B0">
      <w:pPr>
        <w:spacing w:after="0" w:line="240" w:lineRule="auto"/>
        <w:jc w:val="both"/>
        <w:rPr>
          <w:rFonts w:ascii="Times New Roman" w:eastAsia="Times New Roman" w:hAnsi="Times New Roman" w:cs="Times New Roman"/>
          <w:sz w:val="24"/>
          <w:szCs w:val="24"/>
          <w:lang w:eastAsia="ru-RU"/>
        </w:rPr>
      </w:pPr>
    </w:p>
    <w:p w:rsidR="00E064B0" w:rsidRPr="00E064B0" w:rsidRDefault="00E064B0" w:rsidP="00895A59">
      <w:pPr>
        <w:spacing w:after="0" w:line="240" w:lineRule="auto"/>
        <w:jc w:val="center"/>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Административный регламент</w:t>
      </w:r>
    </w:p>
    <w:p w:rsidR="00E064B0" w:rsidRPr="00E064B0" w:rsidRDefault="00E064B0" w:rsidP="00895A59">
      <w:pPr>
        <w:spacing w:after="0" w:line="240" w:lineRule="auto"/>
        <w:jc w:val="center"/>
        <w:rPr>
          <w:rFonts w:ascii="Times New Roman" w:eastAsia="Times New Roman" w:hAnsi="Times New Roman" w:cs="Times New Roman"/>
          <w:bCs/>
          <w:sz w:val="24"/>
          <w:szCs w:val="24"/>
          <w:lang w:eastAsia="ru-RU"/>
        </w:rPr>
      </w:pPr>
      <w:r w:rsidRPr="00E064B0">
        <w:rPr>
          <w:rFonts w:ascii="Times New Roman" w:eastAsia="Times New Roman" w:hAnsi="Times New Roman" w:cs="Times New Roman"/>
          <w:sz w:val="28"/>
          <w:szCs w:val="28"/>
          <w:lang w:eastAsia="ru-RU"/>
        </w:rPr>
        <w:t>по предоставлению муниципальной услуги</w:t>
      </w:r>
      <w:r w:rsidRPr="00E064B0">
        <w:rPr>
          <w:rFonts w:ascii="Times New Roman" w:eastAsia="Times New Roman" w:hAnsi="Times New Roman" w:cs="Times New Roman"/>
          <w:b/>
          <w:sz w:val="24"/>
          <w:szCs w:val="24"/>
          <w:lang w:eastAsia="ru-RU"/>
        </w:rPr>
        <w:t xml:space="preserve"> </w:t>
      </w:r>
      <w:r w:rsidRPr="00E064B0">
        <w:rPr>
          <w:rFonts w:ascii="Times New Roman" w:eastAsia="Times New Roman" w:hAnsi="Times New Roman" w:cs="Times New Roman"/>
          <w:bCs/>
          <w:sz w:val="24"/>
          <w:szCs w:val="24"/>
          <w:lang w:eastAsia="ru-RU"/>
        </w:rPr>
        <w:t>«</w:t>
      </w:r>
      <w:r w:rsidR="000D6246" w:rsidRPr="000D6246">
        <w:rPr>
          <w:rFonts w:ascii="Times New Roman" w:eastAsia="Times New Roman" w:hAnsi="Times New Roman" w:cs="Times New Roman"/>
          <w:bCs/>
          <w:sz w:val="28"/>
          <w:szCs w:val="28"/>
          <w:lang w:eastAsia="ar-SA"/>
        </w:rPr>
        <w:t>Предоставление земельного участка в аренду без проведения торгов</w:t>
      </w:r>
      <w:r w:rsidRPr="00E064B0">
        <w:rPr>
          <w:rFonts w:ascii="Times New Roman" w:eastAsia="Times New Roman" w:hAnsi="Times New Roman" w:cs="Times New Roman"/>
          <w:bCs/>
          <w:sz w:val="24"/>
          <w:szCs w:val="24"/>
          <w:lang w:eastAsia="ru-RU"/>
        </w:rPr>
        <w:t>»</w:t>
      </w:r>
    </w:p>
    <w:p w:rsidR="00E064B0" w:rsidRPr="00E064B0" w:rsidRDefault="00E064B0" w:rsidP="00895A59">
      <w:pPr>
        <w:spacing w:after="0" w:line="240" w:lineRule="auto"/>
        <w:jc w:val="center"/>
        <w:rPr>
          <w:rFonts w:ascii="Times New Roman" w:eastAsia="Times New Roman" w:hAnsi="Times New Roman" w:cs="Times New Roman"/>
          <w:b/>
          <w:sz w:val="24"/>
          <w:szCs w:val="24"/>
          <w:lang w:eastAsia="ru-RU"/>
        </w:rPr>
      </w:pP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r w:rsidRPr="00E064B0">
        <w:rPr>
          <w:rFonts w:ascii="Times New Roman" w:eastAsia="Times New Roman" w:hAnsi="Times New Roman" w:cs="Times New Roman"/>
          <w:b/>
          <w:sz w:val="24"/>
          <w:szCs w:val="24"/>
          <w:lang w:eastAsia="ru-RU"/>
        </w:rPr>
        <w:t>I. ОБЩИЕ ПОЛОЖЕНИЯ</w:t>
      </w:r>
    </w:p>
    <w:p w:rsidR="00E064B0" w:rsidRPr="00E064B0" w:rsidRDefault="00E064B0" w:rsidP="00E064B0">
      <w:pPr>
        <w:spacing w:after="0" w:line="240" w:lineRule="auto"/>
        <w:jc w:val="center"/>
        <w:rPr>
          <w:rFonts w:ascii="Times New Roman" w:eastAsia="Times New Roman" w:hAnsi="Times New Roman" w:cs="Times New Roman"/>
          <w:b/>
          <w:sz w:val="24"/>
          <w:szCs w:val="24"/>
          <w:lang w:eastAsia="ru-RU"/>
        </w:rPr>
      </w:pP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064B0">
        <w:rPr>
          <w:rFonts w:ascii="Times New Roman" w:eastAsia="Times New Roman" w:hAnsi="Times New Roman" w:cs="Times New Roman"/>
          <w:bCs/>
          <w:sz w:val="28"/>
          <w:szCs w:val="28"/>
          <w:lang w:eastAsia="ru-RU"/>
        </w:rPr>
        <w:t>1. 1. Предмет регулирования.</w:t>
      </w:r>
    </w:p>
    <w:p w:rsidR="000D6246" w:rsidRDefault="000D6246" w:rsidP="000D6246">
      <w:pPr>
        <w:shd w:val="clear" w:color="auto" w:fill="FFFFFF"/>
        <w:tabs>
          <w:tab w:val="left" w:pos="709"/>
        </w:tabs>
        <w:suppressAutoHyphens/>
        <w:spacing w:after="0" w:line="322"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sidRPr="000D6246">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«Предоставление земельного участка  в аренду без проведения торгов» (далее – Административный регламент) разработан </w:t>
      </w:r>
      <w:r w:rsidRPr="000D6246">
        <w:rPr>
          <w:rFonts w:ascii="Times New Roman" w:eastAsia="Times New Roman" w:hAnsi="Times New Roman" w:cs="Times New Roman"/>
          <w:bCs/>
          <w:sz w:val="28"/>
          <w:szCs w:val="28"/>
          <w:lang w:eastAsia="ar-SA"/>
        </w:rPr>
        <w:t xml:space="preserve">в соответствии с </w:t>
      </w:r>
      <w:r w:rsidRPr="000D6246">
        <w:rPr>
          <w:rFonts w:ascii="Times New Roman" w:eastAsia="Times New Roman" w:hAnsi="Times New Roman" w:cs="Times New Roman"/>
          <w:sz w:val="28"/>
          <w:szCs w:val="28"/>
          <w:lang w:eastAsia="ar-SA"/>
        </w:rPr>
        <w:t xml:space="preserve">Земельным кодексом Российской Федерации, </w:t>
      </w:r>
      <w:r w:rsidRPr="000D6246">
        <w:rPr>
          <w:rFonts w:ascii="Times New Roman" w:eastAsia="Times New Roman" w:hAnsi="Times New Roman" w:cs="Times New Roman"/>
          <w:bCs/>
          <w:sz w:val="28"/>
          <w:szCs w:val="28"/>
          <w:lang w:eastAsia="ar-SA"/>
        </w:rPr>
        <w:t xml:space="preserve">Федеральным законом от 27 июля 2010 года № 210-ФЗ «Об организации предоставления государственных и муниципальных услуг» </w:t>
      </w:r>
      <w:r w:rsidRPr="000D6246">
        <w:rPr>
          <w:rFonts w:ascii="Times New Roman" w:eastAsia="Times New Roman" w:hAnsi="Times New Roman" w:cs="Times New Roman"/>
          <w:sz w:val="28"/>
          <w:szCs w:val="28"/>
          <w:lang w:eastAsia="ar-SA"/>
        </w:rPr>
        <w:t>в целях повышения результативности и качества, открытости и доступности оказания муниципальной услуги «Предоставление земельного участка в аренду без проведения торгов» (далее</w:t>
      </w:r>
      <w:proofErr w:type="gramEnd"/>
      <w:r w:rsidRPr="000D6246">
        <w:rPr>
          <w:rFonts w:ascii="Times New Roman" w:eastAsia="Times New Roman" w:hAnsi="Times New Roman" w:cs="Times New Roman"/>
          <w:sz w:val="28"/>
          <w:szCs w:val="28"/>
          <w:lang w:eastAsia="ar-SA"/>
        </w:rPr>
        <w:t xml:space="preserve">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E064B0" w:rsidRPr="00E064B0"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64B0">
        <w:rPr>
          <w:rFonts w:ascii="Times New Roman" w:eastAsia="Times New Roman" w:hAnsi="Times New Roman" w:cs="Times New Roman"/>
          <w:sz w:val="28"/>
          <w:szCs w:val="28"/>
          <w:lang w:eastAsia="ru-RU"/>
        </w:rPr>
        <w:t>1.2. Круг получателей муниципальной услуги.</w:t>
      </w:r>
    </w:p>
    <w:p w:rsidR="00E064B0" w:rsidRPr="00E064B0" w:rsidRDefault="000D6246" w:rsidP="00E064B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1.2.1. </w:t>
      </w:r>
      <w:r w:rsidR="00E064B0" w:rsidRPr="00E064B0">
        <w:rPr>
          <w:rFonts w:ascii="Times New Roman" w:eastAsia="Times New Roman" w:hAnsi="Times New Roman" w:cs="Times New Roman"/>
          <w:sz w:val="28"/>
          <w:szCs w:val="28"/>
          <w:lang w:eastAsia="ru-RU"/>
        </w:rPr>
        <w:t>Получателями муниципальной услуги</w:t>
      </w:r>
      <w:r w:rsidR="00E064B0" w:rsidRPr="00E064B0">
        <w:rPr>
          <w:rFonts w:ascii="Times New Roman" w:eastAsia="Times New Roman" w:hAnsi="Times New Roman" w:cs="Times New Roman"/>
          <w:sz w:val="24"/>
          <w:szCs w:val="24"/>
          <w:lang w:eastAsia="ru-RU"/>
        </w:rPr>
        <w:t xml:space="preserve"> </w:t>
      </w:r>
      <w:r w:rsidR="00E064B0" w:rsidRPr="00E064B0">
        <w:rPr>
          <w:rFonts w:ascii="Times New Roman" w:eastAsia="Times New Roman" w:hAnsi="Times New Roman" w:cs="Times New Roman"/>
          <w:bCs/>
          <w:sz w:val="24"/>
          <w:szCs w:val="24"/>
          <w:lang w:eastAsia="ru-RU"/>
        </w:rPr>
        <w:t>«</w:t>
      </w:r>
      <w:r w:rsidRPr="000D6246">
        <w:rPr>
          <w:rFonts w:ascii="Times New Roman" w:eastAsia="Times New Roman" w:hAnsi="Times New Roman" w:cs="Times New Roman"/>
          <w:bCs/>
          <w:sz w:val="28"/>
          <w:szCs w:val="28"/>
          <w:lang w:eastAsia="ar-SA"/>
        </w:rPr>
        <w:t>Предоставление земельного участка в аренду без проведения торгов</w:t>
      </w:r>
      <w:r w:rsidR="00E064B0" w:rsidRPr="00E064B0">
        <w:rPr>
          <w:rFonts w:ascii="Times New Roman" w:eastAsia="Times New Roman" w:hAnsi="Times New Roman" w:cs="Times New Roman"/>
          <w:sz w:val="24"/>
          <w:szCs w:val="24"/>
          <w:lang w:eastAsia="ru-RU"/>
        </w:rPr>
        <w:t xml:space="preserve">» </w:t>
      </w:r>
      <w:r w:rsidR="00E064B0" w:rsidRPr="00E064B0">
        <w:rPr>
          <w:rFonts w:ascii="Times New Roman" w:eastAsia="Times New Roman" w:hAnsi="Times New Roman" w:cs="Times New Roman"/>
          <w:sz w:val="28"/>
          <w:szCs w:val="28"/>
          <w:lang w:eastAsia="ru-RU"/>
        </w:rPr>
        <w:t>являются:</w:t>
      </w:r>
    </w:p>
    <w:p w:rsidR="000D6246" w:rsidRPr="000D6246" w:rsidRDefault="000D6246" w:rsidP="000D6246">
      <w:pPr>
        <w:suppressAutoHyphens/>
        <w:spacing w:after="0" w:line="240" w:lineRule="auto"/>
        <w:jc w:val="both"/>
        <w:rPr>
          <w:rFonts w:ascii="Times New Roman" w:eastAsia="Times New Roman" w:hAnsi="Times New Roman" w:cs="Times New Roman"/>
          <w:sz w:val="28"/>
          <w:szCs w:val="28"/>
          <w:lang w:eastAsia="ar-SA"/>
        </w:rPr>
      </w:pPr>
      <w:proofErr w:type="gramStart"/>
      <w:r w:rsidRPr="000D6246">
        <w:rPr>
          <w:rFonts w:ascii="Times New Roman" w:eastAsia="Times New Roman" w:hAnsi="Times New Roman" w:cs="Times New Roman"/>
          <w:sz w:val="28"/>
          <w:szCs w:val="28"/>
          <w:lang w:eastAsia="ar-SA"/>
        </w:rPr>
        <w:t>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Донского сельского поселения Орловского района Ростовской области с заявлением о предоставлении земельного участка</w:t>
      </w:r>
      <w:r w:rsidRPr="000D6246">
        <w:rPr>
          <w:rFonts w:ascii="Times New Roman" w:eastAsia="Times New Roman" w:hAnsi="Times New Roman" w:cs="Times New Roman"/>
          <w:color w:val="000000"/>
          <w:sz w:val="28"/>
          <w:szCs w:val="28"/>
          <w:lang w:eastAsia="ar-SA"/>
        </w:rPr>
        <w:t xml:space="preserve"> </w:t>
      </w:r>
      <w:r w:rsidRPr="000D6246">
        <w:rPr>
          <w:rFonts w:ascii="Times New Roman" w:eastAsia="Times New Roman" w:hAnsi="Times New Roman" w:cs="Times New Roman"/>
          <w:sz w:val="28"/>
          <w:szCs w:val="28"/>
          <w:lang w:eastAsia="ar-SA"/>
        </w:rPr>
        <w:t>в аренду</w:t>
      </w:r>
      <w:r w:rsidRPr="000D6246">
        <w:rPr>
          <w:rFonts w:ascii="Times New Roman" w:eastAsia="Times New Roman" w:hAnsi="Times New Roman" w:cs="Times New Roman"/>
          <w:color w:val="000000"/>
          <w:spacing w:val="-1"/>
          <w:sz w:val="28"/>
          <w:szCs w:val="28"/>
          <w:lang w:eastAsia="ar-SA"/>
        </w:rPr>
        <w:t xml:space="preserve"> без проведения торгов </w:t>
      </w:r>
      <w:r w:rsidRPr="000D6246">
        <w:rPr>
          <w:rFonts w:ascii="Times New Roman" w:eastAsia="Times New Roman" w:hAnsi="Times New Roman" w:cs="Times New Roman"/>
          <w:sz w:val="28"/>
          <w:szCs w:val="28"/>
          <w:lang w:eastAsia="ar-SA"/>
        </w:rPr>
        <w:t>(далее – заявитель, заявители):</w:t>
      </w:r>
      <w:proofErr w:type="gramEnd"/>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юридическое лицо в отношении земельного участка, предоставляемого в соответствии с распоряжением Губернатора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Ростовской области;</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юридическое лицо в отношении земельного участка, предоставленного для размещения объектов, предназначенных для обеспечения электро-, тепл</w:t>
      </w:r>
      <w:proofErr w:type="gramStart"/>
      <w:r w:rsidRPr="000D6246">
        <w:rPr>
          <w:rFonts w:ascii="Times New Roman" w:eastAsia="Times New Roman" w:hAnsi="Times New Roman" w:cs="Times New Roman"/>
          <w:sz w:val="28"/>
          <w:szCs w:val="28"/>
          <w:lang w:eastAsia="ar-SA"/>
        </w:rPr>
        <w:t>о-</w:t>
      </w:r>
      <w:proofErr w:type="gramEnd"/>
      <w:r w:rsidRPr="000D6246">
        <w:rPr>
          <w:rFonts w:ascii="Times New Roman" w:eastAsia="Times New Roman" w:hAnsi="Times New Roman" w:cs="Times New Roman"/>
          <w:sz w:val="28"/>
          <w:szCs w:val="28"/>
          <w:lang w:eastAsia="ar-SA"/>
        </w:rPr>
        <w:t>, газо- и водоснабжения, водоотведения, связи, нефтепроводов, объектов федерального, регионального или местного значения;</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лицо, с которым был заключен договор аренды земельного участка</w:t>
      </w:r>
      <w:r w:rsidRPr="000D6246">
        <w:rPr>
          <w:rFonts w:ascii="Times New Roman" w:eastAsia="Times New Roman" w:hAnsi="Times New Roman" w:cs="Times New Roman"/>
          <w:color w:val="000000"/>
          <w:sz w:val="28"/>
          <w:szCs w:val="28"/>
          <w:lang w:eastAsia="ar-SA"/>
        </w:rPr>
        <w:t xml:space="preserve">, </w:t>
      </w:r>
      <w:proofErr w:type="gramStart"/>
      <w:r w:rsidRPr="000D6246">
        <w:rPr>
          <w:rFonts w:ascii="Times New Roman" w:eastAsia="Times New Roman" w:hAnsi="Times New Roman" w:cs="Times New Roman"/>
          <w:sz w:val="28"/>
          <w:szCs w:val="28"/>
          <w:lang w:eastAsia="ar-SA"/>
        </w:rPr>
        <w:t>предоставленного</w:t>
      </w:r>
      <w:proofErr w:type="gramEnd"/>
      <w:r w:rsidRPr="000D6246">
        <w:rPr>
          <w:rFonts w:ascii="Times New Roman" w:eastAsia="Times New Roman" w:hAnsi="Times New Roman" w:cs="Times New Roman"/>
          <w:sz w:val="28"/>
          <w:szCs w:val="28"/>
          <w:lang w:eastAsia="ar-SA"/>
        </w:rPr>
        <w:t xml:space="preserve"> в том числе  для комплексного освоения территории, в отношении земельного участка образованного из земельного участка, предоставленного в аренду этому лицу, если иное не предусмотрено абзацами пятым, шестым настоящего пункта Административного регламента;</w:t>
      </w:r>
    </w:p>
    <w:p w:rsidR="000D6246" w:rsidRPr="000D6246" w:rsidRDefault="000D6246" w:rsidP="000D6246">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0D6246">
        <w:rPr>
          <w:rFonts w:ascii="Times New Roman" w:eastAsia="Times New Roman" w:hAnsi="Times New Roman" w:cs="Times New Roman"/>
          <w:sz w:val="28"/>
          <w:szCs w:val="28"/>
          <w:lang w:eastAsia="ar-SA"/>
        </w:rPr>
        <w:lastRenderedPageBreak/>
        <w:t>-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roofErr w:type="gramEnd"/>
    </w:p>
    <w:p w:rsidR="000D6246" w:rsidRPr="000D6246" w:rsidRDefault="000D6246" w:rsidP="000D6246">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некоммерческая организация, созданная гражданами, которой предоставлен ограниченный в обороте земельный участок для комплексного освоения территории в целях индивидуального жилищного строительства, в отношении земельного участка, образованного в результате раздела земельного участка, предоставленного этой некоммерческой организации и относящегося к имуществу общего пользования;</w:t>
      </w:r>
    </w:p>
    <w:p w:rsidR="000D6246" w:rsidRPr="000D6246" w:rsidRDefault="000D6246" w:rsidP="000D6246">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0D6246">
        <w:rPr>
          <w:rFonts w:ascii="Times New Roman" w:eastAsia="Times New Roman" w:hAnsi="Times New Roman" w:cs="Times New Roman"/>
          <w:sz w:val="28"/>
          <w:szCs w:val="28"/>
          <w:lang w:eastAsia="ar-SA"/>
        </w:rPr>
        <w:t xml:space="preserve">- собственник зданий, сооружений либо помещений в них и (или) лицо, которому эти объекты предоставлены на праве хозяйственного ведения или в случаях, предусмотренных </w:t>
      </w:r>
      <w:hyperlink r:id="rId7" w:history="1">
        <w:r w:rsidRPr="000D6246">
          <w:rPr>
            <w:rFonts w:ascii="Times New Roman" w:eastAsia="Times New Roman" w:hAnsi="Times New Roman" w:cs="Times New Roman"/>
            <w:color w:val="0000FF"/>
            <w:sz w:val="28"/>
            <w:szCs w:val="28"/>
            <w:lang w:eastAsia="ar-SA"/>
          </w:rPr>
          <w:t>статьей 39.20</w:t>
        </w:r>
      </w:hyperlink>
      <w:r w:rsidRPr="000D6246">
        <w:rPr>
          <w:rFonts w:ascii="Times New Roman" w:eastAsia="Times New Roman" w:hAnsi="Times New Roman" w:cs="Times New Roman"/>
          <w:sz w:val="28"/>
          <w:szCs w:val="28"/>
          <w:lang w:eastAsia="ar-SA"/>
        </w:rPr>
        <w:t xml:space="preserve">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w:t>
      </w:r>
      <w:proofErr w:type="gramEnd"/>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bookmarkStart w:id="1" w:name="Par736"/>
      <w:bookmarkEnd w:id="1"/>
      <w:r w:rsidRPr="000D6246">
        <w:rPr>
          <w:rFonts w:ascii="Times New Roman" w:eastAsia="Times New Roman" w:hAnsi="Times New Roman" w:cs="Times New Roman"/>
          <w:sz w:val="28"/>
          <w:szCs w:val="28"/>
          <w:lang w:eastAsia="ar-SA"/>
        </w:rPr>
        <w:t xml:space="preserve">- 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w:t>
      </w:r>
      <w:hyperlink w:anchor="Par775" w:history="1">
        <w:r w:rsidRPr="000D6246">
          <w:rPr>
            <w:rFonts w:ascii="Times New Roman" w:eastAsia="Times New Roman" w:hAnsi="Times New Roman" w:cs="Times New Roman"/>
            <w:color w:val="0000FF"/>
            <w:sz w:val="28"/>
            <w:szCs w:val="28"/>
            <w:lang w:eastAsia="ar-SA"/>
          </w:rPr>
          <w:t>пунктом 5</w:t>
        </w:r>
      </w:hyperlink>
      <w:r w:rsidRPr="000D6246">
        <w:rPr>
          <w:rFonts w:ascii="Times New Roman" w:eastAsia="Times New Roman" w:hAnsi="Times New Roman" w:cs="Times New Roman"/>
          <w:sz w:val="28"/>
          <w:szCs w:val="28"/>
          <w:lang w:eastAsia="ar-SA"/>
        </w:rPr>
        <w:t xml:space="preserve"> </w:t>
      </w:r>
      <w:hyperlink r:id="rId8" w:history="1">
        <w:r w:rsidRPr="000D6246">
          <w:rPr>
            <w:rFonts w:ascii="Times New Roman" w:eastAsia="Times New Roman" w:hAnsi="Times New Roman" w:cs="Times New Roman"/>
            <w:color w:val="0000FF"/>
            <w:sz w:val="28"/>
            <w:szCs w:val="28"/>
            <w:lang w:eastAsia="ar-SA"/>
          </w:rPr>
          <w:t>статьей 39.6</w:t>
        </w:r>
      </w:hyperlink>
      <w:r w:rsidRPr="000D6246">
        <w:rPr>
          <w:rFonts w:ascii="Times New Roman" w:eastAsia="Times New Roman" w:hAnsi="Times New Roman" w:cs="Times New Roman"/>
          <w:sz w:val="28"/>
          <w:szCs w:val="28"/>
          <w:lang w:eastAsia="ar-SA"/>
        </w:rPr>
        <w:t xml:space="preserve"> Земельного кодекса Российской Федерации;</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bookmarkStart w:id="2" w:name="Par741"/>
      <w:bookmarkEnd w:id="2"/>
      <w:r w:rsidRPr="000D6246">
        <w:rPr>
          <w:rFonts w:ascii="Times New Roman" w:eastAsia="Times New Roman" w:hAnsi="Times New Roman" w:cs="Times New Roman"/>
          <w:sz w:val="28"/>
          <w:szCs w:val="28"/>
          <w:lang w:eastAsia="ar-SA"/>
        </w:rPr>
        <w:t xml:space="preserve">- юридическое лицо, которому предоставлен земельный участок на праве постоянного (бессрочного) пользования, за исключением лиц, указанных в </w:t>
      </w:r>
      <w:hyperlink r:id="rId9" w:history="1">
        <w:r w:rsidRPr="000D6246">
          <w:rPr>
            <w:rFonts w:ascii="Times New Roman" w:eastAsia="Times New Roman" w:hAnsi="Times New Roman" w:cs="Times New Roman"/>
            <w:color w:val="0000FF"/>
            <w:sz w:val="28"/>
            <w:szCs w:val="28"/>
            <w:lang w:eastAsia="ar-SA"/>
          </w:rPr>
          <w:t>пункте 2 статьи 39.9</w:t>
        </w:r>
      </w:hyperlink>
      <w:r w:rsidRPr="000D6246">
        <w:rPr>
          <w:rFonts w:ascii="Times New Roman" w:eastAsia="Times New Roman" w:hAnsi="Times New Roman" w:cs="Times New Roman"/>
          <w:sz w:val="28"/>
          <w:szCs w:val="28"/>
          <w:lang w:eastAsia="ar-SA"/>
        </w:rPr>
        <w:t xml:space="preserve"> Земельного кодекса Российской Федерации, в отношении предоставленного этому юридическому лицу земельного участка;</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xml:space="preserve">-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w:t>
      </w:r>
      <w:hyperlink r:id="rId10" w:history="1">
        <w:r w:rsidRPr="000D6246">
          <w:rPr>
            <w:rFonts w:ascii="Times New Roman" w:eastAsia="Times New Roman" w:hAnsi="Times New Roman" w:cs="Times New Roman"/>
            <w:color w:val="0000FF"/>
            <w:sz w:val="28"/>
            <w:szCs w:val="28"/>
            <w:lang w:eastAsia="ar-SA"/>
          </w:rPr>
          <w:t>законом</w:t>
        </w:r>
      </w:hyperlink>
      <w:r w:rsidRPr="000D6246">
        <w:rPr>
          <w:rFonts w:ascii="Times New Roman" w:eastAsia="Times New Roman" w:hAnsi="Times New Roman" w:cs="Times New Roman"/>
          <w:sz w:val="28"/>
          <w:szCs w:val="28"/>
          <w:lang w:eastAsia="ar-SA"/>
        </w:rPr>
        <w:t xml:space="preserve"> от 24 июля 2002 года № 101-ФЗ «Об обороте земель сельскохозяйственного назначения»;</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юридическое лицо, с которым заключен договор об освоении территории в целях строительства жилья экономического класса, в отношении земельного участка, предназначенного  для освоения территории в целях строительства жилья экономического класса;</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юридическое лицо, с которым заключен договор о комплексном освоении территории в целях строительства жилья экономического класса, в отношении земельного участка, предназначенного для комплексного освоения территории в целях строительства жилья экономического класса;</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гражданин, подавший заявление о предоставлении земельного участка</w:t>
      </w:r>
      <w:r w:rsidRPr="000D6246">
        <w:rPr>
          <w:rFonts w:ascii="Times New Roman" w:eastAsia="Times New Roman" w:hAnsi="Times New Roman" w:cs="Times New Roman"/>
          <w:color w:val="000000"/>
          <w:sz w:val="28"/>
          <w:szCs w:val="28"/>
          <w:lang w:eastAsia="ar-SA"/>
        </w:rPr>
        <w:t xml:space="preserve">, </w:t>
      </w:r>
      <w:r w:rsidRPr="000D6246">
        <w:rPr>
          <w:rFonts w:ascii="Times New Roman" w:eastAsia="Times New Roman" w:hAnsi="Times New Roman" w:cs="Times New Roman"/>
          <w:sz w:val="28"/>
          <w:szCs w:val="28"/>
          <w:lang w:eastAsia="ar-SA"/>
        </w:rPr>
        <w:t>в аренду</w:t>
      </w:r>
      <w:r w:rsidRPr="000D6246">
        <w:rPr>
          <w:rFonts w:ascii="Times New Roman" w:eastAsia="Times New Roman" w:hAnsi="Times New Roman" w:cs="Times New Roman"/>
          <w:color w:val="000000"/>
          <w:spacing w:val="-1"/>
          <w:sz w:val="28"/>
          <w:szCs w:val="28"/>
          <w:lang w:eastAsia="ar-SA"/>
        </w:rPr>
        <w:t xml:space="preserve"> без проведения торгов </w:t>
      </w:r>
      <w:r w:rsidRPr="000D6246">
        <w:rPr>
          <w:rFonts w:ascii="Times New Roman" w:eastAsia="Times New Roman" w:hAnsi="Times New Roman" w:cs="Times New Roman"/>
          <w:sz w:val="28"/>
          <w:szCs w:val="28"/>
          <w:lang w:eastAsia="ar-SA"/>
        </w:rPr>
        <w:t xml:space="preserve">(далее –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в соответствии со </w:t>
      </w:r>
      <w:hyperlink r:id="rId11" w:history="1">
        <w:r w:rsidRPr="000D6246">
          <w:rPr>
            <w:rFonts w:ascii="Times New Roman" w:eastAsia="Times New Roman" w:hAnsi="Times New Roman" w:cs="Times New Roman"/>
            <w:color w:val="0000FF"/>
            <w:sz w:val="28"/>
            <w:szCs w:val="28"/>
            <w:lang w:eastAsia="ar-SA"/>
          </w:rPr>
          <w:t>статьей 39.18</w:t>
        </w:r>
      </w:hyperlink>
      <w:r w:rsidRPr="000D6246">
        <w:rPr>
          <w:rFonts w:ascii="Times New Roman" w:eastAsia="Times New Roman" w:hAnsi="Times New Roman" w:cs="Times New Roman"/>
          <w:sz w:val="28"/>
          <w:szCs w:val="28"/>
          <w:lang w:eastAsia="ar-SA"/>
        </w:rPr>
        <w:t xml:space="preserve"> Земельного кодекса Российской Федерации;</w:t>
      </w:r>
    </w:p>
    <w:p w:rsidR="000D6246" w:rsidRPr="000D6246" w:rsidRDefault="000D6246" w:rsidP="000D6246">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xml:space="preserve">- гражданин и крестьянское (фермерское) хозяйство в отношении земельных участков, предоставляемых для осуществления крестьянским (фермерским) хозяйством его деятельности в соответствии со </w:t>
      </w:r>
      <w:hyperlink r:id="rId12" w:history="1">
        <w:r w:rsidRPr="000D6246">
          <w:rPr>
            <w:rFonts w:ascii="Times New Roman" w:eastAsia="Times New Roman" w:hAnsi="Times New Roman" w:cs="Times New Roman"/>
            <w:color w:val="0000FF"/>
            <w:sz w:val="28"/>
            <w:szCs w:val="28"/>
            <w:lang w:eastAsia="ar-SA"/>
          </w:rPr>
          <w:t>статьей 39.18</w:t>
        </w:r>
      </w:hyperlink>
      <w:r w:rsidRPr="000D6246">
        <w:rPr>
          <w:rFonts w:ascii="Times New Roman" w:eastAsia="Times New Roman" w:hAnsi="Times New Roman" w:cs="Times New Roman"/>
          <w:sz w:val="28"/>
          <w:szCs w:val="28"/>
          <w:lang w:eastAsia="ar-SA"/>
        </w:rPr>
        <w:t xml:space="preserve"> Земельного кодекса Российской Федерации;</w:t>
      </w:r>
    </w:p>
    <w:p w:rsidR="000D6246" w:rsidRPr="000D6246" w:rsidRDefault="000D6246" w:rsidP="000D6246">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lastRenderedPageBreak/>
        <w:t>- гражданин или юридическое лицо, у которого изъят предоставленный на праве аренды земельный участок для государственных нужд, в отношении земельного участка, предоставляемого взамен изъятого земельного участка;</w:t>
      </w:r>
    </w:p>
    <w:p w:rsidR="000D6246" w:rsidRPr="000D6246" w:rsidRDefault="000D6246" w:rsidP="000D6246">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лицо, которое в соответствии с Земельным кодексом Российской Федерации имеет право на приобретение в собственность земельного участка,</w:t>
      </w:r>
      <w:proofErr w:type="gramStart"/>
      <w:r w:rsidRPr="000D6246">
        <w:rPr>
          <w:rFonts w:ascii="Times New Roman" w:eastAsia="Times New Roman" w:hAnsi="Times New Roman" w:cs="Times New Roman"/>
          <w:sz w:val="28"/>
          <w:szCs w:val="28"/>
          <w:lang w:eastAsia="ar-SA"/>
        </w:rPr>
        <w:t xml:space="preserve"> </w:t>
      </w:r>
      <w:r w:rsidRPr="000D6246">
        <w:rPr>
          <w:rFonts w:ascii="Times New Roman" w:eastAsia="Times New Roman" w:hAnsi="Times New Roman" w:cs="Times New Roman"/>
          <w:color w:val="000000"/>
          <w:sz w:val="28"/>
          <w:szCs w:val="28"/>
          <w:lang w:eastAsia="ar-SA"/>
        </w:rPr>
        <w:t>,</w:t>
      </w:r>
      <w:proofErr w:type="gramEnd"/>
      <w:r w:rsidRPr="000D6246">
        <w:rPr>
          <w:rFonts w:ascii="Times New Roman" w:eastAsia="Times New Roman" w:hAnsi="Times New Roman" w:cs="Times New Roman"/>
          <w:color w:val="000000"/>
          <w:sz w:val="28"/>
          <w:szCs w:val="28"/>
          <w:lang w:eastAsia="ar-SA"/>
        </w:rPr>
        <w:t xml:space="preserve"> </w:t>
      </w:r>
      <w:r w:rsidRPr="000D6246">
        <w:rPr>
          <w:rFonts w:ascii="Times New Roman" w:eastAsia="Times New Roman" w:hAnsi="Times New Roman" w:cs="Times New Roman"/>
          <w:sz w:val="28"/>
          <w:szCs w:val="28"/>
          <w:lang w:eastAsia="ar-SA"/>
        </w:rPr>
        <w:t>без проведения торгов, в том числе бесплатно, если такой земельный участок зарезервирован для государственных нужд либо ограничен в обороте;</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гражданин, подавший заявление о предоставлении земельного участка для сенокошения, выпаса сельскохозяйственных животных;</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xml:space="preserve">- </w:t>
      </w:r>
      <w:proofErr w:type="spellStart"/>
      <w:r w:rsidRPr="000D6246">
        <w:rPr>
          <w:rFonts w:ascii="Times New Roman" w:eastAsia="Times New Roman" w:hAnsi="Times New Roman" w:cs="Times New Roman"/>
          <w:sz w:val="28"/>
          <w:szCs w:val="28"/>
          <w:lang w:eastAsia="ar-SA"/>
        </w:rPr>
        <w:t>недропользователь</w:t>
      </w:r>
      <w:proofErr w:type="spellEnd"/>
      <w:r w:rsidRPr="000D6246">
        <w:rPr>
          <w:rFonts w:ascii="Times New Roman" w:eastAsia="Times New Roman" w:hAnsi="Times New Roman" w:cs="Times New Roman"/>
          <w:sz w:val="28"/>
          <w:szCs w:val="28"/>
          <w:lang w:eastAsia="ar-SA"/>
        </w:rPr>
        <w:t xml:space="preserve"> в отношении земельного участка, необходимого для проведения работ, связанных с пользованием недрами;</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лицо, заключившее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лицо, заключившее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p>
    <w:p w:rsidR="000D6246" w:rsidRPr="000D6246" w:rsidRDefault="000D6246" w:rsidP="000D6246">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xml:space="preserve">- лицо, с которым заключено </w:t>
      </w:r>
      <w:proofErr w:type="spellStart"/>
      <w:r w:rsidRPr="000D6246">
        <w:rPr>
          <w:rFonts w:ascii="Times New Roman" w:eastAsia="Times New Roman" w:hAnsi="Times New Roman" w:cs="Times New Roman"/>
          <w:sz w:val="28"/>
          <w:szCs w:val="28"/>
          <w:lang w:eastAsia="ar-SA"/>
        </w:rPr>
        <w:t>охотхозяйственное</w:t>
      </w:r>
      <w:proofErr w:type="spellEnd"/>
      <w:r w:rsidRPr="000D6246">
        <w:rPr>
          <w:rFonts w:ascii="Times New Roman" w:eastAsia="Times New Roman" w:hAnsi="Times New Roman" w:cs="Times New Roman"/>
          <w:sz w:val="28"/>
          <w:szCs w:val="28"/>
          <w:lang w:eastAsia="ar-SA"/>
        </w:rPr>
        <w:t xml:space="preserve"> соглашение, в отношении земельного участка, необходимого для осуществления видов деятельности в сфере охотничьего хозяйства;</w:t>
      </w:r>
    </w:p>
    <w:p w:rsidR="000D6246" w:rsidRPr="000D6246" w:rsidRDefault="000D6246" w:rsidP="000D6246">
      <w:pPr>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государственная компания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w:t>
      </w:r>
    </w:p>
    <w:p w:rsidR="000D6246" w:rsidRPr="000D6246" w:rsidRDefault="000D6246" w:rsidP="000D6246">
      <w:pPr>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открытое акционерное общество «Российские железные дороги» в отношении земельного участка для осуществления его деятельности для размещения объектов инфраструктуры железнодорожного транспорта общего пользования;</w:t>
      </w:r>
    </w:p>
    <w:p w:rsidR="000D6246" w:rsidRPr="000D6246" w:rsidRDefault="000D6246" w:rsidP="000D6246">
      <w:pPr>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 договорами;</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арендатор земельного участка, предоставленного для ведения сельскохозяйственного производства, в отношении такого земельного участка при условии его надлежащего использования. При этом заявление о предоставлении земельного участка должно быть подано до дня истечения срока ранее заключенного договора аренды такого земельного участка;</w:t>
      </w:r>
    </w:p>
    <w:p w:rsidR="000D6246" w:rsidRPr="000D6246" w:rsidRDefault="000D6246" w:rsidP="000D6246">
      <w:pPr>
        <w:widowControl w:val="0"/>
        <w:suppressAutoHyphens/>
        <w:spacing w:after="0" w:line="240" w:lineRule="auto"/>
        <w:jc w:val="both"/>
        <w:rPr>
          <w:rFonts w:ascii="Times New Roman" w:eastAsia="Times New Roman" w:hAnsi="Times New Roman" w:cs="Times New Roman"/>
          <w:sz w:val="28"/>
          <w:szCs w:val="28"/>
          <w:lang w:eastAsia="ar-SA"/>
        </w:rPr>
      </w:pPr>
      <w:bookmarkStart w:id="3" w:name="Par765"/>
      <w:bookmarkEnd w:id="3"/>
      <w:r w:rsidRPr="000D6246">
        <w:rPr>
          <w:rFonts w:ascii="Times New Roman" w:eastAsia="Times New Roman" w:hAnsi="Times New Roman" w:cs="Times New Roman"/>
          <w:sz w:val="28"/>
          <w:szCs w:val="28"/>
          <w:lang w:eastAsia="ar-SA"/>
        </w:rPr>
        <w:t xml:space="preserve">- арендатор земельного участка (за исключением арендаторов земельных участков, предоставленных для ведения сельскохозяйственного производства), если этот арендатор имеет право на заключение нового договора аренды такого </w:t>
      </w:r>
      <w:r w:rsidRPr="000D6246">
        <w:rPr>
          <w:rFonts w:ascii="Times New Roman" w:eastAsia="Times New Roman" w:hAnsi="Times New Roman" w:cs="Times New Roman"/>
          <w:sz w:val="28"/>
          <w:szCs w:val="28"/>
          <w:lang w:eastAsia="ar-SA"/>
        </w:rPr>
        <w:lastRenderedPageBreak/>
        <w:t xml:space="preserve">земельного участка в соответствии с </w:t>
      </w:r>
      <w:hyperlink w:anchor="Par767" w:history="1">
        <w:r w:rsidRPr="000D6246">
          <w:rPr>
            <w:rFonts w:ascii="Times New Roman" w:eastAsia="Times New Roman" w:hAnsi="Times New Roman" w:cs="Times New Roman"/>
            <w:color w:val="0000FF"/>
            <w:sz w:val="28"/>
            <w:szCs w:val="28"/>
            <w:lang w:eastAsia="ar-SA"/>
          </w:rPr>
          <w:t>пунктами 3</w:t>
        </w:r>
      </w:hyperlink>
      <w:r w:rsidRPr="000D6246">
        <w:rPr>
          <w:rFonts w:ascii="Times New Roman" w:eastAsia="Times New Roman" w:hAnsi="Times New Roman" w:cs="Times New Roman"/>
          <w:sz w:val="28"/>
          <w:szCs w:val="28"/>
          <w:lang w:eastAsia="ar-SA"/>
        </w:rPr>
        <w:t xml:space="preserve"> и </w:t>
      </w:r>
      <w:hyperlink w:anchor="Par770" w:history="1">
        <w:r w:rsidRPr="000D6246">
          <w:rPr>
            <w:rFonts w:ascii="Times New Roman" w:eastAsia="Times New Roman" w:hAnsi="Times New Roman" w:cs="Times New Roman"/>
            <w:color w:val="0000FF"/>
            <w:sz w:val="28"/>
            <w:szCs w:val="28"/>
            <w:lang w:eastAsia="ar-SA"/>
          </w:rPr>
          <w:t>4</w:t>
        </w:r>
      </w:hyperlink>
      <w:r w:rsidRPr="000D6246">
        <w:rPr>
          <w:rFonts w:ascii="Times New Roman" w:eastAsia="Times New Roman" w:hAnsi="Times New Roman" w:cs="Times New Roman"/>
          <w:sz w:val="28"/>
          <w:szCs w:val="28"/>
          <w:lang w:eastAsia="ar-SA"/>
        </w:rPr>
        <w:t xml:space="preserve"> статьи </w:t>
      </w:r>
      <w:hyperlink r:id="rId13" w:history="1">
        <w:r w:rsidRPr="000D6246">
          <w:rPr>
            <w:rFonts w:ascii="Times New Roman" w:eastAsia="Times New Roman" w:hAnsi="Times New Roman" w:cs="Times New Roman"/>
            <w:color w:val="0000FF"/>
            <w:sz w:val="28"/>
            <w:szCs w:val="28"/>
            <w:lang w:eastAsia="ar-SA"/>
          </w:rPr>
          <w:t>39.6</w:t>
        </w:r>
      </w:hyperlink>
      <w:r w:rsidRPr="000D6246">
        <w:rPr>
          <w:rFonts w:ascii="Times New Roman" w:eastAsia="Times New Roman" w:hAnsi="Times New Roman" w:cs="Times New Roman"/>
          <w:sz w:val="28"/>
          <w:szCs w:val="28"/>
          <w:lang w:eastAsia="ar-SA"/>
        </w:rPr>
        <w:t xml:space="preserve"> Земельного кодекса Российской Федерации.</w:t>
      </w:r>
    </w:p>
    <w:p w:rsidR="000D6246" w:rsidRPr="000D6246" w:rsidRDefault="000D6246" w:rsidP="000D6246">
      <w:pPr>
        <w:suppressAutoHyphens/>
        <w:spacing w:after="0" w:line="240" w:lineRule="auto"/>
        <w:jc w:val="both"/>
        <w:rPr>
          <w:rFonts w:ascii="Times New Roman" w:eastAsia="Times New Roman" w:hAnsi="Times New Roman" w:cs="Times New Roman"/>
          <w:color w:val="000000"/>
          <w:sz w:val="28"/>
          <w:szCs w:val="28"/>
          <w:lang w:eastAsia="ar-SA"/>
        </w:rPr>
      </w:pPr>
      <w:r w:rsidRPr="000D6246">
        <w:rPr>
          <w:rFonts w:ascii="Times New Roman" w:eastAsia="Times New Roman" w:hAnsi="Times New Roman" w:cs="Times New Roman"/>
          <w:color w:val="000000"/>
          <w:sz w:val="28"/>
          <w:szCs w:val="28"/>
          <w:lang w:eastAsia="ar-SA"/>
        </w:rPr>
        <w:t xml:space="preserve">1.2.2. При предоставлении муниципальной услуги от имени заявителей вправе </w:t>
      </w:r>
      <w:r w:rsidRPr="000D6246">
        <w:rPr>
          <w:rFonts w:ascii="Times New Roman" w:eastAsia="Times New Roman" w:hAnsi="Times New Roman" w:cs="Times New Roman"/>
          <w:bCs/>
          <w:sz w:val="28"/>
          <w:szCs w:val="28"/>
          <w:lang w:eastAsia="ar-SA"/>
        </w:rPr>
        <w:t xml:space="preserve">подавать заявление </w:t>
      </w:r>
      <w:r w:rsidRPr="000D6246">
        <w:rPr>
          <w:rFonts w:ascii="Times New Roman" w:eastAsia="Times New Roman" w:hAnsi="Times New Roman" w:cs="Times New Roman"/>
          <w:sz w:val="28"/>
          <w:szCs w:val="28"/>
          <w:lang w:eastAsia="ar-SA"/>
        </w:rPr>
        <w:t xml:space="preserve">о предоставлении земельного участка, </w:t>
      </w:r>
      <w:r w:rsidRPr="000D6246">
        <w:rPr>
          <w:rFonts w:ascii="Times New Roman" w:eastAsia="Times New Roman" w:hAnsi="Times New Roman" w:cs="Times New Roman"/>
          <w:color w:val="000000"/>
          <w:sz w:val="28"/>
          <w:szCs w:val="28"/>
          <w:lang w:eastAsia="ar-SA"/>
        </w:rPr>
        <w:t>их законные представители, действующие в силу закона, иных правовых актов и учредительных документов без доверенности, или их представители на</w:t>
      </w:r>
      <w:r w:rsidRPr="000D6246">
        <w:rPr>
          <w:rFonts w:ascii="Times New Roman" w:eastAsia="Times New Roman" w:hAnsi="Times New Roman" w:cs="Times New Roman"/>
          <w:color w:val="000000"/>
          <w:sz w:val="28"/>
          <w:szCs w:val="28"/>
          <w:lang w:val="en-US" w:eastAsia="ar-SA"/>
        </w:rPr>
        <w:t> </w:t>
      </w:r>
      <w:r w:rsidRPr="000D6246">
        <w:rPr>
          <w:rFonts w:ascii="Times New Roman" w:eastAsia="Times New Roman" w:hAnsi="Times New Roman" w:cs="Times New Roman"/>
          <w:color w:val="000000"/>
          <w:sz w:val="28"/>
          <w:szCs w:val="28"/>
          <w:lang w:eastAsia="ar-SA"/>
        </w:rPr>
        <w:t>основании доверенности.</w:t>
      </w:r>
    </w:p>
    <w:p w:rsidR="00E064B0" w:rsidRPr="00D475AD"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296E28" w:rsidRPr="00296E28" w:rsidRDefault="008A6864" w:rsidP="00296E28">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96E28" w:rsidRPr="00296E28">
        <w:rPr>
          <w:rFonts w:ascii="Times New Roman" w:eastAsia="Times New Roman" w:hAnsi="Times New Roman" w:cs="Times New Roman"/>
          <w:sz w:val="28"/>
          <w:szCs w:val="28"/>
          <w:lang w:eastAsia="ar-SA"/>
        </w:rPr>
        <w:t>1.3.1. Информацию о порядке предоставления муниципальной услуги можно получить:</w:t>
      </w:r>
    </w:p>
    <w:p w:rsidR="00296E28" w:rsidRPr="00296E28" w:rsidRDefault="00296E28" w:rsidP="00296E28">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-в Администрации Донского сельского поселения Орловского района Ростовской области (далее – Администрация);</w:t>
      </w:r>
    </w:p>
    <w:p w:rsidR="00296E28" w:rsidRPr="00296E28" w:rsidRDefault="00296E28" w:rsidP="00296E28">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296E28" w:rsidRPr="00296E28" w:rsidRDefault="00296E28" w:rsidP="00296E28">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296E28" w:rsidRPr="00296E28" w:rsidRDefault="008A6864" w:rsidP="00296E28">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96E28" w:rsidRPr="00296E28">
        <w:rPr>
          <w:rFonts w:ascii="Times New Roman" w:eastAsia="Times New Roman" w:hAnsi="Times New Roman" w:cs="Times New Roman"/>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00296E28" w:rsidRPr="00296E28">
        <w:rPr>
          <w:rFonts w:ascii="Times New Roman" w:eastAsia="Times New Roman" w:hAnsi="Times New Roman" w:cs="Times New Roman"/>
          <w:sz w:val="28"/>
          <w:szCs w:val="28"/>
          <w:lang w:eastAsia="ar-SA"/>
        </w:rPr>
        <w:t>Гундоровский</w:t>
      </w:r>
      <w:proofErr w:type="spellEnd"/>
      <w:proofErr w:type="gramStart"/>
      <w:r w:rsidR="00296E28" w:rsidRPr="00296E28">
        <w:rPr>
          <w:rFonts w:ascii="Times New Roman" w:eastAsia="Times New Roman" w:hAnsi="Times New Roman" w:cs="Times New Roman"/>
          <w:sz w:val="28"/>
          <w:szCs w:val="28"/>
          <w:lang w:eastAsia="ar-SA"/>
        </w:rPr>
        <w:t xml:space="preserve"> ,</w:t>
      </w:r>
      <w:proofErr w:type="gramEnd"/>
      <w:r w:rsidR="00296E28" w:rsidRPr="00296E28">
        <w:rPr>
          <w:rFonts w:ascii="Times New Roman" w:eastAsia="Times New Roman" w:hAnsi="Times New Roman" w:cs="Times New Roman"/>
          <w:sz w:val="28"/>
          <w:szCs w:val="28"/>
          <w:lang w:eastAsia="ar-SA"/>
        </w:rPr>
        <w:t xml:space="preserve"> улица Центральная, дом 17 .Телефон для справок: 8 (86375) 47-5-17</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xml:space="preserve">Сайт  муниципального образования «Донское сельское  поселение»:   </w:t>
      </w:r>
      <w:hyperlink r:id="rId14" w:history="1">
        <w:r w:rsidRPr="00296E28">
          <w:rPr>
            <w:rFonts w:ascii="Times New Roman" w:eastAsia="Times New Roman" w:hAnsi="Times New Roman" w:cs="Times New Roman"/>
            <w:color w:val="0000FF"/>
            <w:sz w:val="28"/>
            <w:szCs w:val="28"/>
            <w:u w:val="single"/>
            <w:lang w:eastAsia="ar-SA"/>
          </w:rPr>
          <w:t>http://</w:t>
        </w:r>
        <w:proofErr w:type="spellStart"/>
        <w:r w:rsidRPr="00296E28">
          <w:rPr>
            <w:rFonts w:ascii="Times New Roman" w:eastAsia="Times New Roman" w:hAnsi="Times New Roman" w:cs="Times New Roman"/>
            <w:color w:val="0000FF"/>
            <w:sz w:val="28"/>
            <w:szCs w:val="28"/>
            <w:u w:val="single"/>
            <w:lang w:val="en-US" w:eastAsia="ar-SA"/>
          </w:rPr>
          <w:t>donskoe</w:t>
        </w:r>
        <w:proofErr w:type="spellEnd"/>
        <w:r w:rsidRPr="00296E28">
          <w:rPr>
            <w:rFonts w:ascii="Times New Roman" w:eastAsia="Times New Roman" w:hAnsi="Times New Roman" w:cs="Times New Roman"/>
            <w:color w:val="0000FF"/>
            <w:sz w:val="28"/>
            <w:szCs w:val="28"/>
            <w:u w:val="single"/>
            <w:lang w:eastAsia="ar-SA"/>
          </w:rPr>
          <w:t>61.ru/</w:t>
        </w:r>
      </w:hyperlink>
      <w:r w:rsidRPr="00296E28">
        <w:rPr>
          <w:rFonts w:ascii="Times New Roman" w:eastAsia="Times New Roman" w:hAnsi="Times New Roman" w:cs="Times New Roman"/>
          <w:sz w:val="28"/>
          <w:szCs w:val="28"/>
          <w:lang w:eastAsia="ar-SA"/>
        </w:rPr>
        <w:t>.</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График работы Администрации Донского сельского поселения:</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xml:space="preserve">     понедельник - пятница: с 8.00 до 16.00;</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вторник, пятница - работа с документами, выездные дни;</w:t>
      </w:r>
    </w:p>
    <w:p w:rsidR="00296E28" w:rsidRPr="00296E28" w:rsidRDefault="00296E28" w:rsidP="00296E28">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выходные дни: суббота, воскресенье.</w:t>
      </w:r>
    </w:p>
    <w:p w:rsidR="00296E28" w:rsidRPr="00296E28" w:rsidRDefault="00296E28" w:rsidP="00296E28">
      <w:pPr>
        <w:suppressAutoHyphens/>
        <w:spacing w:after="0" w:line="240" w:lineRule="auto"/>
        <w:ind w:firstLine="567"/>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Место нахождения многофункционального центра: п. Орловский, улица Пионерская,41 « А».</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1.3.2. Справочные телефоны:</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специалист Администрации 8(86375) 47-5-17;</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глава администрации поселения 8(8675) 47-5-69;</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специалист МФЦ 8(86375) 51-5-31.</w:t>
      </w:r>
    </w:p>
    <w:p w:rsidR="00296E28" w:rsidRPr="00296E28" w:rsidRDefault="00296E28" w:rsidP="00296E2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296E28">
        <w:rPr>
          <w:rFonts w:ascii="Times New Roman" w:eastAsia="Times New Roman" w:hAnsi="Times New Roman" w:cs="Times New Roman"/>
          <w:sz w:val="28"/>
          <w:szCs w:val="28"/>
          <w:lang w:eastAsia="ar-SA"/>
        </w:rPr>
        <w:t>1.3.3. Адрес электронной почты Администрации</w:t>
      </w:r>
      <w:r w:rsidRPr="00296E28">
        <w:rPr>
          <w:rFonts w:ascii="Times New Roman" w:eastAsia="Times New Roman" w:hAnsi="Times New Roman" w:cs="Times New Roman"/>
          <w:bCs/>
          <w:sz w:val="28"/>
          <w:szCs w:val="28"/>
          <w:lang w:eastAsia="ar-SA"/>
        </w:rPr>
        <w:t xml:space="preserve">: </w:t>
      </w:r>
      <w:hyperlink r:id="rId15" w:history="1">
        <w:r w:rsidRPr="00296E28">
          <w:rPr>
            <w:rFonts w:ascii="Times New Roman" w:eastAsia="Times New Roman" w:hAnsi="Times New Roman" w:cs="Times New Roman"/>
            <w:color w:val="0000FF"/>
            <w:sz w:val="28"/>
            <w:szCs w:val="28"/>
            <w:u w:val="single"/>
            <w:lang w:eastAsia="ar-SA"/>
          </w:rPr>
          <w:t>sp29306@donpac.ru</w:t>
        </w:r>
      </w:hyperlink>
      <w:r w:rsidRPr="00296E28">
        <w:rPr>
          <w:rFonts w:ascii="Times New Roman" w:eastAsia="Times New Roman" w:hAnsi="Times New Roman" w:cs="Times New Roman"/>
          <w:bCs/>
          <w:color w:val="000000"/>
          <w:sz w:val="28"/>
          <w:szCs w:val="28"/>
          <w:lang w:eastAsia="ar-SA"/>
        </w:rPr>
        <w:t>.</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1) Индивидуальное информирование на личном приеме.</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xml:space="preserve">Индивидуальное устное информирование лиц, заинтересованных в получении муниципальной услуги, осуществляется специалистами </w:t>
      </w:r>
      <w:r w:rsidRPr="00296E28">
        <w:rPr>
          <w:rFonts w:ascii="Times New Roman" w:eastAsia="Times New Roman" w:hAnsi="Times New Roman" w:cs="Times New Roman"/>
          <w:sz w:val="28"/>
          <w:szCs w:val="28"/>
          <w:lang w:eastAsia="ar-SA"/>
        </w:rPr>
        <w:lastRenderedPageBreak/>
        <w:t>Администрации или работниками МФЦ (далее должностное лицо) по месту нахождения Администрации или МФЦ.</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2) Индивидуальное информирование в письменной форме.</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Датой получения обращения является дата регистрации входящего обращения.</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3) Индивидуальное информирование по телефону.</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296E28" w:rsidRPr="00296E28" w:rsidRDefault="00296E28" w:rsidP="00296E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296E28" w:rsidRPr="00296E28" w:rsidRDefault="00296E28" w:rsidP="00296E28">
      <w:pPr>
        <w:suppressAutoHyphens/>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 xml:space="preserve">1.3.5. </w:t>
      </w:r>
      <w:proofErr w:type="gramStart"/>
      <w:r w:rsidRPr="00296E28">
        <w:rPr>
          <w:rFonts w:ascii="Times New Roman" w:eastAsia="Times New Roman" w:hAnsi="Times New Roman" w:cs="Times New Roman"/>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296E28">
        <w:rPr>
          <w:rFonts w:ascii="Times New Roman" w:eastAsia="Times New Roman" w:hAnsi="Times New Roman" w:cs="Times New Roman"/>
          <w:sz w:val="28"/>
          <w:szCs w:val="28"/>
          <w:lang w:eastAsia="ar-SA"/>
        </w:rPr>
        <w:t xml:space="preserve"> муниципальных услуг (функций)".</w:t>
      </w:r>
    </w:p>
    <w:p w:rsidR="00296E28" w:rsidRPr="00296E28" w:rsidRDefault="00296E28" w:rsidP="00296E28">
      <w:pPr>
        <w:suppressAutoHyphens/>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На информационных стендах Администрации и МФЦ размещаются следующие информационные материалы:</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перечни документов, необходимых для предоставления услуги, и требования, предъявляемые к этим документам;</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образцы оформления документов, необходимых для предоставления услуги, и требования к ним;</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местоположение, график (режим) работы, номера телефонов, адрес электронной почты Администрации и МФЦ;</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режим приема  специалистами  граждан;</w:t>
      </w:r>
    </w:p>
    <w:p w:rsidR="00296E28" w:rsidRPr="00296E28" w:rsidRDefault="00296E28" w:rsidP="00296E28">
      <w:pPr>
        <w:suppressAutoHyphens/>
        <w:spacing w:after="0" w:line="240" w:lineRule="auto"/>
        <w:ind w:firstLine="709"/>
        <w:jc w:val="both"/>
        <w:rPr>
          <w:rFonts w:ascii="Times New Roman" w:eastAsia="Arial" w:hAnsi="Times New Roman" w:cs="Times New Roman"/>
          <w:sz w:val="28"/>
          <w:szCs w:val="28"/>
          <w:lang w:eastAsia="ar-SA"/>
        </w:rPr>
      </w:pPr>
      <w:r w:rsidRPr="00296E28">
        <w:rPr>
          <w:rFonts w:ascii="Times New Roman" w:eastAsia="Arial" w:hAnsi="Times New Roman" w:cs="Times New Roman"/>
          <w:sz w:val="28"/>
          <w:szCs w:val="28"/>
          <w:lang w:eastAsia="ar-SA"/>
        </w:rPr>
        <w:t>– основания отказа в предоставлении услуги.</w:t>
      </w:r>
    </w:p>
    <w:p w:rsidR="00296E28" w:rsidRPr="00296E28" w:rsidRDefault="00296E28" w:rsidP="00296E28">
      <w:pPr>
        <w:suppressAutoHyphens/>
        <w:spacing w:after="0" w:line="240" w:lineRule="auto"/>
        <w:ind w:firstLine="709"/>
        <w:jc w:val="both"/>
        <w:rPr>
          <w:rFonts w:ascii="Times New Roman" w:eastAsia="Times New Roman" w:hAnsi="Times New Roman" w:cs="Times New Roman"/>
          <w:sz w:val="28"/>
          <w:szCs w:val="28"/>
          <w:lang w:eastAsia="ar-SA"/>
        </w:rPr>
      </w:pPr>
      <w:r w:rsidRPr="00296E28">
        <w:rPr>
          <w:rFonts w:ascii="Times New Roman" w:eastAsia="Times New Roman" w:hAnsi="Times New Roman" w:cs="Times New Roman"/>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E064B0" w:rsidRPr="00D475AD" w:rsidRDefault="00E064B0" w:rsidP="00E064B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064B0" w:rsidRPr="00D475AD" w:rsidRDefault="00E064B0" w:rsidP="00E064B0">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D475AD">
        <w:rPr>
          <w:rFonts w:ascii="Times New Roman" w:eastAsia="Times New Roman" w:hAnsi="Times New Roman" w:cs="Times New Roman"/>
          <w:b/>
          <w:sz w:val="28"/>
          <w:szCs w:val="28"/>
          <w:lang w:val="en-US" w:eastAsia="ru-RU"/>
        </w:rPr>
        <w:t>II</w:t>
      </w:r>
      <w:r w:rsidRPr="00D475AD">
        <w:rPr>
          <w:rFonts w:ascii="Times New Roman" w:eastAsia="Times New Roman" w:hAnsi="Times New Roman" w:cs="Times New Roman"/>
          <w:b/>
          <w:sz w:val="28"/>
          <w:szCs w:val="28"/>
          <w:lang w:eastAsia="ru-RU"/>
        </w:rPr>
        <w:t>. СТАНДАРТ ПРЕДОСТАВЛЕНИЯ МУНИЦИПАЛЬНОЙ УСЛУГИ.</w:t>
      </w:r>
    </w:p>
    <w:p w:rsidR="00E064B0" w:rsidRPr="00D475AD" w:rsidRDefault="00E064B0" w:rsidP="00E064B0">
      <w:pPr>
        <w:spacing w:after="0" w:line="240" w:lineRule="auto"/>
        <w:jc w:val="both"/>
        <w:rPr>
          <w:rFonts w:ascii="Times New Roman" w:eastAsia="Times New Roman" w:hAnsi="Times New Roman" w:cs="Times New Roman"/>
          <w:sz w:val="28"/>
          <w:szCs w:val="28"/>
          <w:lang w:eastAsia="ru-RU"/>
        </w:rPr>
      </w:pPr>
    </w:p>
    <w:p w:rsidR="00A3798A" w:rsidRPr="00A3798A" w:rsidRDefault="00A3798A" w:rsidP="00296E28">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lastRenderedPageBreak/>
        <w:t>2.1. Наименование муниципальной услуги</w:t>
      </w:r>
    </w:p>
    <w:p w:rsidR="00A3798A" w:rsidRPr="00A3798A" w:rsidRDefault="00A3798A" w:rsidP="00A3798A">
      <w:pPr>
        <w:widowControl w:val="0"/>
        <w:tabs>
          <w:tab w:val="left" w:pos="4820"/>
        </w:tabs>
        <w:snapToGrid w:val="0"/>
        <w:spacing w:after="0" w:line="240" w:lineRule="auto"/>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          2.1.1. </w:t>
      </w:r>
      <w:r w:rsidRPr="00A3798A">
        <w:rPr>
          <w:rFonts w:ascii="Times New Roman" w:eastAsia="Times New Roman" w:hAnsi="Times New Roman" w:cs="Times New Roman"/>
          <w:sz w:val="28"/>
          <w:szCs w:val="28"/>
          <w:lang w:eastAsia="ru-RU"/>
        </w:rPr>
        <w:t>«</w:t>
      </w:r>
      <w:r w:rsidR="000D6246" w:rsidRPr="000D6246">
        <w:rPr>
          <w:rFonts w:ascii="Times New Roman" w:eastAsia="Times New Roman" w:hAnsi="Times New Roman" w:cs="Times New Roman"/>
          <w:bCs/>
          <w:sz w:val="28"/>
          <w:szCs w:val="28"/>
          <w:lang w:eastAsia="ar-SA"/>
        </w:rPr>
        <w:t>Предоставление земельного участка в аренду без проведения торгов</w:t>
      </w:r>
      <w:r w:rsidRPr="00A3798A">
        <w:rPr>
          <w:rFonts w:ascii="Times New Roman" w:eastAsia="Times New Roman" w:hAnsi="Times New Roman" w:cs="Times New Roman"/>
          <w:sz w:val="28"/>
          <w:szCs w:val="28"/>
          <w:lang w:eastAsia="ru-RU"/>
        </w:rPr>
        <w:t>»</w:t>
      </w:r>
      <w:r w:rsidRPr="00A3798A">
        <w:rPr>
          <w:rFonts w:ascii="Times New Roman" w:eastAsia="Times New Roman" w:hAnsi="Times New Roman" w:cs="Times New Roman"/>
          <w:color w:val="000000"/>
          <w:sz w:val="28"/>
          <w:szCs w:val="28"/>
          <w:lang w:eastAsia="ru-RU"/>
        </w:rPr>
        <w:t>.</w:t>
      </w:r>
    </w:p>
    <w:p w:rsidR="00A3798A" w:rsidRPr="00296E28" w:rsidRDefault="00A3798A" w:rsidP="00296E28">
      <w:pPr>
        <w:autoSpaceDE w:val="0"/>
        <w:autoSpaceDN w:val="0"/>
        <w:adjustRightInd w:val="0"/>
        <w:spacing w:after="0" w:line="240" w:lineRule="auto"/>
        <w:ind w:firstLine="709"/>
        <w:rPr>
          <w:rFonts w:ascii="Times New Roman" w:eastAsia="Times New Roman" w:hAnsi="Times New Roman" w:cs="Times New Roman"/>
          <w:bCs/>
          <w:iCs/>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2.2. </w:t>
      </w:r>
      <w:r w:rsidRPr="00A3798A">
        <w:rPr>
          <w:rFonts w:ascii="Times New Roman" w:eastAsia="Times New Roman" w:hAnsi="Times New Roman" w:cs="Times New Roman"/>
          <w:bCs/>
          <w:iCs/>
          <w:color w:val="000000"/>
          <w:sz w:val="28"/>
          <w:szCs w:val="28"/>
          <w:lang w:eastAsia="ru-RU"/>
        </w:rPr>
        <w:t>Наименование органа местного самоуправления, предоставляющего муниципальную услугу</w:t>
      </w:r>
    </w:p>
    <w:p w:rsidR="00A3798A" w:rsidRDefault="00A3798A" w:rsidP="00A379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         2.2.1. Органом, уполномоченным на предоставление муниципальной услуги, является </w:t>
      </w:r>
      <w:r w:rsidRPr="00A3798A">
        <w:rPr>
          <w:rFonts w:ascii="Times New Roman" w:eastAsia="Times New Roman" w:hAnsi="Times New Roman" w:cs="Times New Roman"/>
          <w:sz w:val="28"/>
          <w:szCs w:val="28"/>
          <w:lang w:eastAsia="ru-RU"/>
        </w:rPr>
        <w:t xml:space="preserve">Администрация </w:t>
      </w:r>
      <w:r w:rsidR="00296E28">
        <w:rPr>
          <w:rFonts w:ascii="Times New Roman" w:eastAsia="Times New Roman" w:hAnsi="Times New Roman" w:cs="Times New Roman"/>
          <w:sz w:val="28"/>
          <w:szCs w:val="28"/>
          <w:lang w:eastAsia="ru-RU"/>
        </w:rPr>
        <w:t>Дон</w:t>
      </w:r>
      <w:r>
        <w:rPr>
          <w:rFonts w:ascii="Times New Roman" w:eastAsia="Times New Roman" w:hAnsi="Times New Roman" w:cs="Times New Roman"/>
          <w:sz w:val="28"/>
          <w:szCs w:val="28"/>
          <w:lang w:eastAsia="ru-RU"/>
        </w:rPr>
        <w:t>ского</w:t>
      </w:r>
      <w:r w:rsidRPr="00A3798A">
        <w:rPr>
          <w:rFonts w:ascii="Times New Roman" w:eastAsia="Times New Roman" w:hAnsi="Times New Roman" w:cs="Times New Roman"/>
          <w:sz w:val="28"/>
          <w:szCs w:val="28"/>
          <w:lang w:eastAsia="ru-RU"/>
        </w:rPr>
        <w:t xml:space="preserve"> сельского поселения, от имени которого выступает специалист по земельным и имущественным отношениям</w:t>
      </w:r>
      <w:r>
        <w:rPr>
          <w:rFonts w:ascii="Times New Roman" w:eastAsia="Times New Roman" w:hAnsi="Times New Roman" w:cs="Times New Roman"/>
          <w:sz w:val="28"/>
          <w:szCs w:val="28"/>
          <w:lang w:eastAsia="ru-RU"/>
        </w:rPr>
        <w:t xml:space="preserve"> </w:t>
      </w:r>
      <w:r w:rsidRPr="00A3798A">
        <w:rPr>
          <w:rFonts w:ascii="Times New Roman" w:eastAsia="Times New Roman" w:hAnsi="Times New Roman" w:cs="Times New Roman"/>
          <w:color w:val="000000"/>
          <w:sz w:val="28"/>
          <w:szCs w:val="28"/>
          <w:lang w:eastAsia="ru-RU"/>
        </w:rPr>
        <w:t>(далее - орган, предоставляющий муниципальную услугу).</w:t>
      </w:r>
    </w:p>
    <w:p w:rsidR="005A33EC" w:rsidRPr="005A33EC" w:rsidRDefault="005A33EC" w:rsidP="005A33EC">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33EC">
        <w:rPr>
          <w:rFonts w:ascii="Times New Roman" w:eastAsia="Times New Roman" w:hAnsi="Times New Roman" w:cs="Times New Roman"/>
          <w:sz w:val="28"/>
          <w:szCs w:val="28"/>
          <w:lang w:eastAsia="ar-SA"/>
        </w:rPr>
        <w:t>В предоставлении муниципальной услуги принимает участие МФЦ в части, предусмотренной соглашением о взаимодействии между Администрацией и МФЦ (далее – соглашение о взаимодействии), с момента вступления в силу соглашения о взаимодействии.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2.2.2. </w:t>
      </w:r>
      <w:proofErr w:type="gramStart"/>
      <w:r w:rsidRPr="00A3798A">
        <w:rPr>
          <w:rFonts w:ascii="Times New Roman" w:eastAsia="Times New Roman" w:hAnsi="Times New Roman" w:cs="Times New Roman"/>
          <w:sz w:val="28"/>
          <w:szCs w:val="28"/>
          <w:lang w:eastAsia="ru-RU"/>
        </w:rPr>
        <w:t>При предоставлении муниципальной услуги</w:t>
      </w:r>
      <w:r w:rsidRPr="00A3798A">
        <w:rPr>
          <w:rFonts w:ascii="Times New Roman" w:eastAsia="Times New Roman" w:hAnsi="Times New Roman" w:cs="Times New Roman"/>
          <w:color w:val="000000"/>
          <w:sz w:val="28"/>
          <w:szCs w:val="28"/>
          <w:lang w:eastAsia="ru-RU"/>
        </w:rPr>
        <w:t xml:space="preserve"> орган, предоставляющий муниципальную услугу, осуществляет взаимодействие </w:t>
      </w:r>
      <w:r w:rsidRPr="00A3798A">
        <w:rPr>
          <w:rFonts w:ascii="Times New Roman" w:eastAsia="Times New Roman" w:hAnsi="Times New Roman" w:cs="Times New Roman"/>
          <w:sz w:val="28"/>
          <w:szCs w:val="28"/>
          <w:lang w:eastAsia="ru-RU"/>
        </w:rPr>
        <w:t xml:space="preserve">с Управлением Федеральной службы государственной регистрации, кадастра и картографии по Ростовской области (далее - Управление </w:t>
      </w:r>
      <w:proofErr w:type="spellStart"/>
      <w:r w:rsidRPr="00A3798A">
        <w:rPr>
          <w:rFonts w:ascii="Times New Roman" w:eastAsia="Times New Roman" w:hAnsi="Times New Roman" w:cs="Times New Roman"/>
          <w:sz w:val="28"/>
          <w:szCs w:val="28"/>
          <w:lang w:eastAsia="ru-RU"/>
        </w:rPr>
        <w:t>Росреестра</w:t>
      </w:r>
      <w:proofErr w:type="spellEnd"/>
      <w:r w:rsidRPr="00A3798A">
        <w:rPr>
          <w:rFonts w:ascii="Times New Roman" w:eastAsia="Times New Roman" w:hAnsi="Times New Roman" w:cs="Times New Roman"/>
          <w:sz w:val="28"/>
          <w:szCs w:val="28"/>
          <w:lang w:eastAsia="ru-RU"/>
        </w:rPr>
        <w:t xml:space="preserve">), ФГБУ «Федеральная кадастровая палата </w:t>
      </w:r>
      <w:proofErr w:type="spellStart"/>
      <w:r w:rsidRPr="00A3798A">
        <w:rPr>
          <w:rFonts w:ascii="Times New Roman" w:eastAsia="Times New Roman" w:hAnsi="Times New Roman" w:cs="Times New Roman"/>
          <w:sz w:val="28"/>
          <w:szCs w:val="28"/>
          <w:lang w:eastAsia="ru-RU"/>
        </w:rPr>
        <w:t>Росреестра</w:t>
      </w:r>
      <w:proofErr w:type="spellEnd"/>
      <w:r w:rsidRPr="00A3798A">
        <w:rPr>
          <w:rFonts w:ascii="Times New Roman" w:eastAsia="Times New Roman" w:hAnsi="Times New Roman" w:cs="Times New Roman"/>
          <w:sz w:val="28"/>
          <w:szCs w:val="28"/>
          <w:lang w:eastAsia="ru-RU"/>
        </w:rPr>
        <w:t xml:space="preserve">» по Ростовской области (далее - ФГБУ «ФКП»), Инспекцией Федеральной налоговой службы России по Ростовской области (далее - ИФНС), </w:t>
      </w:r>
      <w:r w:rsidRPr="00A3798A">
        <w:rPr>
          <w:rFonts w:ascii="Times New Roman" w:eastAsia="Times New Roman" w:hAnsi="Times New Roman" w:cs="Times New Roman"/>
          <w:color w:val="000000"/>
          <w:sz w:val="28"/>
          <w:szCs w:val="28"/>
          <w:lang w:eastAsia="ru-RU"/>
        </w:rPr>
        <w:t xml:space="preserve">с </w:t>
      </w:r>
      <w:r w:rsidRPr="00A3798A">
        <w:rPr>
          <w:rFonts w:ascii="Times New Roman" w:eastAsia="Times New Roman" w:hAnsi="Times New Roman" w:cs="Times New Roman"/>
          <w:sz w:val="28"/>
          <w:szCs w:val="28"/>
          <w:lang w:eastAsia="ru-RU"/>
        </w:rPr>
        <w:t>иными органами и организациями (в случае необходимости).</w:t>
      </w:r>
      <w:proofErr w:type="gramEnd"/>
    </w:p>
    <w:p w:rsidR="00A3798A" w:rsidRPr="00A3798A" w:rsidRDefault="00A3798A" w:rsidP="00A3798A">
      <w:pPr>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Формы запросов и сроки предоставления запрашиваемых сведений установлены действующим законодательством.</w:t>
      </w:r>
    </w:p>
    <w:p w:rsidR="00296E28" w:rsidRDefault="00A3798A" w:rsidP="00296E28">
      <w:pPr>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В Управлении </w:t>
      </w:r>
      <w:proofErr w:type="spellStart"/>
      <w:r w:rsidRPr="00A3798A">
        <w:rPr>
          <w:rFonts w:ascii="Times New Roman" w:eastAsia="Times New Roman" w:hAnsi="Times New Roman" w:cs="Times New Roman"/>
          <w:sz w:val="28"/>
          <w:szCs w:val="28"/>
          <w:lang w:eastAsia="ru-RU"/>
        </w:rPr>
        <w:t>Росреестра</w:t>
      </w:r>
      <w:proofErr w:type="spellEnd"/>
      <w:r w:rsidRPr="00A3798A">
        <w:rPr>
          <w:rFonts w:ascii="Times New Roman" w:eastAsia="Times New Roman" w:hAnsi="Times New Roman" w:cs="Times New Roman"/>
          <w:sz w:val="28"/>
          <w:szCs w:val="28"/>
          <w:lang w:eastAsia="ru-RU"/>
        </w:rPr>
        <w:t xml:space="preserve"> в установленном законом порядке запрашиваются сведения об объекте недвижимости, содержащиеся в Едином гос</w:t>
      </w:r>
      <w:r w:rsidR="005150A2">
        <w:rPr>
          <w:rFonts w:ascii="Times New Roman" w:eastAsia="Times New Roman" w:hAnsi="Times New Roman" w:cs="Times New Roman"/>
          <w:sz w:val="28"/>
          <w:szCs w:val="28"/>
          <w:lang w:eastAsia="ru-RU"/>
        </w:rPr>
        <w:t>ударственном реестре недвижимости</w:t>
      </w:r>
      <w:r w:rsidRPr="00A3798A">
        <w:rPr>
          <w:rFonts w:ascii="Times New Roman" w:eastAsia="Times New Roman" w:hAnsi="Times New Roman" w:cs="Times New Roman"/>
          <w:sz w:val="28"/>
          <w:szCs w:val="28"/>
          <w:lang w:eastAsia="ru-RU"/>
        </w:rPr>
        <w:t>, которые выдаются в виде:</w:t>
      </w:r>
    </w:p>
    <w:p w:rsidR="00A3798A" w:rsidRPr="00A3798A" w:rsidRDefault="00A3798A" w:rsidP="00296E28">
      <w:pPr>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выписки из Единого государственного реестра </w:t>
      </w:r>
      <w:r w:rsidR="005150A2">
        <w:rPr>
          <w:rFonts w:ascii="Times New Roman" w:eastAsia="Times New Roman" w:hAnsi="Times New Roman" w:cs="Times New Roman"/>
          <w:sz w:val="28"/>
          <w:szCs w:val="28"/>
          <w:lang w:eastAsia="ru-RU"/>
        </w:rPr>
        <w:t>недвижимости</w:t>
      </w:r>
      <w:r w:rsidRPr="00A3798A">
        <w:rPr>
          <w:rFonts w:ascii="Times New Roman" w:eastAsia="Times New Roman" w:hAnsi="Times New Roman" w:cs="Times New Roman"/>
          <w:sz w:val="28"/>
          <w:szCs w:val="28"/>
          <w:lang w:eastAsia="ru-RU"/>
        </w:rPr>
        <w:t xml:space="preserve">; </w:t>
      </w:r>
    </w:p>
    <w:p w:rsidR="00296E28"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уведомления об отсутствии в Е</w:t>
      </w:r>
      <w:r w:rsidR="005150A2">
        <w:rPr>
          <w:rFonts w:ascii="Times New Roman" w:eastAsia="Times New Roman" w:hAnsi="Times New Roman" w:cs="Times New Roman"/>
          <w:sz w:val="28"/>
          <w:szCs w:val="28"/>
          <w:lang w:eastAsia="ru-RU"/>
        </w:rPr>
        <w:t>дином государственном реестре недвижимости</w:t>
      </w:r>
      <w:r w:rsidRPr="00A3798A">
        <w:rPr>
          <w:rFonts w:ascii="Times New Roman" w:eastAsia="Times New Roman" w:hAnsi="Times New Roman" w:cs="Times New Roman"/>
          <w:sz w:val="28"/>
          <w:szCs w:val="28"/>
          <w:lang w:eastAsia="ru-RU"/>
        </w:rPr>
        <w:t xml:space="preserve">.  </w:t>
      </w:r>
    </w:p>
    <w:p w:rsidR="00A3798A" w:rsidRPr="00A3798A" w:rsidRDefault="00296E28"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798A" w:rsidRPr="00A3798A">
        <w:rPr>
          <w:rFonts w:ascii="Times New Roman" w:eastAsia="Times New Roman" w:hAnsi="Times New Roman" w:cs="Times New Roman"/>
          <w:sz w:val="28"/>
          <w:szCs w:val="28"/>
          <w:lang w:eastAsia="ru-RU"/>
        </w:rPr>
        <w:t>В ФГБУ «ФКП» в установленном законом порядке запрашиваются сведения, содержащиеся в Государственном кадастре недвижимости,  которые выдаются в виде:</w:t>
      </w:r>
    </w:p>
    <w:p w:rsidR="00A3798A" w:rsidRPr="00A3798A"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кадастровой выписки о земельном участке;</w:t>
      </w:r>
    </w:p>
    <w:p w:rsidR="00A3798A" w:rsidRPr="00A3798A"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кадастрового паспорта земельного участка;</w:t>
      </w:r>
    </w:p>
    <w:p w:rsidR="00296E28"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кадастровой выписки об объекте капитального строительства;</w:t>
      </w:r>
    </w:p>
    <w:p w:rsidR="00A3798A" w:rsidRPr="00A3798A"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кадастрового паспорта об объекте капитального строительства;</w:t>
      </w:r>
    </w:p>
    <w:p w:rsidR="00296E28"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кадастрового плана территории;</w:t>
      </w:r>
    </w:p>
    <w:p w:rsidR="00A3798A" w:rsidRPr="00296E28" w:rsidRDefault="00A3798A" w:rsidP="00296E28">
      <w:p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A3798A">
        <w:rPr>
          <w:rFonts w:ascii="Times New Roman" w:hAnsi="Times New Roman" w:cs="Times New Roman"/>
          <w:sz w:val="28"/>
          <w:szCs w:val="28"/>
        </w:rPr>
        <w:t>- копии документа, на основании которого сведения об объекте недвижимости внесены в государственный кадастр недвижимости;</w:t>
      </w:r>
    </w:p>
    <w:p w:rsidR="00A3798A" w:rsidRPr="00A3798A" w:rsidRDefault="00A3798A" w:rsidP="00296E2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 xml:space="preserve"> - в ином </w:t>
      </w:r>
      <w:hyperlink r:id="rId16" w:history="1">
        <w:r w:rsidRPr="00A3798A">
          <w:rPr>
            <w:rFonts w:ascii="Times New Roman" w:eastAsia="Times New Roman" w:hAnsi="Times New Roman" w:cs="Times New Roman"/>
            <w:sz w:val="28"/>
            <w:szCs w:val="28"/>
            <w:lang w:eastAsia="ru-RU"/>
          </w:rPr>
          <w:t>виде</w:t>
        </w:r>
      </w:hyperlink>
      <w:r w:rsidRPr="00A3798A">
        <w:rPr>
          <w:rFonts w:ascii="Times New Roman" w:eastAsia="Times New Roman" w:hAnsi="Times New Roman" w:cs="Times New Roman"/>
          <w:sz w:val="28"/>
          <w:szCs w:val="28"/>
          <w:lang w:eastAsia="ru-RU"/>
        </w:rPr>
        <w:t xml:space="preserve">, определенном </w:t>
      </w:r>
      <w:hyperlink r:id="rId17" w:history="1">
        <w:r w:rsidRPr="00A3798A">
          <w:rPr>
            <w:rFonts w:ascii="Times New Roman" w:eastAsia="Times New Roman" w:hAnsi="Times New Roman" w:cs="Times New Roman"/>
            <w:sz w:val="28"/>
            <w:szCs w:val="28"/>
            <w:lang w:eastAsia="ru-RU"/>
          </w:rPr>
          <w:t>органом</w:t>
        </w:r>
      </w:hyperlink>
      <w:r w:rsidRPr="00A3798A">
        <w:rPr>
          <w:rFonts w:ascii="Times New Roman" w:eastAsia="Times New Roman" w:hAnsi="Times New Roman" w:cs="Times New Roman"/>
          <w:sz w:val="28"/>
          <w:szCs w:val="28"/>
          <w:lang w:eastAsia="ru-RU"/>
        </w:rPr>
        <w:t xml:space="preserve"> нормативно-правового регулирования в сфере кадастровых отношений.</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2.2.3.Орган, предоставляющий муниципальную услугу, не вправе требовать от заявителя:</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3798A">
        <w:rPr>
          <w:rFonts w:ascii="Times New Roman" w:eastAsia="Times New Roman" w:hAnsi="Times New Roman" w:cs="Times New Roman"/>
          <w:color w:val="000000"/>
          <w:sz w:val="28"/>
          <w:szCs w:val="28"/>
          <w:lang w:eastAsia="ru-RU"/>
        </w:rPr>
        <w:t xml:space="preserve">2) представления документов и информации, в том числе подтверждающих внесение заявителем платы за предоставление </w:t>
      </w:r>
      <w:r w:rsidRPr="00A3798A">
        <w:rPr>
          <w:rFonts w:ascii="Times New Roman" w:eastAsia="Times New Roman" w:hAnsi="Times New Roman" w:cs="Times New Roman"/>
          <w:color w:val="000000"/>
          <w:sz w:val="28"/>
          <w:szCs w:val="28"/>
          <w:lang w:eastAsia="ru-RU"/>
        </w:rPr>
        <w:lastRenderedPageBreak/>
        <w:t>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A3798A">
        <w:rPr>
          <w:rFonts w:ascii="Times New Roman" w:eastAsia="Times New Roman" w:hAnsi="Times New Roman" w:cs="Times New Roman"/>
          <w:color w:val="000000"/>
          <w:sz w:val="28"/>
          <w:szCs w:val="28"/>
          <w:lang w:eastAsia="ru-RU"/>
        </w:rPr>
        <w:t xml:space="preserve"> и муниципальных услуг, в соответствии с нормативными правовыми актами Российской Федерации, нормативными правовыми актами </w:t>
      </w:r>
      <w:r w:rsidRPr="00A3798A">
        <w:rPr>
          <w:rFonts w:ascii="Times New Roman" w:eastAsia="Times New Roman" w:hAnsi="Times New Roman" w:cs="Times New Roman"/>
          <w:sz w:val="28"/>
          <w:szCs w:val="28"/>
          <w:lang w:eastAsia="ru-RU"/>
        </w:rPr>
        <w:t>Ростовской области</w:t>
      </w:r>
      <w:r w:rsidRPr="00A3798A">
        <w:rPr>
          <w:rFonts w:ascii="Times New Roman" w:eastAsia="Times New Roman" w:hAnsi="Times New Roman" w:cs="Times New Roman"/>
          <w:color w:val="000000"/>
          <w:sz w:val="28"/>
          <w:szCs w:val="28"/>
          <w:lang w:eastAsia="ru-RU"/>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A3798A" w:rsidRPr="00A3798A" w:rsidRDefault="00A3798A" w:rsidP="000D624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A3798A" w:rsidRPr="00A3798A" w:rsidRDefault="000D6246" w:rsidP="000D6246">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bookmarkStart w:id="4" w:name="Par61"/>
      <w:bookmarkEnd w:id="4"/>
      <w:r>
        <w:rPr>
          <w:rFonts w:ascii="Times New Roman" w:eastAsia="Times New Roman" w:hAnsi="Times New Roman" w:cs="Times New Roman"/>
          <w:color w:val="000000"/>
          <w:sz w:val="28"/>
          <w:szCs w:val="28"/>
          <w:lang w:eastAsia="ru-RU"/>
        </w:rPr>
        <w:t xml:space="preserve"> </w:t>
      </w:r>
      <w:r w:rsidR="00A3798A" w:rsidRPr="00A3798A">
        <w:rPr>
          <w:rFonts w:ascii="Times New Roman" w:eastAsia="Times New Roman" w:hAnsi="Times New Roman" w:cs="Times New Roman"/>
          <w:color w:val="000000"/>
          <w:sz w:val="28"/>
          <w:szCs w:val="28"/>
          <w:lang w:eastAsia="ru-RU"/>
        </w:rPr>
        <w:t>2.3. Описание результата предоставления муниципальной услуги</w:t>
      </w:r>
    </w:p>
    <w:p w:rsid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2.3.1. Результатом предоставления муниципальной услуги является</w:t>
      </w:r>
      <w:r>
        <w:rPr>
          <w:rFonts w:ascii="Times New Roman" w:eastAsia="Times New Roman" w:hAnsi="Times New Roman" w:cs="Times New Roman"/>
          <w:color w:val="000000"/>
          <w:sz w:val="28"/>
          <w:szCs w:val="28"/>
          <w:lang w:eastAsia="ru-RU"/>
        </w:rPr>
        <w:t>:</w:t>
      </w:r>
      <w:r w:rsidRPr="00A3798A">
        <w:rPr>
          <w:rFonts w:ascii="Times New Roman" w:eastAsia="Times New Roman" w:hAnsi="Times New Roman" w:cs="Times New Roman"/>
          <w:color w:val="000000"/>
          <w:sz w:val="28"/>
          <w:szCs w:val="28"/>
          <w:lang w:eastAsia="ru-RU"/>
        </w:rPr>
        <w:t xml:space="preserve"> </w:t>
      </w:r>
    </w:p>
    <w:p w:rsidR="000D6246" w:rsidRPr="000D6246" w:rsidRDefault="000D6246" w:rsidP="000D6246">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w:t>
      </w:r>
      <w:r w:rsidRPr="000D6246">
        <w:rPr>
          <w:rFonts w:ascii="Times New Roman" w:eastAsia="Times New Roman" w:hAnsi="Times New Roman" w:cs="Times New Roman"/>
          <w:sz w:val="28"/>
          <w:szCs w:val="28"/>
          <w:lang w:eastAsia="ar-SA"/>
        </w:rPr>
        <w:tab/>
        <w:t xml:space="preserve"> проект договора аренды земельного участка (далее – договор аренды земельного участка);</w:t>
      </w:r>
    </w:p>
    <w:p w:rsidR="000D6246" w:rsidRPr="000D6246" w:rsidRDefault="000D6246" w:rsidP="000D6246">
      <w:pPr>
        <w:tabs>
          <w:tab w:val="left" w:pos="709"/>
          <w:tab w:val="left" w:pos="851"/>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w:t>
      </w:r>
      <w:r w:rsidRPr="000D6246">
        <w:rPr>
          <w:rFonts w:ascii="Times New Roman" w:eastAsia="Times New Roman" w:hAnsi="Times New Roman" w:cs="Times New Roman"/>
          <w:sz w:val="28"/>
          <w:szCs w:val="28"/>
          <w:lang w:eastAsia="ar-SA"/>
        </w:rPr>
        <w:tab/>
        <w:t xml:space="preserve"> постановление Администрации об отказе в предоставлении земельного участка, в аренду без проведения торгов (далее – постановление об отказе в предоставлении земельного участка);</w:t>
      </w:r>
    </w:p>
    <w:p w:rsidR="000D6246" w:rsidRPr="000D6246" w:rsidRDefault="000D6246" w:rsidP="000D6246">
      <w:pPr>
        <w:tabs>
          <w:tab w:val="left" w:pos="709"/>
          <w:tab w:val="left" w:pos="851"/>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w:t>
      </w:r>
      <w:r w:rsidRPr="000D6246">
        <w:rPr>
          <w:rFonts w:ascii="Times New Roman" w:eastAsia="Times New Roman" w:hAnsi="Times New Roman" w:cs="Times New Roman"/>
          <w:sz w:val="28"/>
          <w:szCs w:val="28"/>
          <w:lang w:eastAsia="ar-SA"/>
        </w:rPr>
        <w:tab/>
        <w:t xml:space="preserve"> уведомление о возврате заявления о предоставлении земельного участка заявителю (далее – уведомление о возврате заявления заявителю).</w:t>
      </w:r>
    </w:p>
    <w:p w:rsidR="000D6246" w:rsidRPr="000D6246" w:rsidRDefault="000D6246" w:rsidP="000D6246">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xml:space="preserve">       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w:t>
      </w:r>
      <w:proofErr w:type="gramStart"/>
      <w:r w:rsidRPr="000D6246">
        <w:rPr>
          <w:rFonts w:ascii="Times New Roman" w:eastAsia="Times New Roman" w:hAnsi="Times New Roman" w:cs="Times New Roman"/>
          <w:sz w:val="28"/>
          <w:szCs w:val="28"/>
          <w:lang w:eastAsia="ar-SA"/>
        </w:rPr>
        <w:t>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на своих технических средствах или направления в иные органы и организации в электронной форме.</w:t>
      </w:r>
      <w:proofErr w:type="gramEnd"/>
    </w:p>
    <w:p w:rsidR="000D6246" w:rsidRPr="000D6246" w:rsidRDefault="000D6246" w:rsidP="000D6246">
      <w:pPr>
        <w:suppressAutoHyphens/>
        <w:spacing w:after="0" w:line="240" w:lineRule="auto"/>
        <w:jc w:val="both"/>
        <w:rPr>
          <w:rFonts w:ascii="Times New Roman" w:eastAsia="Times New Roman" w:hAnsi="Times New Roman" w:cs="Times New Roman"/>
          <w:sz w:val="28"/>
          <w:szCs w:val="28"/>
          <w:lang w:eastAsia="ar-SA"/>
        </w:rPr>
      </w:pPr>
      <w:r w:rsidRPr="000D6246">
        <w:rPr>
          <w:rFonts w:ascii="Times New Roman" w:eastAsia="Times New Roman" w:hAnsi="Times New Roman" w:cs="Times New Roman"/>
          <w:sz w:val="28"/>
          <w:szCs w:val="28"/>
          <w:lang w:eastAsia="ar-SA"/>
        </w:rPr>
        <w:t xml:space="preserve">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0D6246">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0D6246">
        <w:rPr>
          <w:rFonts w:ascii="Times New Roman" w:eastAsia="Times New Roman" w:hAnsi="Times New Roman" w:cs="Times New Roman"/>
          <w:sz w:val="28"/>
          <w:szCs w:val="28"/>
          <w:lang w:eastAsia="ar-SA"/>
        </w:rPr>
        <w:t>.</w:t>
      </w: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2.4. Срок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A3798A" w:rsidRPr="00A3798A" w:rsidRDefault="00A3798A" w:rsidP="00A3798A">
      <w:pPr>
        <w:tabs>
          <w:tab w:val="left" w:pos="0"/>
          <w:tab w:val="left" w:pos="1620"/>
        </w:tabs>
        <w:suppressAutoHyphens/>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2.4.1. </w:t>
      </w:r>
      <w:r w:rsidRPr="00A3798A">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Pr>
          <w:rFonts w:ascii="Times New Roman" w:eastAsia="Times New Roman" w:hAnsi="Times New Roman" w:cs="Times New Roman"/>
          <w:sz w:val="28"/>
          <w:szCs w:val="28"/>
          <w:lang w:eastAsia="ru-RU"/>
        </w:rPr>
        <w:t xml:space="preserve"> 30 дней.</w:t>
      </w:r>
    </w:p>
    <w:p w:rsidR="00871775" w:rsidRDefault="00871775" w:rsidP="00871775">
      <w:pPr>
        <w:autoSpaceDE w:val="0"/>
        <w:autoSpaceDN w:val="0"/>
        <w:adjustRightInd w:val="0"/>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proofErr w:type="gramStart"/>
      <w:r w:rsidR="000D6246" w:rsidRPr="00871775">
        <w:rPr>
          <w:rFonts w:ascii="Times New Roman" w:eastAsia="Times New Roman" w:hAnsi="Times New Roman" w:cs="Times New Roman"/>
          <w:sz w:val="28"/>
          <w:szCs w:val="28"/>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000D6246" w:rsidRPr="00871775">
        <w:rPr>
          <w:rFonts w:ascii="Times New Roman" w:eastAsia="Times New Roman" w:hAnsi="Times New Roman" w:cs="Times New Roman"/>
          <w:sz w:val="28"/>
          <w:szCs w:val="28"/>
        </w:rPr>
        <w:lastRenderedPageBreak/>
        <w:t xml:space="preserve">хозяйства, гражданам и крестьянским (фермерским) хозяйствам для осуществления крестьянским (фермерским) хозяйством его деятельности – </w:t>
      </w:r>
      <w:r w:rsidR="000D6246" w:rsidRPr="00871775">
        <w:rPr>
          <w:rFonts w:ascii="Times New Roman" w:eastAsia="Times New Roman" w:hAnsi="Times New Roman" w:cs="Times New Roman"/>
          <w:sz w:val="28"/>
          <w:szCs w:val="28"/>
          <w:u w:val="single"/>
        </w:rPr>
        <w:t>не более 67 дней, в том числе:</w:t>
      </w:r>
      <w:proofErr w:type="gramEnd"/>
    </w:p>
    <w:p w:rsidR="000D6246" w:rsidRPr="00871775" w:rsidRDefault="000D6246" w:rsidP="00871775">
      <w:pPr>
        <w:autoSpaceDE w:val="0"/>
        <w:autoSpaceDN w:val="0"/>
        <w:adjustRightInd w:val="0"/>
        <w:spacing w:after="0"/>
        <w:jc w:val="both"/>
        <w:rPr>
          <w:rFonts w:ascii="Times New Roman" w:eastAsia="Calibri" w:hAnsi="Times New Roman" w:cs="Times New Roman"/>
          <w:sz w:val="28"/>
          <w:szCs w:val="28"/>
          <w:highlight w:val="yellow"/>
        </w:rPr>
      </w:pPr>
      <w:r w:rsidRPr="00871775">
        <w:rPr>
          <w:rFonts w:ascii="Times New Roman" w:eastAsia="Times New Roman" w:hAnsi="Times New Roman" w:cs="Times New Roman"/>
          <w:sz w:val="28"/>
          <w:szCs w:val="28"/>
        </w:rPr>
        <w:t xml:space="preserve">1. </w:t>
      </w:r>
      <w:r w:rsidRPr="00871775">
        <w:rPr>
          <w:rFonts w:ascii="Times New Roman" w:eastAsia="Times New Roman" w:hAnsi="Times New Roman" w:cs="Times New Roman"/>
          <w:sz w:val="28"/>
          <w:szCs w:val="28"/>
          <w:u w:val="single"/>
        </w:rPr>
        <w:t>30 дней</w:t>
      </w:r>
      <w:r w:rsidRPr="00871775">
        <w:rPr>
          <w:rFonts w:ascii="Times New Roman" w:eastAsia="Times New Roman" w:hAnsi="Times New Roman" w:cs="Times New Roman"/>
          <w:sz w:val="28"/>
          <w:szCs w:val="28"/>
        </w:rPr>
        <w:t xml:space="preserve"> </w:t>
      </w:r>
      <w:proofErr w:type="gramStart"/>
      <w:r w:rsidRPr="00871775">
        <w:rPr>
          <w:rFonts w:ascii="Times New Roman" w:eastAsia="Times New Roman" w:hAnsi="Times New Roman" w:cs="Times New Roman"/>
          <w:sz w:val="28"/>
          <w:szCs w:val="28"/>
        </w:rPr>
        <w:t>на</w:t>
      </w:r>
      <w:proofErr w:type="gramEnd"/>
      <w:r w:rsidRPr="00871775">
        <w:rPr>
          <w:rFonts w:ascii="Times New Roman" w:eastAsia="Times New Roman" w:hAnsi="Times New Roman" w:cs="Times New Roman"/>
          <w:sz w:val="28"/>
          <w:szCs w:val="28"/>
        </w:rPr>
        <w:t>:</w:t>
      </w:r>
    </w:p>
    <w:p w:rsidR="000D6246" w:rsidRPr="00871775" w:rsidRDefault="000D6246" w:rsidP="00871775">
      <w:pPr>
        <w:autoSpaceDE w:val="0"/>
        <w:autoSpaceDN w:val="0"/>
        <w:adjustRightInd w:val="0"/>
        <w:spacing w:after="0"/>
        <w:jc w:val="both"/>
        <w:rPr>
          <w:rFonts w:ascii="Times New Roman" w:eastAsia="Times New Roman" w:hAnsi="Times New Roman" w:cs="Times New Roman"/>
          <w:sz w:val="28"/>
          <w:szCs w:val="28"/>
        </w:rPr>
      </w:pPr>
      <w:r w:rsidRPr="00871775">
        <w:rPr>
          <w:rFonts w:ascii="Times New Roman" w:eastAsia="Times New Roman" w:hAnsi="Times New Roman" w:cs="Times New Roman"/>
          <w:sz w:val="28"/>
          <w:szCs w:val="28"/>
        </w:rPr>
        <w:t xml:space="preserve"> - опубликование извещения о предоставлении земельного участка для</w:t>
      </w:r>
      <w:r w:rsidR="00871775">
        <w:rPr>
          <w:rFonts w:ascii="Times New Roman" w:eastAsia="Times New Roman" w:hAnsi="Times New Roman" w:cs="Times New Roman"/>
          <w:sz w:val="28"/>
          <w:szCs w:val="28"/>
        </w:rPr>
        <w:t xml:space="preserve"> указанных целей </w:t>
      </w:r>
      <w:r w:rsidRPr="00871775">
        <w:rPr>
          <w:rFonts w:ascii="Times New Roman" w:eastAsia="Times New Roman" w:hAnsi="Times New Roman" w:cs="Times New Roman"/>
          <w:sz w:val="28"/>
          <w:szCs w:val="28"/>
        </w:rPr>
        <w:t>или</w:t>
      </w:r>
    </w:p>
    <w:p w:rsidR="000D6246" w:rsidRPr="00871775" w:rsidRDefault="000D6246" w:rsidP="00871775">
      <w:pPr>
        <w:autoSpaceDE w:val="0"/>
        <w:autoSpaceDN w:val="0"/>
        <w:adjustRightInd w:val="0"/>
        <w:spacing w:after="0"/>
        <w:jc w:val="both"/>
        <w:rPr>
          <w:rFonts w:ascii="Times New Roman" w:eastAsia="Times New Roman" w:hAnsi="Times New Roman" w:cs="Times New Roman"/>
          <w:sz w:val="28"/>
          <w:szCs w:val="28"/>
        </w:rPr>
      </w:pPr>
      <w:r w:rsidRPr="00871775">
        <w:rPr>
          <w:rFonts w:ascii="Times New Roman" w:eastAsia="Times New Roman" w:hAnsi="Times New Roman" w:cs="Times New Roman"/>
          <w:sz w:val="28"/>
          <w:szCs w:val="28"/>
        </w:rPr>
        <w:t>- принятие решения об отказе в предоставлении земельного участка в соответствии со статьей 39.16 Земельного кодекса РФ.</w:t>
      </w:r>
    </w:p>
    <w:p w:rsidR="000D6246" w:rsidRPr="00871775" w:rsidRDefault="000D6246" w:rsidP="00871775">
      <w:pPr>
        <w:autoSpaceDE w:val="0"/>
        <w:autoSpaceDN w:val="0"/>
        <w:adjustRightInd w:val="0"/>
        <w:spacing w:after="0"/>
        <w:jc w:val="both"/>
        <w:rPr>
          <w:rFonts w:ascii="Times New Roman" w:eastAsia="Times New Roman" w:hAnsi="Times New Roman" w:cs="Times New Roman"/>
          <w:sz w:val="28"/>
          <w:szCs w:val="28"/>
        </w:rPr>
      </w:pPr>
      <w:r w:rsidRPr="00871775">
        <w:rPr>
          <w:rFonts w:ascii="Times New Roman" w:eastAsia="Times New Roman" w:hAnsi="Times New Roman" w:cs="Times New Roman"/>
          <w:sz w:val="28"/>
          <w:szCs w:val="28"/>
        </w:rPr>
        <w:t xml:space="preserve">2.1. Если не было альтернативных заявлений: </w:t>
      </w:r>
    </w:p>
    <w:p w:rsidR="000D6246" w:rsidRPr="00871775" w:rsidRDefault="000D6246" w:rsidP="00871775">
      <w:pPr>
        <w:autoSpaceDE w:val="0"/>
        <w:autoSpaceDN w:val="0"/>
        <w:adjustRightInd w:val="0"/>
        <w:spacing w:after="0"/>
        <w:jc w:val="both"/>
        <w:rPr>
          <w:rFonts w:ascii="Times New Roman" w:eastAsia="Times New Roman" w:hAnsi="Times New Roman" w:cs="Times New Roman"/>
          <w:sz w:val="28"/>
          <w:szCs w:val="28"/>
        </w:rPr>
      </w:pPr>
      <w:r w:rsidRPr="00871775">
        <w:rPr>
          <w:rFonts w:ascii="Times New Roman" w:eastAsia="Times New Roman" w:hAnsi="Times New Roman" w:cs="Times New Roman"/>
          <w:sz w:val="28"/>
          <w:szCs w:val="28"/>
          <w:u w:val="single"/>
        </w:rPr>
        <w:t>30 дней со дня опубликования</w:t>
      </w:r>
      <w:r w:rsidRPr="00871775">
        <w:rPr>
          <w:rFonts w:ascii="Times New Roman" w:eastAsia="Times New Roman" w:hAnsi="Times New Roman" w:cs="Times New Roman"/>
          <w:sz w:val="28"/>
          <w:szCs w:val="28"/>
        </w:rPr>
        <w:t xml:space="preserve"> </w:t>
      </w:r>
      <w:r w:rsidRPr="00871775">
        <w:rPr>
          <w:rFonts w:ascii="Times New Roman" w:eastAsia="Times New Roman" w:hAnsi="Times New Roman" w:cs="Times New Roman"/>
          <w:sz w:val="28"/>
          <w:szCs w:val="28"/>
          <w:u w:val="single"/>
        </w:rPr>
        <w:t>извещения</w:t>
      </w:r>
      <w:r w:rsidRPr="00871775">
        <w:rPr>
          <w:rFonts w:ascii="Times New Roman" w:eastAsia="Times New Roman" w:hAnsi="Times New Roman" w:cs="Times New Roman"/>
          <w:sz w:val="28"/>
          <w:szCs w:val="28"/>
        </w:rPr>
        <w:t xml:space="preserve"> </w:t>
      </w:r>
      <w:proofErr w:type="gramStart"/>
      <w:r w:rsidRPr="00871775">
        <w:rPr>
          <w:rFonts w:ascii="Times New Roman" w:eastAsia="Times New Roman" w:hAnsi="Times New Roman" w:cs="Times New Roman"/>
          <w:sz w:val="28"/>
          <w:szCs w:val="28"/>
        </w:rPr>
        <w:t>–п</w:t>
      </w:r>
      <w:proofErr w:type="gramEnd"/>
      <w:r w:rsidRPr="00871775">
        <w:rPr>
          <w:rFonts w:ascii="Times New Roman" w:eastAsia="Times New Roman" w:hAnsi="Times New Roman" w:cs="Times New Roman"/>
          <w:sz w:val="28"/>
          <w:szCs w:val="28"/>
        </w:rPr>
        <w:t>одготовка проекта договора купли-продажи земельного участка в трех экземплярах, их подписание и направление заявителю</w:t>
      </w:r>
    </w:p>
    <w:p w:rsidR="000D6246" w:rsidRPr="00871775" w:rsidRDefault="000D6246" w:rsidP="00871775">
      <w:pPr>
        <w:autoSpaceDE w:val="0"/>
        <w:autoSpaceDN w:val="0"/>
        <w:adjustRightInd w:val="0"/>
        <w:spacing w:after="0"/>
        <w:jc w:val="both"/>
        <w:rPr>
          <w:rFonts w:ascii="Times New Roman" w:eastAsia="Times New Roman" w:hAnsi="Times New Roman" w:cs="Times New Roman"/>
          <w:sz w:val="28"/>
          <w:szCs w:val="28"/>
        </w:rPr>
      </w:pPr>
      <w:r w:rsidRPr="00871775">
        <w:rPr>
          <w:rFonts w:ascii="Times New Roman" w:eastAsia="Times New Roman" w:hAnsi="Times New Roman" w:cs="Times New Roman"/>
          <w:sz w:val="28"/>
          <w:szCs w:val="28"/>
        </w:rPr>
        <w:t>2.2. Если поступили альтернативные заявления:</w:t>
      </w:r>
    </w:p>
    <w:p w:rsidR="00A3798A" w:rsidRDefault="000D6246" w:rsidP="00871775">
      <w:pPr>
        <w:tabs>
          <w:tab w:val="left" w:pos="0"/>
          <w:tab w:val="left" w:pos="1620"/>
        </w:tabs>
        <w:suppressAutoHyphens/>
        <w:spacing w:after="0" w:line="240" w:lineRule="auto"/>
        <w:jc w:val="both"/>
        <w:rPr>
          <w:rFonts w:ascii="Times New Roman" w:eastAsia="Times New Roman" w:hAnsi="Times New Roman" w:cs="Times New Roman"/>
          <w:sz w:val="28"/>
          <w:szCs w:val="28"/>
        </w:rPr>
      </w:pPr>
      <w:r w:rsidRPr="00871775">
        <w:rPr>
          <w:rFonts w:ascii="Times New Roman" w:eastAsia="Times New Roman" w:hAnsi="Times New Roman" w:cs="Times New Roman"/>
          <w:sz w:val="28"/>
          <w:szCs w:val="28"/>
          <w:u w:val="single"/>
        </w:rPr>
        <w:t>7 дней с момента поступления таких заявлений</w:t>
      </w:r>
      <w:r w:rsidRPr="00871775">
        <w:rPr>
          <w:rFonts w:ascii="Times New Roman" w:eastAsia="Times New Roman" w:hAnsi="Times New Roman" w:cs="Times New Roman"/>
          <w:sz w:val="28"/>
          <w:szCs w:val="28"/>
        </w:rPr>
        <w:t xml:space="preserve"> – принятие решения об отказе в предоставлении земельного участка обратившемуся лицу и о проведен</w:t>
      </w:r>
      <w:proofErr w:type="gramStart"/>
      <w:r w:rsidRPr="00871775">
        <w:rPr>
          <w:rFonts w:ascii="Times New Roman" w:eastAsia="Times New Roman" w:hAnsi="Times New Roman" w:cs="Times New Roman"/>
          <w:sz w:val="28"/>
          <w:szCs w:val="28"/>
        </w:rPr>
        <w:t>ии ау</w:t>
      </w:r>
      <w:proofErr w:type="gramEnd"/>
      <w:r w:rsidRPr="00871775">
        <w:rPr>
          <w:rFonts w:ascii="Times New Roman" w:eastAsia="Times New Roman" w:hAnsi="Times New Roman" w:cs="Times New Roman"/>
          <w:sz w:val="28"/>
          <w:szCs w:val="28"/>
        </w:rPr>
        <w:t>кцион</w:t>
      </w:r>
      <w:r w:rsidR="00871775">
        <w:rPr>
          <w:rFonts w:ascii="Times New Roman" w:eastAsia="Times New Roman" w:hAnsi="Times New Roman" w:cs="Times New Roman"/>
          <w:sz w:val="28"/>
          <w:szCs w:val="28"/>
        </w:rPr>
        <w:t>а.</w:t>
      </w:r>
    </w:p>
    <w:p w:rsidR="00871775" w:rsidRPr="00871775" w:rsidRDefault="00871775" w:rsidP="00871775">
      <w:pPr>
        <w:tabs>
          <w:tab w:val="left" w:pos="0"/>
          <w:tab w:val="left" w:pos="1620"/>
        </w:tabs>
        <w:suppressAutoHyphens/>
        <w:spacing w:after="0" w:line="240" w:lineRule="auto"/>
        <w:jc w:val="both"/>
        <w:rPr>
          <w:rFonts w:ascii="Times New Roman" w:eastAsia="Times New Roman" w:hAnsi="Times New Roman" w:cs="Times New Roman"/>
          <w:sz w:val="28"/>
          <w:szCs w:val="28"/>
          <w:lang w:eastAsia="ru-RU"/>
        </w:rPr>
      </w:pPr>
    </w:p>
    <w:p w:rsidR="00A3798A" w:rsidRPr="00A3798A" w:rsidRDefault="00A3798A" w:rsidP="00A3798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A3798A" w:rsidRPr="00A3798A" w:rsidRDefault="00A3798A" w:rsidP="00A3798A">
      <w:pPr>
        <w:tabs>
          <w:tab w:val="left" w:pos="1276"/>
          <w:tab w:val="left" w:pos="1560"/>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3798A" w:rsidRPr="001F0378" w:rsidRDefault="00A3798A" w:rsidP="00597A63">
      <w:pPr>
        <w:tabs>
          <w:tab w:val="left" w:pos="1276"/>
          <w:tab w:val="left" w:pos="1560"/>
        </w:tabs>
        <w:spacing w:after="0" w:line="240" w:lineRule="auto"/>
        <w:contextualSpacing/>
        <w:jc w:val="both"/>
        <w:rPr>
          <w:rFonts w:ascii="Times New Roman" w:eastAsia="Calibri" w:hAnsi="Times New Roman" w:cs="Times New Roman"/>
          <w:sz w:val="28"/>
          <w:szCs w:val="28"/>
          <w:lang w:eastAsia="ru-RU"/>
        </w:rPr>
      </w:pPr>
      <w:r w:rsidRPr="001F0378">
        <w:rPr>
          <w:rFonts w:ascii="Times New Roman" w:eastAsia="Calibri" w:hAnsi="Times New Roman" w:cs="Times New Roman"/>
          <w:sz w:val="28"/>
          <w:szCs w:val="28"/>
          <w:lang w:eastAsia="ru-RU"/>
        </w:rPr>
        <w:t xml:space="preserve">Предоставление муниципальной услуги осуществляется </w:t>
      </w:r>
      <w:r w:rsidRPr="001F0378">
        <w:rPr>
          <w:rFonts w:ascii="Times New Roman" w:eastAsia="Calibri" w:hAnsi="Times New Roman" w:cs="Times New Roman"/>
          <w:sz w:val="28"/>
          <w:szCs w:val="28"/>
          <w:lang w:eastAsia="ru-RU"/>
        </w:rPr>
        <w:br/>
        <w:t xml:space="preserve">в соответствии </w:t>
      </w:r>
      <w:proofErr w:type="gramStart"/>
      <w:r w:rsidRPr="001F0378">
        <w:rPr>
          <w:rFonts w:ascii="Times New Roman" w:eastAsia="Calibri" w:hAnsi="Times New Roman" w:cs="Times New Roman"/>
          <w:sz w:val="28"/>
          <w:szCs w:val="28"/>
          <w:lang w:eastAsia="ru-RU"/>
        </w:rPr>
        <w:t>с</w:t>
      </w:r>
      <w:proofErr w:type="gramEnd"/>
      <w:r w:rsidRPr="001F0378">
        <w:rPr>
          <w:rFonts w:ascii="Times New Roman" w:eastAsia="Calibri" w:hAnsi="Times New Roman" w:cs="Times New Roman"/>
          <w:sz w:val="28"/>
          <w:szCs w:val="28"/>
          <w:lang w:eastAsia="ru-RU"/>
        </w:rPr>
        <w:t>:</w:t>
      </w:r>
    </w:p>
    <w:p w:rsidR="00A3798A" w:rsidRDefault="00A3798A" w:rsidP="00A3798A">
      <w:pPr>
        <w:spacing w:after="0" w:line="240" w:lineRule="auto"/>
        <w:ind w:firstLine="709"/>
        <w:rPr>
          <w:rFonts w:ascii="Times New Roman" w:hAnsi="Times New Roman" w:cs="Times New Roman"/>
          <w:sz w:val="28"/>
          <w:szCs w:val="28"/>
          <w:lang w:eastAsia="ru-RU"/>
        </w:rPr>
      </w:pPr>
      <w:r w:rsidRPr="001F0378">
        <w:rPr>
          <w:rFonts w:ascii="Times New Roman" w:eastAsia="Times New Roman" w:hAnsi="Times New Roman" w:cs="Times New Roman"/>
          <w:sz w:val="28"/>
          <w:szCs w:val="28"/>
          <w:lang w:eastAsia="ru-RU"/>
        </w:rPr>
        <w:t xml:space="preserve">- </w:t>
      </w:r>
      <w:r w:rsidR="005A33EC" w:rsidRPr="001F0378">
        <w:rPr>
          <w:rFonts w:ascii="Times New Roman" w:hAnsi="Times New Roman" w:cs="Times New Roman"/>
          <w:sz w:val="28"/>
          <w:szCs w:val="28"/>
          <w:lang w:eastAsia="ru-RU"/>
        </w:rPr>
        <w:t>Земельный кодекс РФ от 25.10.2001 №136-ФЗ  («Российская газета» № 211-212  от 30.10.2001);</w:t>
      </w:r>
    </w:p>
    <w:p w:rsidR="001F0378" w:rsidRPr="001F0378" w:rsidRDefault="001F0378" w:rsidP="001F0378">
      <w:pPr>
        <w:shd w:val="clear" w:color="auto" w:fill="FFFFFF"/>
        <w:spacing w:after="0" w:line="360" w:lineRule="atLeast"/>
        <w:jc w:val="both"/>
        <w:rPr>
          <w:rFonts w:ascii="Times New Roman" w:eastAsia="Times New Roman" w:hAnsi="Times New Roman" w:cs="Times New Roman"/>
          <w:bCs/>
          <w:sz w:val="28"/>
          <w:szCs w:val="28"/>
          <w:lang w:eastAsia="ru-RU"/>
        </w:rPr>
      </w:pPr>
      <w:r w:rsidRPr="001F0378">
        <w:rPr>
          <w:rFonts w:ascii="Times New Roman" w:hAnsi="Times New Roman" w:cs="Times New Roman"/>
          <w:sz w:val="28"/>
          <w:szCs w:val="28"/>
        </w:rPr>
        <w:t xml:space="preserve">     - Федеральный закон от 25.10.2001 № 137-ФЗ «</w:t>
      </w:r>
      <w:r w:rsidRPr="001F0378">
        <w:rPr>
          <w:rFonts w:ascii="Times New Roman" w:eastAsia="Times New Roman" w:hAnsi="Times New Roman" w:cs="Times New Roman"/>
          <w:bCs/>
          <w:sz w:val="28"/>
          <w:szCs w:val="28"/>
          <w:lang w:eastAsia="ru-RU"/>
        </w:rPr>
        <w:t>О введение в действие земельного кодекса Российский Федерации»</w:t>
      </w:r>
      <w:r>
        <w:rPr>
          <w:rFonts w:ascii="Times New Roman" w:eastAsia="Times New Roman" w:hAnsi="Times New Roman" w:cs="Times New Roman"/>
          <w:bCs/>
          <w:sz w:val="28"/>
          <w:szCs w:val="28"/>
          <w:lang w:eastAsia="ru-RU"/>
        </w:rPr>
        <w:t>;</w:t>
      </w:r>
    </w:p>
    <w:p w:rsidR="00A3798A" w:rsidRPr="001F0378" w:rsidRDefault="001F0378" w:rsidP="001F03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798A" w:rsidRPr="001F0378">
        <w:rPr>
          <w:rFonts w:ascii="Times New Roman" w:eastAsia="Times New Roman" w:hAnsi="Times New Roman" w:cs="Times New Roman"/>
          <w:sz w:val="28"/>
          <w:szCs w:val="28"/>
          <w:lang w:eastAsia="ru-RU"/>
        </w:rPr>
        <w:t xml:space="preserve">- </w:t>
      </w:r>
      <w:r w:rsidR="005A33EC" w:rsidRPr="001F0378">
        <w:rPr>
          <w:rFonts w:ascii="Times New Roman" w:eastAsia="Times New Roman" w:hAnsi="Times New Roman" w:cs="Times New Roman"/>
          <w:sz w:val="28"/>
          <w:szCs w:val="28"/>
          <w:lang w:eastAsia="ru-RU"/>
        </w:rPr>
        <w:t>П</w:t>
      </w:r>
      <w:r w:rsidR="00A3798A" w:rsidRPr="001F0378">
        <w:rPr>
          <w:rFonts w:ascii="Times New Roman" w:eastAsia="Times New Roman" w:hAnsi="Times New Roman" w:cs="Times New Roman"/>
          <w:sz w:val="28"/>
          <w:szCs w:val="28"/>
          <w:lang w:eastAsia="ru-RU"/>
        </w:rPr>
        <w:t>остановление Правительства Российской Федерации от 30.04.2014 № 403 «Об исчерпывающем перечне процедур в сфере жилищного строительства»;</w:t>
      </w:r>
    </w:p>
    <w:p w:rsidR="00A3798A" w:rsidRPr="001F0378" w:rsidRDefault="001F0378" w:rsidP="001F03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798A" w:rsidRPr="001F0378">
        <w:rPr>
          <w:rFonts w:ascii="Times New Roman" w:eastAsia="Times New Roman" w:hAnsi="Times New Roman" w:cs="Times New Roman"/>
          <w:sz w:val="28"/>
          <w:szCs w:val="28"/>
          <w:lang w:eastAsia="ru-RU"/>
        </w:rPr>
        <w:t xml:space="preserve">- Приказ Минэкономразвития России от 12.01.2015 № 1«Об утверждении перечня документов, подтверждающих право заявителя на приобретение земельного участка без проведения торгов»; </w:t>
      </w:r>
    </w:p>
    <w:p w:rsidR="005A33EC" w:rsidRPr="001F0378" w:rsidRDefault="005A33EC" w:rsidP="005A33EC">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1F0378">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(«Российская газета», № 168 от 30.07.2010);</w:t>
      </w:r>
    </w:p>
    <w:p w:rsidR="001F0378" w:rsidRPr="001F0378" w:rsidRDefault="005A33EC" w:rsidP="00597A63">
      <w:pPr>
        <w:tabs>
          <w:tab w:val="left" w:pos="851"/>
        </w:tabs>
        <w:suppressAutoHyphens/>
        <w:spacing w:after="0" w:line="240" w:lineRule="auto"/>
        <w:jc w:val="both"/>
        <w:rPr>
          <w:rFonts w:ascii="Times New Roman" w:eastAsia="Times New Roman" w:hAnsi="Times New Roman" w:cs="Times New Roman"/>
          <w:bCs/>
          <w:sz w:val="28"/>
          <w:szCs w:val="28"/>
          <w:lang w:eastAsia="ar-SA"/>
        </w:rPr>
      </w:pPr>
      <w:r w:rsidRPr="001F0378">
        <w:rPr>
          <w:rFonts w:ascii="Times New Roman" w:eastAsia="Times New Roman" w:hAnsi="Times New Roman" w:cs="Times New Roman"/>
          <w:bCs/>
          <w:sz w:val="28"/>
          <w:szCs w:val="28"/>
          <w:lang w:eastAsia="ar-SA"/>
        </w:rPr>
        <w:t xml:space="preserve">     - Федеральный закон от 24.11.1995 № 181-ФЗ «О социальной защите инвалидов в Российской Федерации»;</w:t>
      </w:r>
    </w:p>
    <w:p w:rsidR="00A3798A" w:rsidRPr="001F0378" w:rsidRDefault="001F0378" w:rsidP="00597A63">
      <w:pPr>
        <w:tabs>
          <w:tab w:val="left" w:pos="851"/>
        </w:tabs>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      </w:t>
      </w:r>
      <w:r w:rsidR="00597A63" w:rsidRPr="001F0378">
        <w:rPr>
          <w:rFonts w:ascii="Times New Roman" w:eastAsia="Times New Roman" w:hAnsi="Times New Roman" w:cs="Times New Roman"/>
          <w:sz w:val="28"/>
          <w:szCs w:val="28"/>
          <w:lang w:eastAsia="ru-RU"/>
        </w:rPr>
        <w:t>- Областной закон от  22.07.2003 №19-ЗС «О регулировании земельных отношений в Ростовской области»;</w:t>
      </w:r>
    </w:p>
    <w:p w:rsidR="00597A63" w:rsidRPr="00597A63" w:rsidRDefault="00597A63" w:rsidP="00597A63">
      <w:pPr>
        <w:tabs>
          <w:tab w:val="left" w:pos="851"/>
        </w:tabs>
        <w:suppressAutoHyphens/>
        <w:spacing w:after="0" w:line="240" w:lineRule="auto"/>
        <w:jc w:val="both"/>
        <w:rPr>
          <w:rFonts w:ascii="Times New Roman" w:eastAsia="Times New Roman" w:hAnsi="Times New Roman" w:cs="Times New Roman"/>
          <w:bCs/>
          <w:color w:val="000000"/>
          <w:sz w:val="28"/>
          <w:szCs w:val="28"/>
          <w:lang w:eastAsia="ar-SA"/>
        </w:rPr>
      </w:pPr>
    </w:p>
    <w:p w:rsidR="00A3798A" w:rsidRPr="00A3798A" w:rsidRDefault="00A3798A" w:rsidP="00A3798A">
      <w:pPr>
        <w:spacing w:after="0" w:line="240" w:lineRule="auto"/>
        <w:ind w:firstLine="709"/>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2.6. Исчерпывающий перечень документов, необходимых в соответствии </w:t>
      </w:r>
      <w:r w:rsidRPr="00A3798A">
        <w:rPr>
          <w:rFonts w:ascii="Times New Roman" w:eastAsia="Times New Roman" w:hAnsi="Times New Roman" w:cs="Times New Roman"/>
          <w:color w:val="000000"/>
          <w:sz w:val="28"/>
          <w:szCs w:val="28"/>
          <w:lang w:eastAsia="ru-RU"/>
        </w:rPr>
        <w:br/>
        <w:t xml:space="preserve">с нормативными правовыми актами для предоставления муниципальной услуги. </w:t>
      </w:r>
    </w:p>
    <w:p w:rsidR="0049010D" w:rsidRDefault="00EF78E5" w:rsidP="0049010D">
      <w:pPr>
        <w:spacing w:before="10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2.6.1. </w:t>
      </w:r>
      <w:r w:rsidRPr="00EF78E5">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w:t>
      </w:r>
      <w:r w:rsidRPr="00EF78E5">
        <w:rPr>
          <w:rFonts w:ascii="Times New Roman" w:eastAsia="Times New Roman" w:hAnsi="Times New Roman" w:cs="Times New Roman"/>
          <w:sz w:val="28"/>
          <w:szCs w:val="28"/>
          <w:lang w:eastAsia="ru-RU"/>
        </w:rPr>
        <w:lastRenderedPageBreak/>
        <w:t xml:space="preserve">информацию, которые заявитель должен </w:t>
      </w:r>
      <w:proofErr w:type="gramStart"/>
      <w:r w:rsidRPr="00EF78E5">
        <w:rPr>
          <w:rFonts w:ascii="Times New Roman" w:eastAsia="Times New Roman" w:hAnsi="Times New Roman" w:cs="Times New Roman"/>
          <w:sz w:val="28"/>
          <w:szCs w:val="28"/>
          <w:lang w:eastAsia="ru-RU"/>
        </w:rPr>
        <w:t>представить самостоятельно указан</w:t>
      </w:r>
      <w:proofErr w:type="gramEnd"/>
      <w:r w:rsidRPr="00EF78E5">
        <w:rPr>
          <w:rFonts w:ascii="Times New Roman" w:eastAsia="Times New Roman" w:hAnsi="Times New Roman" w:cs="Times New Roman"/>
          <w:sz w:val="28"/>
          <w:szCs w:val="28"/>
          <w:lang w:eastAsia="ru-RU"/>
        </w:rPr>
        <w:t xml:space="preserve"> в приложении №1 к настоящем</w:t>
      </w:r>
      <w:r w:rsidR="0049010D">
        <w:rPr>
          <w:rFonts w:ascii="Times New Roman" w:eastAsia="Times New Roman" w:hAnsi="Times New Roman" w:cs="Times New Roman"/>
          <w:sz w:val="28"/>
          <w:szCs w:val="28"/>
          <w:lang w:eastAsia="ru-RU"/>
        </w:rPr>
        <w:t>у административному регламенту.</w:t>
      </w:r>
    </w:p>
    <w:p w:rsidR="00EF78E5" w:rsidRPr="00EF78E5" w:rsidRDefault="0049010D" w:rsidP="0049010D">
      <w:pPr>
        <w:spacing w:before="10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78E5" w:rsidRPr="00EF78E5">
        <w:rPr>
          <w:rFonts w:ascii="Times New Roman" w:eastAsia="Times New Roman" w:hAnsi="Times New Roman" w:cs="Times New Roman"/>
          <w:sz w:val="28"/>
          <w:szCs w:val="28"/>
          <w:lang w:eastAsia="ru-RU"/>
        </w:rPr>
        <w:t>Заявление и необходимые документы могут быть представлены в Администрацию сельского поселения следующими способами:</w:t>
      </w:r>
    </w:p>
    <w:p w:rsidR="00EF78E5" w:rsidRPr="00EF78E5" w:rsidRDefault="00EF78E5" w:rsidP="00EF78E5">
      <w:pPr>
        <w:spacing w:after="0" w:line="240" w:lineRule="auto"/>
        <w:jc w:val="both"/>
        <w:rPr>
          <w:rFonts w:ascii="Times New Roman" w:eastAsia="Times New Roman" w:hAnsi="Times New Roman" w:cs="Times New Roman"/>
          <w:sz w:val="28"/>
          <w:szCs w:val="28"/>
          <w:lang w:eastAsia="ru-RU"/>
        </w:rPr>
      </w:pPr>
      <w:r w:rsidRPr="00EF78E5">
        <w:rPr>
          <w:rFonts w:ascii="Times New Roman" w:eastAsia="Times New Roman" w:hAnsi="Times New Roman" w:cs="Times New Roman"/>
          <w:sz w:val="28"/>
          <w:szCs w:val="28"/>
          <w:lang w:eastAsia="ru-RU"/>
        </w:rPr>
        <w:t>- посредством обращения в Администрацию сельского поселения;</w:t>
      </w:r>
    </w:p>
    <w:p w:rsidR="00EF78E5" w:rsidRPr="00EF78E5" w:rsidRDefault="00EF78E5" w:rsidP="00EF78E5">
      <w:pPr>
        <w:spacing w:after="0" w:line="240" w:lineRule="auto"/>
        <w:jc w:val="both"/>
        <w:rPr>
          <w:rFonts w:ascii="Times New Roman" w:eastAsia="Times New Roman" w:hAnsi="Times New Roman" w:cs="Times New Roman"/>
          <w:sz w:val="28"/>
          <w:szCs w:val="28"/>
          <w:lang w:eastAsia="ru-RU"/>
        </w:rPr>
      </w:pPr>
      <w:r w:rsidRPr="00EF78E5">
        <w:rPr>
          <w:rFonts w:ascii="Times New Roman" w:eastAsia="Times New Roman" w:hAnsi="Times New Roman" w:cs="Times New Roman"/>
          <w:sz w:val="28"/>
          <w:szCs w:val="28"/>
          <w:lang w:eastAsia="ru-RU"/>
        </w:rPr>
        <w:t>- через МФЦ;</w:t>
      </w:r>
    </w:p>
    <w:p w:rsidR="00EF78E5" w:rsidRDefault="00EF78E5" w:rsidP="00EF78E5">
      <w:pPr>
        <w:spacing w:after="0" w:line="240" w:lineRule="auto"/>
        <w:jc w:val="both"/>
        <w:rPr>
          <w:rFonts w:ascii="Times New Roman" w:eastAsia="Times New Roman" w:hAnsi="Times New Roman" w:cs="Times New Roman"/>
          <w:sz w:val="28"/>
          <w:szCs w:val="28"/>
          <w:lang w:eastAsia="ru-RU"/>
        </w:rPr>
      </w:pPr>
      <w:r w:rsidRPr="00EF78E5">
        <w:rPr>
          <w:rFonts w:ascii="Times New Roman" w:eastAsia="Times New Roman" w:hAnsi="Times New Roman" w:cs="Times New Roman"/>
          <w:sz w:val="28"/>
          <w:szCs w:val="28"/>
          <w:lang w:eastAsia="ru-RU"/>
        </w:rPr>
        <w:t>- посредством ЕПГУ;</w:t>
      </w:r>
    </w:p>
    <w:p w:rsidR="00A3798A" w:rsidRPr="00EF78E5" w:rsidRDefault="00EF78E5" w:rsidP="00EF78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78E5">
        <w:rPr>
          <w:rFonts w:ascii="Times New Roman" w:eastAsia="Times New Roman" w:hAnsi="Times New Roman" w:cs="Times New Roman"/>
          <w:sz w:val="28"/>
          <w:szCs w:val="28"/>
          <w:lang w:eastAsia="ru-RU"/>
        </w:rPr>
        <w:t>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2.6.2. Требования к документам, необходимым для предоставления муниципальной услуги.</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color w:val="000000"/>
          <w:sz w:val="28"/>
          <w:szCs w:val="28"/>
          <w:lang w:eastAsia="ru-RU"/>
        </w:rPr>
        <w:t xml:space="preserve">2.6.2.1. </w:t>
      </w:r>
      <w:r w:rsidRPr="00A3798A">
        <w:rPr>
          <w:rFonts w:ascii="Times New Roman" w:eastAsia="Times New Roman" w:hAnsi="Times New Roman" w:cs="Times New Roman"/>
          <w:sz w:val="28"/>
          <w:szCs w:val="28"/>
          <w:lang w:eastAsia="ru-RU"/>
        </w:rPr>
        <w:t>В зая</w:t>
      </w:r>
      <w:r w:rsidR="0049010D">
        <w:rPr>
          <w:rFonts w:ascii="Times New Roman" w:eastAsia="Times New Roman" w:hAnsi="Times New Roman" w:cs="Times New Roman"/>
          <w:sz w:val="28"/>
          <w:szCs w:val="28"/>
          <w:lang w:eastAsia="ru-RU"/>
        </w:rPr>
        <w:t xml:space="preserve">влении </w:t>
      </w:r>
      <w:r w:rsidRPr="00A3798A">
        <w:rPr>
          <w:rFonts w:ascii="Times New Roman" w:eastAsia="Times New Roman" w:hAnsi="Times New Roman" w:cs="Times New Roman"/>
          <w:sz w:val="28"/>
          <w:szCs w:val="28"/>
          <w:lang w:eastAsia="ru-RU"/>
        </w:rPr>
        <w:t xml:space="preserve"> указываются:</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3) кадастровый номер испрашиваемого земельного участка;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6) цель использования земельного участка;</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3798A" w:rsidRP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3798A" w:rsidRDefault="00A3798A"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sz w:val="28"/>
          <w:szCs w:val="28"/>
          <w:lang w:eastAsia="ru-RU"/>
        </w:rPr>
        <w:t>9) почтовый адрес и (или) адрес электронной почты для связи с заявителем.</w:t>
      </w:r>
    </w:p>
    <w:p w:rsidR="00D8798E" w:rsidRPr="00A3798A" w:rsidRDefault="00D8798E" w:rsidP="00A3798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41BA" w:rsidRPr="0049010D" w:rsidRDefault="00FF41BA" w:rsidP="00FF41BA">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sidRPr="00FF41BA">
        <w:rPr>
          <w:rFonts w:ascii="Times New Roman" w:eastAsia="Times New Roman" w:hAnsi="Times New Roman" w:cs="Times New Roman"/>
          <w:sz w:val="28"/>
          <w:szCs w:val="28"/>
          <w:lang w:eastAsia="ru-RU"/>
        </w:rPr>
        <w:t>2.7.</w:t>
      </w:r>
      <w:r w:rsidRPr="00FF41BA">
        <w:rPr>
          <w:rFonts w:ascii="Times New Roman" w:eastAsia="Times New Roman" w:hAnsi="Times New Roman" w:cs="Times New Roman"/>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FF41BA" w:rsidRDefault="00FF41BA" w:rsidP="00FF41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41BA">
        <w:rPr>
          <w:rFonts w:ascii="Times New Roman" w:eastAsia="Times New Roman" w:hAnsi="Times New Roman" w:cs="Times New Roman"/>
          <w:sz w:val="28"/>
          <w:szCs w:val="28"/>
          <w:lang w:eastAsia="ru-RU"/>
        </w:rPr>
        <w:t>Перечень документов указан в Приложении №2 к настоящему административному регламенту.</w:t>
      </w:r>
    </w:p>
    <w:p w:rsidR="0049010D" w:rsidRPr="00FF41BA" w:rsidRDefault="0049010D" w:rsidP="00FF41BA">
      <w:pPr>
        <w:spacing w:after="0" w:line="240" w:lineRule="auto"/>
        <w:rPr>
          <w:rFonts w:ascii="Times New Roman" w:eastAsia="Times New Roman" w:hAnsi="Times New Roman" w:cs="Times New Roman"/>
          <w:sz w:val="28"/>
          <w:szCs w:val="28"/>
          <w:lang w:eastAsia="ru-RU"/>
        </w:rPr>
      </w:pPr>
    </w:p>
    <w:p w:rsidR="00D8798E" w:rsidRPr="00FF41BA" w:rsidRDefault="00FF41BA" w:rsidP="00FF41BA">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ru-RU"/>
        </w:rPr>
        <w:lastRenderedPageBreak/>
        <w:t xml:space="preserve">       </w:t>
      </w:r>
      <w:r w:rsidRPr="00FF41BA">
        <w:rPr>
          <w:rFonts w:ascii="Times New Roman" w:eastAsia="Times New Roman" w:hAnsi="Times New Roman" w:cs="Times New Roman"/>
          <w:sz w:val="28"/>
          <w:szCs w:val="28"/>
          <w:lang w:eastAsia="ar-SA"/>
        </w:rPr>
        <w:t>2.8.</w:t>
      </w:r>
      <w:r w:rsidRPr="00FF41BA">
        <w:rPr>
          <w:rFonts w:ascii="Times New Roman" w:eastAsia="Times New Roman" w:hAnsi="Times New Roman" w:cs="Times New Roman"/>
          <w:b/>
          <w:sz w:val="28"/>
          <w:szCs w:val="28"/>
          <w:lang w:eastAsia="ar-SA"/>
        </w:rPr>
        <w:t xml:space="preserve"> </w:t>
      </w:r>
      <w:r w:rsidRPr="00FF41BA">
        <w:rPr>
          <w:rFonts w:ascii="Times New Roman" w:eastAsia="Times New Roman" w:hAnsi="Times New Roman" w:cs="Times New Roman"/>
          <w:sz w:val="28"/>
          <w:szCs w:val="28"/>
          <w:lang w:eastAsia="ar-SA"/>
        </w:rPr>
        <w:t>Орган, предоставляющий муниципальную услугу, не вправе требовать от заявителя:</w:t>
      </w:r>
    </w:p>
    <w:p w:rsidR="00FF41BA" w:rsidRPr="00FF41BA" w:rsidRDefault="00FF41BA" w:rsidP="00FF41B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F41BA">
        <w:rPr>
          <w:rFonts w:ascii="Times New Roman" w:eastAsia="Times New Roman" w:hAnsi="Times New Roman"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41BA" w:rsidRPr="00FF41BA" w:rsidRDefault="00FF41BA" w:rsidP="00FF41BA">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FF41BA">
        <w:rPr>
          <w:rFonts w:ascii="Times New Roman" w:eastAsia="Times New Roman" w:hAnsi="Times New Roman" w:cs="Times New Roman"/>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FF41BA">
        <w:rPr>
          <w:rFonts w:ascii="Times New Roman" w:eastAsia="Times New Roman" w:hAnsi="Times New Roman" w:cs="Times New Roman"/>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Заявитель может представить указанные документы и  информацию в орган, предоставляющий муниципальную услугу, по собственной инициативе;</w:t>
      </w:r>
    </w:p>
    <w:p w:rsidR="00FF41BA" w:rsidRPr="00FF41BA" w:rsidRDefault="00FF41BA" w:rsidP="00FF41B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F41BA">
        <w:rPr>
          <w:rFonts w:ascii="Times New Roman" w:eastAsia="Times New Roman" w:hAnsi="Times New Roman" w:cs="Times New Roman"/>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FF41BA" w:rsidRPr="00FF41BA" w:rsidRDefault="00FF41BA" w:rsidP="00FF41BA">
      <w:pPr>
        <w:suppressAutoHyphens/>
        <w:autoSpaceDE w:val="0"/>
        <w:spacing w:after="0" w:line="240" w:lineRule="auto"/>
        <w:jc w:val="both"/>
        <w:rPr>
          <w:rFonts w:ascii="Times New Roman" w:eastAsia="Times New Roman" w:hAnsi="Times New Roman" w:cs="Times New Roman"/>
          <w:sz w:val="28"/>
          <w:szCs w:val="28"/>
          <w:lang w:eastAsia="ar-SA"/>
        </w:rPr>
      </w:pPr>
      <w:r w:rsidRPr="00FF41BA">
        <w:rPr>
          <w:rFonts w:ascii="Times New Roman" w:eastAsia="Times New Roman" w:hAnsi="Times New Roman" w:cs="Times New Roman"/>
          <w:sz w:val="28"/>
          <w:szCs w:val="28"/>
          <w:lang w:eastAsia="ar-SA"/>
        </w:rPr>
        <w:t xml:space="preserve">являются необходимыми и обязательными для предоставления </w:t>
      </w:r>
      <w:proofErr w:type="gramStart"/>
      <w:r w:rsidRPr="00FF41BA">
        <w:rPr>
          <w:rFonts w:ascii="Times New Roman" w:eastAsia="Times New Roman" w:hAnsi="Times New Roman" w:cs="Times New Roman"/>
          <w:sz w:val="28"/>
          <w:szCs w:val="28"/>
          <w:lang w:eastAsia="ar-SA"/>
        </w:rPr>
        <w:t>государственных</w:t>
      </w:r>
      <w:proofErr w:type="gramEnd"/>
      <w:r w:rsidRPr="00FF41BA">
        <w:rPr>
          <w:rFonts w:ascii="Times New Roman" w:eastAsia="Times New Roman" w:hAnsi="Times New Roman" w:cs="Times New Roman"/>
          <w:sz w:val="28"/>
          <w:szCs w:val="28"/>
          <w:lang w:eastAsia="ar-SA"/>
        </w:rPr>
        <w:t>, муниципальной услуги.</w:t>
      </w:r>
    </w:p>
    <w:p w:rsidR="00FF41BA" w:rsidRPr="00FF41BA" w:rsidRDefault="00FF41BA" w:rsidP="00FF41BA">
      <w:pPr>
        <w:suppressAutoHyphens/>
        <w:spacing w:after="0" w:line="240" w:lineRule="auto"/>
        <w:rPr>
          <w:rFonts w:ascii="Times New Roman" w:eastAsia="Times New Roman" w:hAnsi="Times New Roman" w:cs="Times New Roman"/>
          <w:sz w:val="28"/>
          <w:szCs w:val="28"/>
          <w:lang w:eastAsia="ar-SA"/>
        </w:rPr>
      </w:pPr>
    </w:p>
    <w:p w:rsidR="00FF41BA" w:rsidRDefault="00FF41BA" w:rsidP="00D8798E">
      <w:pPr>
        <w:suppressAutoHyphens/>
        <w:autoSpaceDE w:val="0"/>
        <w:spacing w:after="0" w:line="240" w:lineRule="auto"/>
        <w:ind w:firstLine="709"/>
        <w:jc w:val="both"/>
        <w:rPr>
          <w:rFonts w:ascii="Times New Roman" w:hAnsi="Times New Roman" w:cs="Times New Roman"/>
          <w:sz w:val="28"/>
          <w:szCs w:val="28"/>
        </w:rPr>
      </w:pPr>
      <w:r w:rsidRPr="00FF41BA">
        <w:rPr>
          <w:rFonts w:ascii="Times New Roman" w:eastAsia="Times New Roman" w:hAnsi="Times New Roman" w:cs="Times New Roman"/>
          <w:color w:val="000000"/>
          <w:sz w:val="28"/>
          <w:szCs w:val="28"/>
          <w:lang w:eastAsia="ar-SA"/>
        </w:rPr>
        <w:t xml:space="preserve">2.9. </w:t>
      </w:r>
      <w:r w:rsidR="00D8798E" w:rsidRPr="00D8798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F0202" w:rsidRPr="00A3798A" w:rsidRDefault="000F0202" w:rsidP="00D8798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3798A" w:rsidRPr="000F0202" w:rsidRDefault="000F0202" w:rsidP="00A3798A">
      <w:pPr>
        <w:autoSpaceDE w:val="0"/>
        <w:autoSpaceDN w:val="0"/>
        <w:adjustRightInd w:val="0"/>
        <w:spacing w:after="0" w:line="240" w:lineRule="auto"/>
        <w:rPr>
          <w:rFonts w:ascii="Times New Roman" w:hAnsi="Times New Roman" w:cs="Times New Roman"/>
          <w:sz w:val="28"/>
          <w:szCs w:val="28"/>
        </w:rPr>
      </w:pPr>
      <w:r w:rsidRPr="000F0202">
        <w:rPr>
          <w:rFonts w:ascii="Times New Roman" w:hAnsi="Times New Roman" w:cs="Times New Roman"/>
          <w:sz w:val="28"/>
          <w:szCs w:val="28"/>
        </w:rPr>
        <w:t>Оснований для приостановления муниципальной услуги не предусмотрено</w:t>
      </w:r>
      <w:r w:rsidR="0049010D">
        <w:rPr>
          <w:rFonts w:ascii="Times New Roman" w:hAnsi="Times New Roman" w:cs="Times New Roman"/>
          <w:sz w:val="28"/>
          <w:szCs w:val="28"/>
        </w:rPr>
        <w:t>.</w:t>
      </w:r>
    </w:p>
    <w:p w:rsidR="000F0202" w:rsidRPr="000F0202" w:rsidRDefault="000F0202" w:rsidP="0049010D">
      <w:pPr>
        <w:spacing w:before="100" w:after="0" w:line="240" w:lineRule="auto"/>
        <w:rPr>
          <w:rFonts w:ascii="Times New Roman" w:eastAsia="Times New Roman" w:hAnsi="Times New Roman" w:cs="Times New Roman"/>
          <w:sz w:val="28"/>
          <w:szCs w:val="28"/>
          <w:lang w:eastAsia="ru-RU"/>
        </w:rPr>
      </w:pPr>
      <w:r w:rsidRPr="000F0202">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0F0202" w:rsidRPr="000F0202" w:rsidRDefault="000F0202" w:rsidP="0049010D">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0F0202">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5" w:name="dst813"/>
      <w:bookmarkEnd w:id="5"/>
      <w:proofErr w:type="gramStart"/>
      <w:r w:rsidRPr="000F0202">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anchor="dst585" w:history="1">
        <w:r w:rsidRPr="000F0202">
          <w:rPr>
            <w:rFonts w:ascii="Times New Roman" w:eastAsia="Times New Roman" w:hAnsi="Times New Roman" w:cs="Times New Roman"/>
            <w:sz w:val="28"/>
            <w:szCs w:val="28"/>
            <w:lang w:eastAsia="ru-RU"/>
          </w:rPr>
          <w:t>подпунктом 10 пункта 2 статьи 39.10</w:t>
        </w:r>
      </w:hyperlink>
      <w:r w:rsidRPr="000F0202">
        <w:rPr>
          <w:rFonts w:ascii="Times New Roman" w:eastAsia="Times New Roman" w:hAnsi="Times New Roman" w:cs="Times New Roman"/>
          <w:sz w:val="28"/>
          <w:szCs w:val="28"/>
          <w:lang w:eastAsia="ru-RU"/>
        </w:rPr>
        <w:t> Земельного Кодекса;</w:t>
      </w:r>
      <w:proofErr w:type="gramEnd"/>
    </w:p>
    <w:p w:rsidR="000F0202" w:rsidRPr="000F0202" w:rsidRDefault="000F0202" w:rsidP="000F0202">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0F0202">
        <w:rPr>
          <w:rFonts w:ascii="Times New Roman" w:eastAsia="Times New Roman" w:hAnsi="Times New Roman" w:cs="Times New Roman"/>
          <w:sz w:val="28"/>
          <w:szCs w:val="28"/>
          <w:shd w:val="clear" w:color="auto" w:fill="FFFFFF"/>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0F0202">
        <w:rPr>
          <w:rFonts w:ascii="Times New Roman" w:eastAsia="Times New Roman" w:hAnsi="Times New Roman" w:cs="Times New Roman"/>
          <w:sz w:val="28"/>
          <w:szCs w:val="28"/>
          <w:shd w:val="clear" w:color="auto" w:fill="FFFFFF"/>
          <w:lang w:eastAsia="ru-RU"/>
        </w:rPr>
        <w:lastRenderedPageBreak/>
        <w:t>организации либо этой некоммерческой организации, если земельный участок относится к имуществу общего пользования;</w:t>
      </w:r>
      <w:proofErr w:type="gramEnd"/>
    </w:p>
    <w:p w:rsidR="000F0202" w:rsidRPr="000F0202" w:rsidRDefault="000F0202" w:rsidP="000F0202">
      <w:pPr>
        <w:spacing w:after="0" w:line="240" w:lineRule="auto"/>
        <w:jc w:val="both"/>
        <w:rPr>
          <w:rFonts w:ascii="Times New Roman" w:eastAsia="Times New Roman" w:hAnsi="Times New Roman" w:cs="Times New Roman"/>
          <w:sz w:val="28"/>
          <w:szCs w:val="28"/>
          <w:shd w:val="clear" w:color="auto" w:fill="FFFFFF"/>
          <w:lang w:eastAsia="ru-RU"/>
        </w:rPr>
      </w:pPr>
      <w:r w:rsidRPr="000F0202">
        <w:rPr>
          <w:rFonts w:ascii="Times New Roman" w:eastAsia="Times New Roman" w:hAnsi="Times New Roman" w:cs="Times New Roman"/>
          <w:sz w:val="28"/>
          <w:szCs w:val="28"/>
          <w:shd w:val="clear" w:color="auto" w:fill="FFFFFF"/>
          <w:lang w:eastAsia="ru-RU"/>
        </w:rPr>
        <w:t xml:space="preserve">     </w:t>
      </w:r>
      <w:proofErr w:type="gramStart"/>
      <w:r w:rsidRPr="000F0202">
        <w:rPr>
          <w:rFonts w:ascii="Times New Roman" w:eastAsia="Times New Roman" w:hAnsi="Times New Roman" w:cs="Times New Roman"/>
          <w:sz w:val="28"/>
          <w:szCs w:val="28"/>
          <w:shd w:val="clear" w:color="auto" w:fill="FFFFFF"/>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st1095" w:history="1">
        <w:r w:rsidRPr="000F0202">
          <w:rPr>
            <w:rFonts w:ascii="Times New Roman" w:eastAsia="Times New Roman" w:hAnsi="Times New Roman" w:cs="Times New Roman"/>
            <w:sz w:val="28"/>
            <w:szCs w:val="28"/>
            <w:shd w:val="clear" w:color="auto" w:fill="FFFFFF"/>
            <w:lang w:eastAsia="ru-RU"/>
          </w:rPr>
          <w:t>статьей 39.36</w:t>
        </w:r>
      </w:hyperlink>
      <w:r w:rsidRPr="000F0202">
        <w:rPr>
          <w:rFonts w:ascii="Times New Roman" w:eastAsia="Times New Roman" w:hAnsi="Times New Roman" w:cs="Times New Roman"/>
          <w:sz w:val="28"/>
          <w:szCs w:val="28"/>
          <w:shd w:val="clear" w:color="auto" w:fill="FFFFFF"/>
          <w:lang w:eastAsia="ru-RU"/>
        </w:rPr>
        <w:t> Земельного Кодекса, либо с заявлением</w:t>
      </w:r>
      <w:proofErr w:type="gramEnd"/>
      <w:r w:rsidRPr="000F0202">
        <w:rPr>
          <w:rFonts w:ascii="Times New Roman" w:eastAsia="Times New Roman" w:hAnsi="Times New Roman" w:cs="Times New Roman"/>
          <w:sz w:val="28"/>
          <w:szCs w:val="28"/>
          <w:shd w:val="clear" w:color="auto" w:fill="FFFFFF"/>
          <w:lang w:eastAsia="ru-RU"/>
        </w:rPr>
        <w:t xml:space="preserve"> </w:t>
      </w:r>
      <w:proofErr w:type="gramStart"/>
      <w:r w:rsidRPr="000F0202">
        <w:rPr>
          <w:rFonts w:ascii="Times New Roman" w:eastAsia="Times New Roman" w:hAnsi="Times New Roman" w:cs="Times New Roman"/>
          <w:sz w:val="28"/>
          <w:szCs w:val="28"/>
          <w:shd w:val="clear" w:color="auto" w:fill="FFFFFF"/>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0202">
        <w:rPr>
          <w:rFonts w:ascii="Times New Roman" w:eastAsia="Times New Roman" w:hAnsi="Times New Roman" w:cs="Times New Roman"/>
          <w:sz w:val="28"/>
          <w:szCs w:val="28"/>
          <w:shd w:val="clear" w:color="auto" w:fill="FFFFFF"/>
          <w:lang w:eastAsia="ru-RU"/>
        </w:rPr>
        <w:t>, установленные указанными решениями, не выполнены обязанности, предусмотренные </w:t>
      </w:r>
      <w:hyperlink r:id="rId20" w:anchor="dst2798" w:history="1">
        <w:r w:rsidRPr="000F0202">
          <w:rPr>
            <w:rFonts w:ascii="Times New Roman" w:eastAsia="Times New Roman" w:hAnsi="Times New Roman" w:cs="Times New Roman"/>
            <w:sz w:val="28"/>
            <w:szCs w:val="28"/>
            <w:shd w:val="clear" w:color="auto" w:fill="FFFFFF"/>
            <w:lang w:eastAsia="ru-RU"/>
          </w:rPr>
          <w:t>частью 11 статьи 55.32</w:t>
        </w:r>
      </w:hyperlink>
      <w:r w:rsidRPr="000F0202">
        <w:rPr>
          <w:rFonts w:ascii="Times New Roman" w:eastAsia="Times New Roman" w:hAnsi="Times New Roman" w:cs="Times New Roman"/>
          <w:sz w:val="28"/>
          <w:szCs w:val="28"/>
          <w:shd w:val="clear" w:color="auto" w:fill="FFFFFF"/>
          <w:lang w:eastAsia="ru-RU"/>
        </w:rPr>
        <w:t> Градостроительного кодекса Российской Федерации;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proofErr w:type="gramStart"/>
      <w:r w:rsidRPr="000F0202">
        <w:rPr>
          <w:rFonts w:ascii="Times New Roman" w:eastAsia="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anchor="dst1095" w:history="1">
        <w:r w:rsidRPr="000F0202">
          <w:rPr>
            <w:rFonts w:ascii="Times New Roman" w:eastAsia="Times New Roman" w:hAnsi="Times New Roman" w:cs="Times New Roman"/>
            <w:sz w:val="28"/>
            <w:szCs w:val="28"/>
            <w:lang w:eastAsia="ru-RU"/>
          </w:rPr>
          <w:t>статьей 39.36</w:t>
        </w:r>
      </w:hyperlink>
      <w:r w:rsidRPr="000F0202">
        <w:rPr>
          <w:rFonts w:ascii="Times New Roman" w:eastAsia="Times New Roman" w:hAnsi="Times New Roman" w:cs="Times New Roman"/>
          <w:sz w:val="28"/>
          <w:szCs w:val="28"/>
          <w:lang w:eastAsia="ru-RU"/>
        </w:rPr>
        <w:t> Земельного Кодекса, либо с</w:t>
      </w:r>
      <w:proofErr w:type="gramEnd"/>
      <w:r w:rsidRPr="000F0202">
        <w:rPr>
          <w:rFonts w:ascii="Times New Roman" w:eastAsia="Times New Roman" w:hAnsi="Times New Roman" w:cs="Times New Roman"/>
          <w:sz w:val="28"/>
          <w:szCs w:val="28"/>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6" w:name="dst817"/>
      <w:bookmarkEnd w:id="6"/>
      <w:r w:rsidRPr="000F0202">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7" w:name="dst818"/>
      <w:bookmarkEnd w:id="7"/>
      <w:proofErr w:type="gramStart"/>
      <w:r w:rsidRPr="000F0202">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F0202">
        <w:rPr>
          <w:rFonts w:ascii="Times New Roman" w:eastAsia="Times New Roman" w:hAnsi="Times New Roman" w:cs="Times New Roman"/>
          <w:sz w:val="28"/>
          <w:szCs w:val="28"/>
          <w:lang w:eastAsia="ru-RU"/>
        </w:rPr>
        <w:t xml:space="preserve"> для целей резервирования;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8" w:name="dst819"/>
      <w:bookmarkEnd w:id="8"/>
      <w:proofErr w:type="gramStart"/>
      <w:r w:rsidRPr="000F0202">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9" w:name="dst820"/>
      <w:bookmarkEnd w:id="9"/>
      <w:proofErr w:type="gramStart"/>
      <w:r w:rsidRPr="000F0202">
        <w:rPr>
          <w:rFonts w:ascii="Times New Roman" w:eastAsia="Times New Roman" w:hAnsi="Times New Roman" w:cs="Times New Roman"/>
          <w:sz w:val="28"/>
          <w:szCs w:val="28"/>
          <w:lang w:eastAsia="ru-RU"/>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0202">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0" w:name="dst821"/>
      <w:bookmarkEnd w:id="10"/>
      <w:proofErr w:type="gramStart"/>
      <w:r w:rsidRPr="000F0202">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F0202">
        <w:rPr>
          <w:rFonts w:ascii="Times New Roman" w:eastAsia="Times New Roman" w:hAnsi="Times New Roman" w:cs="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1" w:name="dst822"/>
      <w:bookmarkEnd w:id="11"/>
      <w:r w:rsidRPr="000F0202">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F0202">
        <w:rPr>
          <w:rFonts w:ascii="Times New Roman" w:eastAsia="Times New Roman" w:hAnsi="Times New Roman" w:cs="Times New Roman"/>
          <w:sz w:val="28"/>
          <w:szCs w:val="28"/>
          <w:lang w:eastAsia="ru-RU"/>
        </w:rPr>
        <w:t>извещение</w:t>
      </w:r>
      <w:proofErr w:type="gramEnd"/>
      <w:r w:rsidRPr="000F0202">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22" w:anchor="dst652" w:history="1">
        <w:r w:rsidRPr="000F0202">
          <w:rPr>
            <w:rFonts w:ascii="Times New Roman" w:eastAsia="Times New Roman" w:hAnsi="Times New Roman" w:cs="Times New Roman"/>
            <w:sz w:val="28"/>
            <w:szCs w:val="28"/>
            <w:lang w:eastAsia="ru-RU"/>
          </w:rPr>
          <w:t>пунктом 19 статьи 39.11</w:t>
        </w:r>
      </w:hyperlink>
      <w:r w:rsidRPr="000F0202">
        <w:rPr>
          <w:rFonts w:ascii="Times New Roman" w:eastAsia="Times New Roman" w:hAnsi="Times New Roman" w:cs="Times New Roman"/>
          <w:sz w:val="28"/>
          <w:szCs w:val="28"/>
          <w:lang w:eastAsia="ru-RU"/>
        </w:rPr>
        <w:t> Земельного Кодекса;</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2" w:name="dst823"/>
      <w:bookmarkEnd w:id="12"/>
      <w:proofErr w:type="gramStart"/>
      <w:r w:rsidRPr="000F0202">
        <w:rPr>
          <w:rFonts w:ascii="Times New Roman" w:eastAsia="Times New Roman" w:hAnsi="Times New Roman" w:cs="Times New Roman"/>
          <w:sz w:val="28"/>
          <w:szCs w:val="28"/>
          <w:lang w:eastAsia="ru-RU"/>
        </w:rPr>
        <w:t>12) в отношении земельного участка, указанного в заявлении о его предоставлении, поступило предусмотренное </w:t>
      </w:r>
      <w:hyperlink r:id="rId23" w:anchor="dst613" w:history="1">
        <w:r w:rsidRPr="000F0202">
          <w:rPr>
            <w:rFonts w:ascii="Times New Roman" w:eastAsia="Times New Roman" w:hAnsi="Times New Roman" w:cs="Times New Roman"/>
            <w:sz w:val="28"/>
            <w:szCs w:val="28"/>
            <w:lang w:eastAsia="ru-RU"/>
          </w:rPr>
          <w:t>подпунктом 6 пункта 4 статьи 39.11</w:t>
        </w:r>
      </w:hyperlink>
      <w:r w:rsidRPr="000F0202">
        <w:rPr>
          <w:rFonts w:ascii="Times New Roman" w:eastAsia="Times New Roman" w:hAnsi="Times New Roman" w:cs="Times New Roman"/>
          <w:sz w:val="28"/>
          <w:szCs w:val="28"/>
          <w:lang w:eastAsia="ru-RU"/>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anchor="dst611" w:history="1">
        <w:r w:rsidRPr="000F0202">
          <w:rPr>
            <w:rFonts w:ascii="Times New Roman" w:eastAsia="Times New Roman" w:hAnsi="Times New Roman" w:cs="Times New Roman"/>
            <w:sz w:val="28"/>
            <w:szCs w:val="28"/>
            <w:lang w:eastAsia="ru-RU"/>
          </w:rPr>
          <w:t>подпунктом 4 пункта 4 статьи 39.11</w:t>
        </w:r>
      </w:hyperlink>
      <w:r w:rsidRPr="000F0202">
        <w:rPr>
          <w:rFonts w:ascii="Times New Roman" w:eastAsia="Times New Roman" w:hAnsi="Times New Roman" w:cs="Times New Roman"/>
          <w:sz w:val="28"/>
          <w:szCs w:val="28"/>
          <w:lang w:eastAsia="ru-RU"/>
        </w:rPr>
        <w:t> Земельного Кодекса и уполномоченным органом не принято решение</w:t>
      </w:r>
      <w:proofErr w:type="gramEnd"/>
      <w:r w:rsidRPr="000F0202">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w:t>
      </w:r>
      <w:hyperlink r:id="rId25" w:anchor="dst620" w:history="1">
        <w:r w:rsidRPr="000F0202">
          <w:rPr>
            <w:rFonts w:ascii="Times New Roman" w:eastAsia="Times New Roman" w:hAnsi="Times New Roman" w:cs="Times New Roman"/>
            <w:sz w:val="28"/>
            <w:szCs w:val="28"/>
            <w:lang w:eastAsia="ru-RU"/>
          </w:rPr>
          <w:t>пунктом 8 статьи 39.11</w:t>
        </w:r>
      </w:hyperlink>
      <w:r w:rsidRPr="000F0202">
        <w:rPr>
          <w:rFonts w:ascii="Times New Roman" w:eastAsia="Times New Roman" w:hAnsi="Times New Roman" w:cs="Times New Roman"/>
          <w:sz w:val="28"/>
          <w:szCs w:val="28"/>
          <w:lang w:eastAsia="ru-RU"/>
        </w:rPr>
        <w:t> Земельного Кодекса;</w:t>
      </w:r>
    </w:p>
    <w:p w:rsidR="000F0202" w:rsidRPr="000F0202" w:rsidRDefault="000F0202" w:rsidP="000F0202">
      <w:pPr>
        <w:shd w:val="clear" w:color="auto" w:fill="FFFFFF"/>
        <w:spacing w:after="0" w:line="290" w:lineRule="atLeast"/>
        <w:jc w:val="both"/>
        <w:rPr>
          <w:rFonts w:ascii="Times New Roman" w:eastAsia="Times New Roman" w:hAnsi="Times New Roman" w:cs="Times New Roman"/>
          <w:sz w:val="28"/>
          <w:szCs w:val="28"/>
          <w:lang w:eastAsia="ru-RU"/>
        </w:rPr>
      </w:pPr>
      <w:bookmarkStart w:id="13" w:name="dst824"/>
      <w:bookmarkEnd w:id="13"/>
      <w:r w:rsidRPr="000F0202">
        <w:rPr>
          <w:rFonts w:ascii="Times New Roman" w:eastAsia="Times New Roman" w:hAnsi="Times New Roman" w:cs="Times New Roman"/>
          <w:sz w:val="28"/>
          <w:szCs w:val="28"/>
          <w:lang w:eastAsia="ru-RU"/>
        </w:rPr>
        <w:t xml:space="preserve">    13) в отношении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опубликовано и размещено в соответствии с </w:t>
      </w:r>
      <w:hyperlink r:id="rId26" w:anchor="dst860" w:history="1">
        <w:r w:rsidRPr="000F0202">
          <w:rPr>
            <w:rFonts w:ascii="Times New Roman" w:eastAsia="Times New Roman" w:hAnsi="Times New Roman" w:cs="Times New Roman"/>
            <w:sz w:val="28"/>
            <w:szCs w:val="28"/>
            <w:lang w:eastAsia="ru-RU"/>
          </w:rPr>
          <w:t>подпунктом 1 пункта 1 статьи 39.18</w:t>
        </w:r>
      </w:hyperlink>
      <w:r w:rsidRPr="000F0202">
        <w:rPr>
          <w:rFonts w:ascii="Times New Roman" w:eastAsia="Times New Roman" w:hAnsi="Times New Roman" w:cs="Times New Roman"/>
          <w:sz w:val="28"/>
          <w:szCs w:val="28"/>
          <w:lang w:eastAsia="ru-RU"/>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4" w:name="dst825"/>
      <w:bookmarkEnd w:id="14"/>
      <w:r w:rsidRPr="000F0202">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5" w:name="dst1766"/>
      <w:bookmarkEnd w:id="15"/>
      <w:r w:rsidRPr="000F0202">
        <w:rPr>
          <w:rFonts w:ascii="Times New Roman" w:eastAsia="Times New Roman" w:hAnsi="Times New Roman" w:cs="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6" w:name="dst826"/>
      <w:bookmarkEnd w:id="16"/>
      <w:proofErr w:type="gramStart"/>
      <w:r w:rsidRPr="000F0202">
        <w:rPr>
          <w:rFonts w:ascii="Times New Roman" w:eastAsia="Times New Roman" w:hAnsi="Times New Roman" w:cs="Times New Roman"/>
          <w:sz w:val="28"/>
          <w:szCs w:val="28"/>
          <w:lang w:eastAsia="ru-RU"/>
        </w:rPr>
        <w:lastRenderedPageBreak/>
        <w:t>15) испрашиваемый земельный участок не включен в утвержденный в установленном Правительством Российской Федерации </w:t>
      </w:r>
      <w:hyperlink r:id="rId27" w:anchor="dst100010" w:history="1">
        <w:r w:rsidRPr="000F0202">
          <w:rPr>
            <w:rFonts w:ascii="Times New Roman" w:eastAsia="Times New Roman" w:hAnsi="Times New Roman" w:cs="Times New Roman"/>
            <w:sz w:val="28"/>
            <w:szCs w:val="28"/>
            <w:lang w:eastAsia="ru-RU"/>
          </w:rPr>
          <w:t>порядке</w:t>
        </w:r>
      </w:hyperlink>
      <w:r w:rsidRPr="000F0202">
        <w:rPr>
          <w:rFonts w:ascii="Times New Roman" w:eastAsia="Times New Roman" w:hAnsi="Times New Roman" w:cs="Times New Roman"/>
          <w:sz w:val="28"/>
          <w:szCs w:val="28"/>
          <w:lang w:eastAsia="ru-RU"/>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anchor="dst585" w:history="1">
        <w:r w:rsidRPr="000F0202">
          <w:rPr>
            <w:rFonts w:ascii="Times New Roman" w:eastAsia="Times New Roman" w:hAnsi="Times New Roman" w:cs="Times New Roman"/>
            <w:sz w:val="28"/>
            <w:szCs w:val="28"/>
            <w:lang w:eastAsia="ru-RU"/>
          </w:rPr>
          <w:t>подпунктом 10 пункта 2 статьи 39.10</w:t>
        </w:r>
      </w:hyperlink>
      <w:r w:rsidRPr="000F0202">
        <w:rPr>
          <w:rFonts w:ascii="Times New Roman" w:eastAsia="Times New Roman" w:hAnsi="Times New Roman" w:cs="Times New Roman"/>
          <w:sz w:val="28"/>
          <w:szCs w:val="28"/>
          <w:lang w:eastAsia="ru-RU"/>
        </w:rPr>
        <w:t> Земельного Кодекса;</w:t>
      </w:r>
      <w:proofErr w:type="gramEnd"/>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7" w:name="dst827"/>
      <w:bookmarkEnd w:id="17"/>
      <w:r w:rsidRPr="000F0202">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8" w:name="dst828"/>
      <w:bookmarkEnd w:id="18"/>
      <w:proofErr w:type="gramStart"/>
      <w:r w:rsidRPr="000F0202">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9" w:name="dst829"/>
      <w:bookmarkEnd w:id="19"/>
      <w:r w:rsidRPr="000F0202">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0" w:name="dst830"/>
      <w:bookmarkEnd w:id="20"/>
      <w:r w:rsidRPr="000F0202">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1" w:name="dst831"/>
      <w:bookmarkEnd w:id="21"/>
      <w:r w:rsidRPr="000F0202">
        <w:rPr>
          <w:rFonts w:ascii="Times New Roman" w:eastAsia="Times New Roman" w:hAnsi="Times New Roman" w:cs="Times New Roman"/>
          <w:sz w:val="28"/>
          <w:szCs w:val="28"/>
          <w:lang w:eastAsia="ru-RU"/>
        </w:rPr>
        <w:t>20) в отношении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2" w:name="dst832"/>
      <w:bookmarkEnd w:id="22"/>
      <w:r w:rsidRPr="000F0202">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3" w:name="dst833"/>
      <w:bookmarkEnd w:id="23"/>
      <w:r w:rsidRPr="000F0202">
        <w:rPr>
          <w:rFonts w:ascii="Times New Roman" w:eastAsia="Times New Roman" w:hAnsi="Times New Roman" w:cs="Times New Roman"/>
          <w:sz w:val="28"/>
          <w:szCs w:val="28"/>
          <w:lang w:eastAsia="ru-RU"/>
        </w:rPr>
        <w:t>22) в отношении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4" w:name="dst834"/>
      <w:bookmarkEnd w:id="24"/>
      <w:proofErr w:type="gramStart"/>
      <w:r w:rsidRPr="000F0202">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0202">
        <w:rPr>
          <w:rFonts w:ascii="Times New Roman" w:eastAsia="Times New Roman" w:hAnsi="Times New Roman" w:cs="Times New Roman"/>
          <w:sz w:val="28"/>
          <w:szCs w:val="28"/>
          <w:lang w:eastAsia="ru-RU"/>
        </w:rPr>
        <w:t xml:space="preserve"> сносу или реконструкции;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5" w:name="dst1615"/>
      <w:bookmarkEnd w:id="25"/>
      <w:r w:rsidRPr="000F0202">
        <w:rPr>
          <w:rFonts w:ascii="Times New Roman" w:eastAsia="Times New Roman" w:hAnsi="Times New Roman" w:cs="Times New Roman"/>
          <w:sz w:val="28"/>
          <w:szCs w:val="28"/>
          <w:lang w:eastAsia="ru-RU"/>
        </w:rPr>
        <w:t>24) границы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го предоставлении, подлежат уточнению в соответствии с Федеральным </w:t>
      </w:r>
      <w:hyperlink r:id="rId29" w:anchor="dst0" w:history="1">
        <w:r w:rsidRPr="000F0202">
          <w:rPr>
            <w:rFonts w:ascii="Times New Roman" w:eastAsia="Times New Roman" w:hAnsi="Times New Roman" w:cs="Times New Roman"/>
            <w:sz w:val="28"/>
            <w:szCs w:val="28"/>
            <w:lang w:eastAsia="ru-RU"/>
          </w:rPr>
          <w:t>законом</w:t>
        </w:r>
      </w:hyperlink>
      <w:r w:rsidRPr="000F0202">
        <w:rPr>
          <w:rFonts w:ascii="Times New Roman" w:eastAsia="Times New Roman" w:hAnsi="Times New Roman" w:cs="Times New Roman"/>
          <w:sz w:val="28"/>
          <w:szCs w:val="28"/>
          <w:lang w:eastAsia="ru-RU"/>
        </w:rPr>
        <w:t> "О государственной регистрации недвижимости";</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6" w:name="dst1512"/>
      <w:bookmarkEnd w:id="26"/>
      <w:r w:rsidRPr="000F0202">
        <w:rPr>
          <w:rFonts w:ascii="Times New Roman" w:eastAsia="Times New Roman" w:hAnsi="Times New Roman" w:cs="Times New Roman"/>
          <w:sz w:val="28"/>
          <w:szCs w:val="28"/>
          <w:lang w:eastAsia="ru-RU"/>
        </w:rPr>
        <w:t>25) площадь земельного участка, указанного в заявлен</w:t>
      </w:r>
      <w:proofErr w:type="gramStart"/>
      <w:r w:rsidRPr="000F0202">
        <w:rPr>
          <w:rFonts w:ascii="Times New Roman" w:eastAsia="Times New Roman" w:hAnsi="Times New Roman" w:cs="Times New Roman"/>
          <w:sz w:val="28"/>
          <w:szCs w:val="28"/>
          <w:lang w:eastAsia="ru-RU"/>
        </w:rPr>
        <w:t>ии о е</w:t>
      </w:r>
      <w:proofErr w:type="gramEnd"/>
      <w:r w:rsidRPr="000F0202">
        <w:rPr>
          <w:rFonts w:ascii="Times New Roman" w:eastAsia="Times New Roman" w:hAnsi="Times New Roman" w:cs="Times New Roman"/>
          <w:sz w:val="28"/>
          <w:szCs w:val="28"/>
          <w:lang w:eastAsia="ru-RU"/>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0F0202">
        <w:rPr>
          <w:rFonts w:ascii="Times New Roman" w:eastAsia="Times New Roman" w:hAnsi="Times New Roman" w:cs="Times New Roman"/>
          <w:sz w:val="28"/>
          <w:szCs w:val="28"/>
          <w:lang w:eastAsia="ru-RU"/>
        </w:rPr>
        <w:lastRenderedPageBreak/>
        <w:t>документации лесных участков, в соответствии с которыми такой земельный участок образован, более чем на десять процентов;</w:t>
      </w:r>
    </w:p>
    <w:p w:rsidR="000F0202" w:rsidRPr="000F0202" w:rsidRDefault="000F0202" w:rsidP="000F020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7" w:name="dst1746"/>
      <w:bookmarkEnd w:id="27"/>
      <w:proofErr w:type="gramStart"/>
      <w:r w:rsidRPr="000F0202">
        <w:rPr>
          <w:rFonts w:ascii="Times New Roman" w:eastAsia="Times New Roman" w:hAnsi="Times New Roman" w:cs="Times New Roman"/>
          <w:sz w:val="28"/>
          <w:szCs w:val="28"/>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anchor="dst100346" w:history="1">
        <w:r w:rsidRPr="000F0202">
          <w:rPr>
            <w:rFonts w:ascii="Times New Roman" w:eastAsia="Times New Roman" w:hAnsi="Times New Roman" w:cs="Times New Roman"/>
            <w:sz w:val="28"/>
            <w:szCs w:val="28"/>
            <w:lang w:eastAsia="ru-RU"/>
          </w:rPr>
          <w:t>частью 4 статьи 18</w:t>
        </w:r>
      </w:hyperlink>
      <w:r w:rsidRPr="000F0202">
        <w:rPr>
          <w:rFonts w:ascii="Times New Roman" w:eastAsia="Times New Roman" w:hAnsi="Times New Roman" w:cs="Times New Roman"/>
          <w:sz w:val="28"/>
          <w:szCs w:val="28"/>
          <w:lang w:eastAsia="ru-RU"/>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0F0202">
        <w:rPr>
          <w:rFonts w:ascii="Times New Roman" w:eastAsia="Times New Roman" w:hAnsi="Times New Roman" w:cs="Times New Roman"/>
          <w:sz w:val="28"/>
          <w:szCs w:val="28"/>
          <w:lang w:eastAsia="ru-RU"/>
        </w:rPr>
        <w:t xml:space="preserve"> с </w:t>
      </w:r>
      <w:hyperlink r:id="rId31" w:anchor="dst100138" w:history="1">
        <w:r w:rsidRPr="000F0202">
          <w:rPr>
            <w:rFonts w:ascii="Times New Roman" w:eastAsia="Times New Roman" w:hAnsi="Times New Roman" w:cs="Times New Roman"/>
            <w:sz w:val="28"/>
            <w:szCs w:val="28"/>
            <w:lang w:eastAsia="ru-RU"/>
          </w:rPr>
          <w:t>частью 3 статьи 14</w:t>
        </w:r>
      </w:hyperlink>
      <w:r w:rsidRPr="000F0202">
        <w:rPr>
          <w:rFonts w:ascii="Times New Roman" w:eastAsia="Times New Roman" w:hAnsi="Times New Roman" w:cs="Times New Roman"/>
          <w:sz w:val="28"/>
          <w:szCs w:val="28"/>
          <w:lang w:eastAsia="ru-RU"/>
        </w:rPr>
        <w:t> указанного Федерального закона.</w:t>
      </w:r>
    </w:p>
    <w:p w:rsidR="000F0202" w:rsidRPr="00A3798A" w:rsidRDefault="000F0202" w:rsidP="00A3798A">
      <w:pPr>
        <w:autoSpaceDE w:val="0"/>
        <w:autoSpaceDN w:val="0"/>
        <w:adjustRightInd w:val="0"/>
        <w:spacing w:after="0" w:line="240" w:lineRule="auto"/>
        <w:rPr>
          <w:rFonts w:ascii="Times New Roman" w:eastAsia="Times New Roman" w:hAnsi="Times New Roman" w:cs="Times New Roman"/>
          <w:strike/>
          <w:color w:val="000000"/>
          <w:sz w:val="28"/>
          <w:szCs w:val="28"/>
          <w:lang w:eastAsia="ru-RU"/>
        </w:rPr>
      </w:pPr>
    </w:p>
    <w:p w:rsidR="00A3798A" w:rsidRPr="00A3798A" w:rsidRDefault="00A3798A" w:rsidP="00D8798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2.10. Перечень услуг, которые являются необходимыми и обязательными </w:t>
      </w:r>
      <w:r w:rsidRPr="00A3798A">
        <w:rPr>
          <w:rFonts w:ascii="Times New Roman" w:eastAsia="Times New Roman" w:hAnsi="Times New Roman" w:cs="Times New Roman"/>
          <w:color w:val="000000"/>
          <w:sz w:val="28"/>
          <w:szCs w:val="28"/>
          <w:lang w:eastAsia="ru-RU"/>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A3798A">
        <w:rPr>
          <w:rFonts w:ascii="Times New Roman" w:eastAsia="Times New Roman" w:hAnsi="Times New Roman" w:cs="Times New Roman"/>
          <w:color w:val="000000"/>
          <w:sz w:val="28"/>
          <w:szCs w:val="28"/>
          <w:lang w:eastAsia="ru-RU"/>
        </w:rPr>
        <w:br/>
        <w:t>в предоставлении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Предоставления услуг, которые являются необходимыми </w:t>
      </w:r>
      <w:r w:rsidRPr="00A3798A">
        <w:rPr>
          <w:rFonts w:ascii="Times New Roman" w:eastAsia="Times New Roman" w:hAnsi="Times New Roman" w:cs="Times New Roman"/>
          <w:color w:val="000000"/>
          <w:sz w:val="28"/>
          <w:szCs w:val="28"/>
          <w:lang w:eastAsia="ru-RU"/>
        </w:rPr>
        <w:br/>
        <w:t>и обязательными для предоставления муниципальной услуги не требуется.</w:t>
      </w: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D8798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2.11. Порядок, размер и основания взимания государственной пошлины </w:t>
      </w:r>
      <w:r w:rsidRPr="00A3798A">
        <w:rPr>
          <w:rFonts w:ascii="Times New Roman" w:eastAsia="Times New Roman" w:hAnsi="Times New Roman" w:cs="Times New Roman"/>
          <w:color w:val="000000"/>
          <w:sz w:val="28"/>
          <w:szCs w:val="28"/>
          <w:lang w:eastAsia="ru-RU"/>
        </w:rPr>
        <w:br/>
        <w:t>или иной платы, взимаемой за предоставление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Государственная пошлина и иная плата за предоставление муниципальной услуги не взимается.</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D8798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2.12. Максимальный срок ожидания в очереди при подаче запроса </w:t>
      </w:r>
      <w:r w:rsidRPr="00A3798A">
        <w:rPr>
          <w:rFonts w:ascii="Times New Roman" w:eastAsia="Times New Roman" w:hAnsi="Times New Roman" w:cs="Times New Roman"/>
          <w:color w:val="000000"/>
          <w:sz w:val="28"/>
          <w:szCs w:val="28"/>
          <w:lang w:eastAsia="ru-RU"/>
        </w:rPr>
        <w:br/>
        <w:t>о предоставлении муниципальной услуги и при получении результата предоставления муниципальной услуги</w:t>
      </w:r>
    </w:p>
    <w:p w:rsidR="00A3798A" w:rsidRPr="00A3798A" w:rsidRDefault="00A3798A" w:rsidP="00A3798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2.12.2. Максимальное время ожидания в очереди при получении результата предоставления муниципальной услуги не должно превышать 15 минут.</w:t>
      </w:r>
    </w:p>
    <w:p w:rsidR="00A3798A" w:rsidRPr="00A3798A" w:rsidRDefault="00A3798A" w:rsidP="00A3798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3798A" w:rsidRPr="00A3798A" w:rsidRDefault="00A3798A" w:rsidP="00582FB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2.13. Срок регистрации заявления о предоставлении муниципальной услуги</w:t>
      </w:r>
    </w:p>
    <w:p w:rsidR="00A3798A" w:rsidRPr="00A3798A" w:rsidRDefault="00A3798A" w:rsidP="00582FBA">
      <w:pPr>
        <w:spacing w:after="0" w:line="240" w:lineRule="auto"/>
        <w:ind w:firstLine="709"/>
        <w:jc w:val="both"/>
        <w:rPr>
          <w:rFonts w:ascii="Times New Roman" w:eastAsia="Times New Roman" w:hAnsi="Times New Roman" w:cs="Times New Roman"/>
          <w:b/>
          <w:color w:val="000000"/>
          <w:sz w:val="28"/>
          <w:szCs w:val="28"/>
          <w:lang w:eastAsia="ru-RU"/>
        </w:rPr>
      </w:pPr>
    </w:p>
    <w:p w:rsidR="00D8798E" w:rsidRPr="00D8798E" w:rsidRDefault="00D8798E" w:rsidP="00D87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798E">
        <w:rPr>
          <w:rFonts w:ascii="Times New Roman" w:eastAsia="Times New Roman" w:hAnsi="Times New Roman" w:cs="Times New Roman"/>
          <w:sz w:val="28"/>
          <w:szCs w:val="28"/>
          <w:lang w:eastAsia="ru-RU"/>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D8798E" w:rsidRPr="00D8798E" w:rsidRDefault="00D8798E" w:rsidP="00D87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798E">
        <w:rPr>
          <w:rFonts w:ascii="Times New Roman" w:eastAsia="Times New Roman" w:hAnsi="Times New Roman" w:cs="Times New Roman"/>
          <w:sz w:val="28"/>
          <w:szCs w:val="28"/>
          <w:lang w:eastAsia="ru-RU"/>
        </w:rPr>
        <w:t xml:space="preserve">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D8798E" w:rsidRPr="00D8798E" w:rsidRDefault="00D8798E" w:rsidP="00D87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798E">
        <w:rPr>
          <w:rFonts w:ascii="Times New Roman" w:eastAsia="Times New Roman" w:hAnsi="Times New Roman" w:cs="Times New Roman"/>
          <w:sz w:val="28"/>
          <w:szCs w:val="28"/>
          <w:lang w:eastAsia="ru-RU"/>
        </w:rPr>
        <w:t xml:space="preserve">При направлении документов с использованием Портала гос. услуг регистрация электронного заявления производится в системе электронного </w:t>
      </w:r>
      <w:r w:rsidRPr="00D8798E">
        <w:rPr>
          <w:rFonts w:ascii="Times New Roman" w:eastAsia="Times New Roman" w:hAnsi="Times New Roman" w:cs="Times New Roman"/>
          <w:sz w:val="28"/>
          <w:szCs w:val="28"/>
          <w:lang w:eastAsia="ru-RU"/>
        </w:rPr>
        <w:lastRenderedPageBreak/>
        <w:t>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D8798E" w:rsidRDefault="00D8798E" w:rsidP="00D879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798E">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D8798E" w:rsidRPr="00D8798E" w:rsidRDefault="00D8798E" w:rsidP="00D8798E">
      <w:pPr>
        <w:spacing w:after="0" w:line="240" w:lineRule="auto"/>
        <w:jc w:val="both"/>
        <w:rPr>
          <w:rFonts w:ascii="Times New Roman" w:eastAsia="Times New Roman" w:hAnsi="Times New Roman" w:cs="Times New Roman"/>
          <w:sz w:val="28"/>
          <w:szCs w:val="28"/>
          <w:lang w:eastAsia="ru-RU"/>
        </w:rPr>
      </w:pPr>
    </w:p>
    <w:p w:rsidR="00A3798A" w:rsidRDefault="00A3798A" w:rsidP="00D8798E">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A3798A">
        <w:rPr>
          <w:rFonts w:ascii="Times New Roman" w:hAnsi="Times New Roman" w:cs="Times New Roman"/>
          <w:bCs/>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D8798E" w:rsidRPr="00A3798A" w:rsidRDefault="00D8798E" w:rsidP="00D8798E">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A3798A" w:rsidRPr="00A3798A" w:rsidRDefault="00A3798A" w:rsidP="00A3798A">
      <w:pPr>
        <w:widowControl w:val="0"/>
        <w:autoSpaceDE w:val="0"/>
        <w:autoSpaceDN w:val="0"/>
        <w:adjustRightInd w:val="0"/>
        <w:spacing w:after="0" w:line="240" w:lineRule="auto"/>
        <w:ind w:firstLine="720"/>
        <w:rPr>
          <w:rFonts w:ascii="Times New Roman" w:hAnsi="Times New Roman" w:cs="Times New Roman"/>
          <w:sz w:val="28"/>
          <w:szCs w:val="28"/>
        </w:rPr>
      </w:pPr>
      <w:r w:rsidRPr="00A3798A">
        <w:rPr>
          <w:rFonts w:ascii="Times New Roman" w:hAnsi="Times New Roman" w:cs="Times New Roman"/>
          <w:sz w:val="28"/>
          <w:szCs w:val="28"/>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Прием заявителей осуществляется в здании Администрации </w:t>
      </w:r>
      <w:r w:rsidR="00296E28">
        <w:rPr>
          <w:rFonts w:ascii="Times New Roman" w:eastAsia="Times New Roman" w:hAnsi="Times New Roman" w:cs="Times New Roman"/>
          <w:color w:val="000000"/>
          <w:sz w:val="28"/>
          <w:szCs w:val="28"/>
          <w:lang w:eastAsia="ru-RU"/>
        </w:rPr>
        <w:t>Дон</w:t>
      </w:r>
      <w:r>
        <w:rPr>
          <w:rFonts w:ascii="Times New Roman" w:eastAsia="Times New Roman" w:hAnsi="Times New Roman" w:cs="Times New Roman"/>
          <w:color w:val="000000"/>
          <w:sz w:val="28"/>
          <w:szCs w:val="28"/>
          <w:lang w:eastAsia="ru-RU"/>
        </w:rPr>
        <w:t>ского</w:t>
      </w:r>
      <w:r w:rsidRPr="00A3798A">
        <w:rPr>
          <w:rFonts w:ascii="Times New Roman" w:eastAsia="Times New Roman" w:hAnsi="Times New Roman" w:cs="Times New Roman"/>
          <w:color w:val="000000"/>
          <w:sz w:val="28"/>
          <w:szCs w:val="28"/>
          <w:lang w:eastAsia="ru-RU"/>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Помещения должны соответствовать требованиям, обеспечивающим:      </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соблюдение необходимых мер безопасность и санитарно-эпидемиологические правила и нормы;</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условия для беспрепятственного доступа к объектам и предоставляемым в них услугам;</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A3798A" w:rsidRPr="00A3798A" w:rsidRDefault="00A3798A" w:rsidP="00A3798A">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A3798A">
        <w:rPr>
          <w:rFonts w:ascii="Times New Roman" w:eastAsia="Times New Roman" w:hAnsi="Times New Roman" w:cs="Times New Roman"/>
          <w:color w:val="000000"/>
          <w:sz w:val="28"/>
          <w:szCs w:val="28"/>
          <w:lang w:eastAsia="ru-RU"/>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A3798A" w:rsidRPr="00A3798A" w:rsidRDefault="00A3798A" w:rsidP="00A3798A">
      <w:pPr>
        <w:spacing w:after="0" w:line="240" w:lineRule="auto"/>
        <w:ind w:firstLine="708"/>
        <w:jc w:val="both"/>
        <w:rPr>
          <w:rFonts w:ascii="Times New Roman" w:eastAsia="Calibri" w:hAnsi="Times New Roman" w:cs="Times New Roman"/>
          <w:sz w:val="28"/>
          <w:szCs w:val="28"/>
        </w:rPr>
      </w:pPr>
      <w:r w:rsidRPr="00A3798A">
        <w:rPr>
          <w:rFonts w:ascii="Times New Roman" w:eastAsia="Calibri" w:hAnsi="Times New Roman" w:cs="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3798A" w:rsidRDefault="00A3798A" w:rsidP="00A3798A">
      <w:pPr>
        <w:tabs>
          <w:tab w:val="left" w:pos="0"/>
        </w:tabs>
        <w:spacing w:after="0" w:line="322" w:lineRule="exact"/>
        <w:ind w:right="20" w:firstLine="851"/>
        <w:jc w:val="both"/>
        <w:rPr>
          <w:rFonts w:ascii="Times New Roman" w:eastAsia="Times New Roman" w:hAnsi="Times New Roman" w:cs="Times New Roman"/>
          <w:sz w:val="28"/>
          <w:szCs w:val="28"/>
          <w:lang w:eastAsia="ru-RU"/>
        </w:rPr>
      </w:pPr>
      <w:r w:rsidRPr="00A3798A">
        <w:rPr>
          <w:rFonts w:ascii="Times New Roman" w:eastAsia="Times New Roman" w:hAnsi="Times New Roman" w:cs="Times New Roman"/>
          <w:bCs/>
          <w:sz w:val="28"/>
          <w:szCs w:val="28"/>
          <w:lang w:eastAsia="ru-RU"/>
        </w:rPr>
        <w:lastRenderedPageBreak/>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A3798A">
        <w:rPr>
          <w:rFonts w:ascii="Times New Roman" w:eastAsia="Times New Roman" w:hAnsi="Times New Roman" w:cs="Times New Roman"/>
          <w:sz w:val="28"/>
          <w:szCs w:val="28"/>
          <w:lang w:eastAsia="ru-RU"/>
        </w:rPr>
        <w:t>муниципальной услуги.</w:t>
      </w:r>
    </w:p>
    <w:p w:rsidR="00582FBA" w:rsidRPr="00A3798A" w:rsidRDefault="00582FBA" w:rsidP="00A3798A">
      <w:pPr>
        <w:tabs>
          <w:tab w:val="left" w:pos="0"/>
        </w:tabs>
        <w:spacing w:after="0" w:line="322" w:lineRule="exact"/>
        <w:ind w:right="20" w:firstLine="851"/>
        <w:jc w:val="both"/>
        <w:rPr>
          <w:rFonts w:ascii="Times New Roman" w:eastAsia="Times New Roman" w:hAnsi="Times New Roman" w:cs="Times New Roman"/>
          <w:sz w:val="28"/>
          <w:szCs w:val="28"/>
          <w:lang w:eastAsia="ru-RU"/>
        </w:rPr>
      </w:pPr>
    </w:p>
    <w:p w:rsidR="00A3798A" w:rsidRDefault="00A3798A" w:rsidP="00582FBA">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A3798A">
        <w:rPr>
          <w:rFonts w:ascii="Times New Roman" w:hAnsi="Times New Roman" w:cs="Times New Roman"/>
          <w:bCs/>
          <w:sz w:val="28"/>
          <w:szCs w:val="28"/>
        </w:rPr>
        <w:t>2.14.2. Показатели доступности и качества муниципальной услуги.</w:t>
      </w:r>
    </w:p>
    <w:p w:rsidR="00582FBA" w:rsidRPr="00A3798A" w:rsidRDefault="00582FBA" w:rsidP="00582FBA">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A3798A" w:rsidRPr="00A3798A" w:rsidRDefault="00A3798A" w:rsidP="00A3798A">
      <w:pPr>
        <w:widowControl w:val="0"/>
        <w:autoSpaceDE w:val="0"/>
        <w:autoSpaceDN w:val="0"/>
        <w:adjustRightInd w:val="0"/>
        <w:spacing w:after="0" w:line="240" w:lineRule="auto"/>
        <w:ind w:firstLine="720"/>
        <w:rPr>
          <w:rFonts w:ascii="Times New Roman" w:hAnsi="Times New Roman" w:cs="Times New Roman"/>
          <w:sz w:val="28"/>
          <w:szCs w:val="28"/>
        </w:rPr>
      </w:pPr>
      <w:r w:rsidRPr="00A3798A">
        <w:rPr>
          <w:rFonts w:ascii="Times New Roman" w:hAnsi="Times New Roman" w:cs="Times New Roman"/>
          <w:sz w:val="28"/>
          <w:szCs w:val="28"/>
        </w:rPr>
        <w:t>Показателями доступности и качества муниципальной услуги являются:</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 xml:space="preserve">доступность муниципальной услуги; </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A3798A" w:rsidRPr="00A3798A">
        <w:rPr>
          <w:rFonts w:ascii="Times New Roman" w:eastAsia="Times New Roman" w:hAnsi="Times New Roman" w:cs="Times New Roman"/>
          <w:sz w:val="28"/>
          <w:szCs w:val="28"/>
          <w:lang w:eastAsia="ru-RU"/>
        </w:rPr>
        <w:t>доля потребителей, удовлетворенных вежливостью ответственных должностных лиц;</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 xml:space="preserve">допуск на объекты </w:t>
      </w:r>
      <w:proofErr w:type="spellStart"/>
      <w:r w:rsidR="00A3798A" w:rsidRPr="00A3798A">
        <w:rPr>
          <w:rFonts w:ascii="Times New Roman" w:eastAsia="Times New Roman" w:hAnsi="Times New Roman" w:cs="Times New Roman"/>
          <w:color w:val="000000"/>
          <w:sz w:val="28"/>
          <w:szCs w:val="28"/>
          <w:lang w:eastAsia="ru-RU"/>
        </w:rPr>
        <w:t>сурдопереводчика</w:t>
      </w:r>
      <w:proofErr w:type="spellEnd"/>
      <w:r w:rsidR="00A3798A" w:rsidRPr="00A3798A">
        <w:rPr>
          <w:rFonts w:ascii="Times New Roman" w:eastAsia="Times New Roman" w:hAnsi="Times New Roman" w:cs="Times New Roman"/>
          <w:color w:val="000000"/>
          <w:sz w:val="28"/>
          <w:szCs w:val="28"/>
          <w:lang w:eastAsia="ru-RU"/>
        </w:rPr>
        <w:t xml:space="preserve"> и </w:t>
      </w:r>
      <w:proofErr w:type="spellStart"/>
      <w:r w:rsidR="00A3798A" w:rsidRPr="00A3798A">
        <w:rPr>
          <w:rFonts w:ascii="Times New Roman" w:eastAsia="Times New Roman" w:hAnsi="Times New Roman" w:cs="Times New Roman"/>
          <w:color w:val="000000"/>
          <w:sz w:val="28"/>
          <w:szCs w:val="28"/>
          <w:lang w:eastAsia="ru-RU"/>
        </w:rPr>
        <w:t>тифлосурдопереводчика</w:t>
      </w:r>
      <w:proofErr w:type="spellEnd"/>
      <w:r w:rsidR="00A3798A" w:rsidRPr="00A3798A">
        <w:rPr>
          <w:rFonts w:ascii="Times New Roman" w:eastAsia="Times New Roman" w:hAnsi="Times New Roman" w:cs="Times New Roman"/>
          <w:color w:val="000000"/>
          <w:sz w:val="28"/>
          <w:szCs w:val="28"/>
          <w:lang w:eastAsia="ru-RU"/>
        </w:rPr>
        <w:t>;</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A3798A" w:rsidRPr="00A3798A" w:rsidRDefault="00582FBA" w:rsidP="00582FBA">
      <w:pPr>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3798A" w:rsidRPr="00A3798A">
        <w:rPr>
          <w:rFonts w:ascii="Times New Roman" w:eastAsia="Times New Roman" w:hAnsi="Times New Roman" w:cs="Times New Roman"/>
          <w:color w:val="000000"/>
          <w:sz w:val="28"/>
          <w:szCs w:val="28"/>
          <w:lang w:eastAsia="ru-RU"/>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Основными требованиями к качеству предоставления муниципальной услуги являются:</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lastRenderedPageBreak/>
        <w:t>а) достоверность предоставляемой заявителям информации о ходе предоставления муниципальной услуги;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б) наглядность форм предоставляемой информации об административных процедурах;</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в) удобство и доступность получения информации заявителями о порядке предоставления муниципальной услуги.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A3798A" w:rsidRPr="00A3798A" w:rsidRDefault="00A3798A" w:rsidP="00582FBA">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582FBA">
        <w:rPr>
          <w:rFonts w:ascii="Times New Roman" w:eastAsia="Times New Roman" w:hAnsi="Times New Roman" w:cs="Times New Roman"/>
          <w:sz w:val="24"/>
          <w:szCs w:val="24"/>
          <w:lang w:eastAsia="ru-RU"/>
        </w:rPr>
        <w:t> </w:t>
      </w: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 xml:space="preserve">. </w:t>
      </w:r>
      <w:bookmarkStart w:id="28" w:name="sub_1047"/>
      <w:r w:rsidRPr="00582FBA">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28"/>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 Заявитель имеет право представить заявление в Администрацию:</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лично;</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через МФЦ;</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по почте;</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с использованием ЕПГУ;</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посредством электронной почты.</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.1.2. Предоставление муниципальной услуги через МФЦ осуществляется при наличии соглашения о взаимодействии.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В МФЦ заявление и пакет документов принимает специалист МФЦ.</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При предоставлении документов в МФЦ копии заверяются специалистом, принимающим документ, при предъявлении оригиналов.</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FBA">
        <w:rPr>
          <w:rFonts w:ascii="Times New Roman" w:eastAsia="Times New Roman" w:hAnsi="Times New Roman" w:cs="Times New Roman"/>
          <w:sz w:val="28"/>
          <w:szCs w:val="28"/>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582FBA">
        <w:rPr>
          <w:rFonts w:ascii="Times New Roman" w:eastAsia="Times New Roman" w:hAnsi="Times New Roman" w:cs="Times New Roman"/>
          <w:sz w:val="28"/>
          <w:szCs w:val="28"/>
          <w:lang w:eastAsia="ru-RU"/>
        </w:rPr>
        <w:t>ии и ау</w:t>
      </w:r>
      <w:proofErr w:type="gramEnd"/>
      <w:r w:rsidRPr="00582FBA">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 xml:space="preserve">.1.5. Электронное заявление на предоставление муниципальной услуги направляется на адрес электронной почты, указанный в </w:t>
      </w:r>
      <w:hyperlink r:id="rId32" w:anchor="sub_1004" w:history="1">
        <w:r w:rsidRPr="00582FBA">
          <w:rPr>
            <w:rFonts w:ascii="Times New Roman" w:eastAsia="Times New Roman" w:hAnsi="Times New Roman" w:cs="Times New Roman"/>
            <w:color w:val="0000FF"/>
            <w:sz w:val="28"/>
            <w:szCs w:val="28"/>
            <w:u w:val="single"/>
            <w:lang w:eastAsia="ru-RU"/>
          </w:rPr>
          <w:t> пункте 1.3 раздела 1</w:t>
        </w:r>
      </w:hyperlink>
      <w:r w:rsidRPr="00582FBA">
        <w:rPr>
          <w:rFonts w:ascii="Times New Roman" w:eastAsia="Times New Roman" w:hAnsi="Times New Roman" w:cs="Times New Roman"/>
          <w:sz w:val="28"/>
          <w:szCs w:val="28"/>
          <w:lang w:eastAsia="ru-RU"/>
        </w:rPr>
        <w:t xml:space="preserve"> административного регламента.</w:t>
      </w:r>
    </w:p>
    <w:p w:rsidR="00582FBA" w:rsidRPr="00582FBA" w:rsidRDefault="0055470D" w:rsidP="00582FBA">
      <w:pPr>
        <w:spacing w:after="0" w:line="240" w:lineRule="auto"/>
        <w:jc w:val="both"/>
        <w:rPr>
          <w:rFonts w:ascii="Times New Roman" w:eastAsia="Times New Roman" w:hAnsi="Times New Roman" w:cs="Times New Roman"/>
          <w:sz w:val="28"/>
          <w:szCs w:val="28"/>
          <w:lang w:eastAsia="ru-RU"/>
        </w:rPr>
      </w:pPr>
      <w:bookmarkStart w:id="29" w:name="sub_1048"/>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.2. Требования к заявлению, направляемому в форме электронного документа, и пакету документов, прилагаемых к заявлению:</w:t>
      </w:r>
      <w:bookmarkEnd w:id="29"/>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lastRenderedPageBreak/>
        <w:t xml:space="preserve">- заявление в форме электронного документа направляется в виде файла в форматах </w:t>
      </w:r>
      <w:proofErr w:type="spellStart"/>
      <w:r w:rsidRPr="00582FBA">
        <w:rPr>
          <w:rFonts w:ascii="Times New Roman" w:eastAsia="Times New Roman" w:hAnsi="Times New Roman" w:cs="Times New Roman"/>
          <w:sz w:val="28"/>
          <w:szCs w:val="28"/>
          <w:lang w:eastAsia="ru-RU"/>
        </w:rPr>
        <w:t>doc</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docx</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txt</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xls</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xlsx</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rtf</w:t>
      </w:r>
      <w:proofErr w:type="spellEnd"/>
      <w:r w:rsidRPr="00582FBA">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582FBA">
        <w:rPr>
          <w:rFonts w:ascii="Times New Roman" w:eastAsia="Times New Roman" w:hAnsi="Times New Roman" w:cs="Times New Roman"/>
          <w:sz w:val="28"/>
          <w:szCs w:val="28"/>
          <w:lang w:eastAsia="ru-RU"/>
        </w:rPr>
        <w:t>pdf</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tif</w:t>
      </w:r>
      <w:proofErr w:type="spellEnd"/>
      <w:r w:rsidRPr="00582FBA">
        <w:rPr>
          <w:rFonts w:ascii="Times New Roman" w:eastAsia="Times New Roman" w:hAnsi="Times New Roman" w:cs="Times New Roman"/>
          <w:sz w:val="28"/>
          <w:szCs w:val="28"/>
          <w:lang w:eastAsia="ru-RU"/>
        </w:rPr>
        <w:t>;</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xml:space="preserve">- качество предоставляемых электронных документов (электронных образов документов) в форматах </w:t>
      </w:r>
      <w:proofErr w:type="spellStart"/>
      <w:r w:rsidRPr="00582FBA">
        <w:rPr>
          <w:rFonts w:ascii="Times New Roman" w:eastAsia="Times New Roman" w:hAnsi="Times New Roman" w:cs="Times New Roman"/>
          <w:sz w:val="28"/>
          <w:szCs w:val="28"/>
          <w:lang w:eastAsia="ru-RU"/>
        </w:rPr>
        <w:t>pdf</w:t>
      </w:r>
      <w:proofErr w:type="spellEnd"/>
      <w:r w:rsidRPr="00582FBA">
        <w:rPr>
          <w:rFonts w:ascii="Times New Roman" w:eastAsia="Times New Roman" w:hAnsi="Times New Roman" w:cs="Times New Roman"/>
          <w:sz w:val="28"/>
          <w:szCs w:val="28"/>
          <w:lang w:eastAsia="ru-RU"/>
        </w:rPr>
        <w:t xml:space="preserve">, </w:t>
      </w:r>
      <w:proofErr w:type="spellStart"/>
      <w:r w:rsidRPr="00582FBA">
        <w:rPr>
          <w:rFonts w:ascii="Times New Roman" w:eastAsia="Times New Roman" w:hAnsi="Times New Roman" w:cs="Times New Roman"/>
          <w:sz w:val="28"/>
          <w:szCs w:val="28"/>
          <w:lang w:eastAsia="ru-RU"/>
        </w:rPr>
        <w:t>tif</w:t>
      </w:r>
      <w:proofErr w:type="spellEnd"/>
      <w:r w:rsidRPr="00582FBA">
        <w:rPr>
          <w:rFonts w:ascii="Times New Roman" w:eastAsia="Times New Roman" w:hAnsi="Times New Roman" w:cs="Times New Roman"/>
          <w:sz w:val="28"/>
          <w:szCs w:val="28"/>
          <w:lang w:eastAsia="ru-RU"/>
        </w:rPr>
        <w:t xml:space="preserve"> должно позволять в полном объеме прочитать текст документа и распознать реквизиты документа.</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bookmarkStart w:id="30" w:name="sub_1049"/>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.3. Заявление в форме электронного документа подписывается по выбору заявителя (если заявителем является физическое лицо):</w:t>
      </w:r>
      <w:bookmarkEnd w:id="30"/>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xml:space="preserve">- </w:t>
      </w:r>
      <w:hyperlink r:id="rId33" w:history="1">
        <w:r w:rsidRPr="00582FBA">
          <w:rPr>
            <w:rFonts w:ascii="Times New Roman" w:eastAsia="Times New Roman" w:hAnsi="Times New Roman" w:cs="Times New Roman"/>
            <w:color w:val="0000FF"/>
            <w:sz w:val="28"/>
            <w:szCs w:val="28"/>
            <w:u w:val="single"/>
            <w:lang w:eastAsia="ru-RU"/>
          </w:rPr>
          <w:t>электронной подписью</w:t>
        </w:r>
      </w:hyperlink>
      <w:r w:rsidRPr="00582FBA">
        <w:rPr>
          <w:rFonts w:ascii="Times New Roman" w:eastAsia="Times New Roman" w:hAnsi="Times New Roman" w:cs="Times New Roman"/>
          <w:sz w:val="28"/>
          <w:szCs w:val="28"/>
          <w:lang w:eastAsia="ru-RU"/>
        </w:rPr>
        <w:t xml:space="preserve"> заявителя (представителя заявителя);</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bookmarkStart w:id="31" w:name="sub_1050"/>
      <w:r>
        <w:rPr>
          <w:rFonts w:ascii="Times New Roman" w:eastAsia="Times New Roman" w:hAnsi="Times New Roman" w:cs="Times New Roman"/>
          <w:sz w:val="28"/>
          <w:szCs w:val="28"/>
          <w:lang w:eastAsia="ru-RU"/>
        </w:rPr>
        <w:t>2.15</w:t>
      </w:r>
      <w:r w:rsidRPr="00582FBA">
        <w:rPr>
          <w:rFonts w:ascii="Times New Roman" w:eastAsia="Times New Roman" w:hAnsi="Times New Roman" w:cs="Times New Roman"/>
          <w:sz w:val="28"/>
          <w:szCs w:val="28"/>
          <w:lang w:eastAsia="ru-RU"/>
        </w:rPr>
        <w:t>.4.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31"/>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лица, действующие от имени юридического лица без доверенности;</w:t>
      </w:r>
    </w:p>
    <w:p w:rsidR="00582FBA" w:rsidRPr="00582FBA" w:rsidRDefault="00582FBA" w:rsidP="00582FBA">
      <w:pPr>
        <w:spacing w:after="0" w:line="240" w:lineRule="auto"/>
        <w:jc w:val="both"/>
        <w:rPr>
          <w:rFonts w:ascii="Times New Roman" w:eastAsia="Times New Roman" w:hAnsi="Times New Roman" w:cs="Times New Roman"/>
          <w:sz w:val="28"/>
          <w:szCs w:val="28"/>
          <w:lang w:eastAsia="ru-RU"/>
        </w:rPr>
      </w:pPr>
      <w:r w:rsidRPr="00582FBA">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82FBA" w:rsidRPr="00582FBA" w:rsidRDefault="007A0F28" w:rsidP="00582FBA">
      <w:pPr>
        <w:spacing w:after="0" w:line="240" w:lineRule="auto"/>
        <w:jc w:val="both"/>
        <w:rPr>
          <w:rFonts w:ascii="Times New Roman" w:eastAsia="Times New Roman" w:hAnsi="Times New Roman" w:cs="Times New Roman"/>
          <w:sz w:val="28"/>
          <w:szCs w:val="28"/>
          <w:lang w:eastAsia="ru-RU"/>
        </w:rPr>
      </w:pPr>
      <w:bookmarkStart w:id="32" w:name="sub_1051"/>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 xml:space="preserve">.5. </w:t>
      </w:r>
      <w:proofErr w:type="gramStart"/>
      <w:r w:rsidR="00582FBA" w:rsidRPr="00582FBA">
        <w:rPr>
          <w:rFonts w:ascii="Times New Roman" w:eastAsia="Times New Roman" w:hAnsi="Times New Roman" w:cs="Times New Roman"/>
          <w:sz w:val="28"/>
          <w:szCs w:val="28"/>
          <w:lang w:eastAsia="ru-RU"/>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32"/>
      <w:r w:rsidR="00582FBA" w:rsidRPr="00582FBA">
        <w:rPr>
          <w:rFonts w:ascii="Times New Roman" w:eastAsia="Times New Roman" w:hAnsi="Times New Roman" w:cs="Times New Roman"/>
          <w:sz w:val="28"/>
          <w:szCs w:val="28"/>
          <w:lang w:eastAsia="ru-RU"/>
        </w:rPr>
        <w:fldChar w:fldCharType="begin"/>
      </w:r>
      <w:r w:rsidR="00582FBA" w:rsidRPr="00582FBA">
        <w:rPr>
          <w:rFonts w:ascii="Times New Roman" w:eastAsia="Times New Roman" w:hAnsi="Times New Roman" w:cs="Times New Roman"/>
          <w:sz w:val="28"/>
          <w:szCs w:val="28"/>
          <w:lang w:eastAsia="ru-RU"/>
        </w:rPr>
        <w:instrText xml:space="preserve"> HYPERLINK "garantF1://12084522.21" </w:instrText>
      </w:r>
      <w:r w:rsidR="00582FBA" w:rsidRPr="00582FBA">
        <w:rPr>
          <w:rFonts w:ascii="Times New Roman" w:eastAsia="Times New Roman" w:hAnsi="Times New Roman" w:cs="Times New Roman"/>
          <w:sz w:val="28"/>
          <w:szCs w:val="28"/>
          <w:lang w:eastAsia="ru-RU"/>
        </w:rPr>
        <w:fldChar w:fldCharType="separate"/>
      </w:r>
      <w:r w:rsidR="00582FBA" w:rsidRPr="00582FBA">
        <w:rPr>
          <w:rFonts w:ascii="Times New Roman" w:eastAsia="Times New Roman" w:hAnsi="Times New Roman" w:cs="Times New Roman"/>
          <w:color w:val="0000FF"/>
          <w:sz w:val="28"/>
          <w:szCs w:val="28"/>
          <w:u w:val="single"/>
          <w:lang w:eastAsia="ru-RU"/>
        </w:rPr>
        <w:t>электронной подписью</w:t>
      </w:r>
      <w:r w:rsidR="00582FBA" w:rsidRPr="00582FBA">
        <w:rPr>
          <w:rFonts w:ascii="Times New Roman" w:eastAsia="Times New Roman" w:hAnsi="Times New Roman" w:cs="Times New Roman"/>
          <w:sz w:val="28"/>
          <w:szCs w:val="28"/>
          <w:lang w:eastAsia="ru-RU"/>
        </w:rPr>
        <w:fldChar w:fldCharType="end"/>
      </w:r>
      <w:r w:rsidR="00582FBA" w:rsidRPr="00582FBA">
        <w:rPr>
          <w:rFonts w:ascii="Times New Roman" w:eastAsia="Times New Roman" w:hAnsi="Times New Roman" w:cs="Times New Roman"/>
          <w:sz w:val="28"/>
          <w:szCs w:val="28"/>
          <w:lang w:eastAsia="ru-RU"/>
        </w:rPr>
        <w:t xml:space="preserve"> нотариуса.</w:t>
      </w:r>
      <w:proofErr w:type="gramEnd"/>
    </w:p>
    <w:p w:rsidR="00582FBA" w:rsidRPr="00582FBA" w:rsidRDefault="007A0F28" w:rsidP="00582FBA">
      <w:pPr>
        <w:spacing w:after="0" w:line="240" w:lineRule="auto"/>
        <w:jc w:val="both"/>
        <w:rPr>
          <w:rFonts w:ascii="Times New Roman" w:eastAsia="Times New Roman" w:hAnsi="Times New Roman" w:cs="Times New Roman"/>
          <w:sz w:val="28"/>
          <w:szCs w:val="28"/>
          <w:lang w:eastAsia="ru-RU"/>
        </w:rPr>
      </w:pPr>
      <w:bookmarkStart w:id="33" w:name="sub_1052"/>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 xml:space="preserve">.6. Заявление и пакет документов, </w:t>
      </w:r>
      <w:proofErr w:type="gramStart"/>
      <w:r w:rsidR="00582FBA" w:rsidRPr="00582FBA">
        <w:rPr>
          <w:rFonts w:ascii="Times New Roman" w:eastAsia="Times New Roman" w:hAnsi="Times New Roman" w:cs="Times New Roman"/>
          <w:sz w:val="28"/>
          <w:szCs w:val="28"/>
          <w:lang w:eastAsia="ru-RU"/>
        </w:rPr>
        <w:t>представленные</w:t>
      </w:r>
      <w:proofErr w:type="gramEnd"/>
      <w:r w:rsidR="00582FBA" w:rsidRPr="00582FBA">
        <w:rPr>
          <w:rFonts w:ascii="Times New Roman" w:eastAsia="Times New Roman" w:hAnsi="Times New Roman" w:cs="Times New Roman"/>
          <w:sz w:val="28"/>
          <w:szCs w:val="28"/>
          <w:lang w:eastAsia="ru-RU"/>
        </w:rPr>
        <w:t xml:space="preserve"> с нарушением требований, не рассматриваются.</w:t>
      </w:r>
      <w:bookmarkEnd w:id="33"/>
    </w:p>
    <w:p w:rsidR="00582FBA" w:rsidRPr="00582FBA" w:rsidRDefault="007A0F28" w:rsidP="00582FBA">
      <w:pPr>
        <w:spacing w:after="0" w:line="240" w:lineRule="auto"/>
        <w:jc w:val="both"/>
        <w:rPr>
          <w:rFonts w:ascii="Times New Roman" w:eastAsia="Times New Roman" w:hAnsi="Times New Roman" w:cs="Times New Roman"/>
          <w:sz w:val="28"/>
          <w:szCs w:val="28"/>
          <w:lang w:eastAsia="ru-RU"/>
        </w:rPr>
      </w:pPr>
      <w:bookmarkStart w:id="34" w:name="sub_1053"/>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34"/>
    </w:p>
    <w:p w:rsidR="00A3798A" w:rsidRPr="00582FBA" w:rsidRDefault="007A0F28" w:rsidP="007A0F2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2.15</w:t>
      </w:r>
      <w:r w:rsidR="00582FBA" w:rsidRPr="00582FBA">
        <w:rPr>
          <w:rFonts w:ascii="Times New Roman" w:eastAsia="Times New Roman" w:hAnsi="Times New Roman" w:cs="Times New Roman"/>
          <w:sz w:val="28"/>
          <w:szCs w:val="28"/>
          <w:lang w:eastAsia="ru-RU"/>
        </w:rPr>
        <w:t xml:space="preserve">.8. </w:t>
      </w:r>
      <w:proofErr w:type="gramStart"/>
      <w:r w:rsidR="00582FBA" w:rsidRPr="00582FBA">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proofErr w:type="gramEnd"/>
    </w:p>
    <w:p w:rsidR="00A3798A" w:rsidRPr="00A3798A" w:rsidRDefault="00A3798A" w:rsidP="00A3798A">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A3798A">
        <w:rPr>
          <w:rFonts w:ascii="Times New Roman" w:eastAsia="Times New Roman" w:hAnsi="Times New Roman" w:cs="Times New Roman"/>
          <w:b/>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798A" w:rsidRPr="007A0F28" w:rsidRDefault="00A3798A" w:rsidP="007A0F2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rsidR="0049010D" w:rsidRDefault="007A0F28" w:rsidP="0049010D">
      <w:pPr>
        <w:spacing w:before="10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9010D" w:rsidRPr="0049010D" w:rsidRDefault="0049010D" w:rsidP="0049010D">
      <w:pPr>
        <w:spacing w:before="100"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ar-SA"/>
        </w:rPr>
        <w:t xml:space="preserve">         </w:t>
      </w:r>
      <w:r w:rsidRPr="0049010D">
        <w:rPr>
          <w:rFonts w:ascii="Times New Roman" w:eastAsia="Calibri" w:hAnsi="Times New Roman" w:cs="Times New Roman"/>
          <w:sz w:val="28"/>
          <w:szCs w:val="28"/>
          <w:lang w:eastAsia="ar-SA"/>
        </w:rPr>
        <w:t>-</w:t>
      </w:r>
      <w:r w:rsidRPr="0049010D">
        <w:rPr>
          <w:rFonts w:ascii="Times New Roman" w:eastAsia="Calibri" w:hAnsi="Times New Roman" w:cs="Times New Roman"/>
          <w:sz w:val="28"/>
          <w:szCs w:val="28"/>
          <w:lang w:eastAsia="ar-SA"/>
        </w:rPr>
        <w:tab/>
        <w:t>прием и регистрация заявления о предоставлении земельного участка с приложенными к нему документами;</w:t>
      </w:r>
    </w:p>
    <w:p w:rsidR="0049010D" w:rsidRPr="0049010D" w:rsidRDefault="0049010D" w:rsidP="0049010D">
      <w:pPr>
        <w:tabs>
          <w:tab w:val="left" w:pos="709"/>
          <w:tab w:val="left" w:pos="1003"/>
        </w:tabs>
        <w:suppressAutoHyphens/>
        <w:spacing w:after="0" w:line="240" w:lineRule="auto"/>
        <w:ind w:firstLine="709"/>
        <w:jc w:val="both"/>
        <w:rPr>
          <w:rFonts w:ascii="Times New Roman" w:eastAsia="Calibri" w:hAnsi="Times New Roman" w:cs="Times New Roman"/>
          <w:sz w:val="28"/>
          <w:szCs w:val="28"/>
          <w:lang w:eastAsia="ar-SA"/>
        </w:rPr>
      </w:pPr>
      <w:proofErr w:type="gramStart"/>
      <w:r w:rsidRPr="0049010D">
        <w:rPr>
          <w:rFonts w:ascii="Times New Roman" w:eastAsia="Calibri" w:hAnsi="Times New Roman" w:cs="Times New Roman"/>
          <w:sz w:val="28"/>
          <w:szCs w:val="28"/>
          <w:lang w:eastAsia="ar-SA"/>
        </w:rPr>
        <w:lastRenderedPageBreak/>
        <w:t>-</w:t>
      </w:r>
      <w:r w:rsidRPr="0049010D">
        <w:rPr>
          <w:rFonts w:ascii="Times New Roman" w:eastAsia="Calibri" w:hAnsi="Times New Roman" w:cs="Times New Roman"/>
          <w:sz w:val="28"/>
          <w:szCs w:val="28"/>
          <w:lang w:eastAsia="ar-SA"/>
        </w:rPr>
        <w:tab/>
        <w:t>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земельного участка или постановления об отказе в предоставлении земельного участка либо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roofErr w:type="gramEnd"/>
    </w:p>
    <w:p w:rsidR="0049010D" w:rsidRPr="0049010D" w:rsidRDefault="0049010D" w:rsidP="0049010D">
      <w:pPr>
        <w:tabs>
          <w:tab w:val="left" w:pos="709"/>
          <w:tab w:val="left" w:pos="1003"/>
        </w:tabs>
        <w:suppressAutoHyphens/>
        <w:spacing w:after="0" w:line="240" w:lineRule="auto"/>
        <w:ind w:firstLine="709"/>
        <w:jc w:val="both"/>
        <w:rPr>
          <w:rFonts w:ascii="Times New Roman" w:eastAsia="Calibri" w:hAnsi="Times New Roman" w:cs="Times New Roman"/>
          <w:sz w:val="28"/>
          <w:szCs w:val="28"/>
          <w:lang w:eastAsia="ar-SA"/>
        </w:rPr>
      </w:pPr>
      <w:r w:rsidRPr="0049010D">
        <w:rPr>
          <w:rFonts w:ascii="Times New Roman" w:eastAsia="Calibri" w:hAnsi="Times New Roman" w:cs="Times New Roman"/>
          <w:sz w:val="28"/>
          <w:szCs w:val="28"/>
          <w:lang w:eastAsia="ar-SA"/>
        </w:rPr>
        <w:t>-</w:t>
      </w:r>
      <w:r w:rsidRPr="0049010D">
        <w:rPr>
          <w:rFonts w:ascii="Times New Roman" w:eastAsia="Calibri" w:hAnsi="Times New Roman" w:cs="Times New Roman"/>
          <w:sz w:val="28"/>
          <w:szCs w:val="28"/>
          <w:lang w:eastAsia="ar-SA"/>
        </w:rPr>
        <w:tab/>
        <w:t xml:space="preserve">направление (выдача) заявителю проекта договора аренды земельного участка или постановления об отказе в предоставлении земельного участка либо размещение сканированной </w:t>
      </w:r>
      <w:proofErr w:type="gramStart"/>
      <w:r w:rsidRPr="0049010D">
        <w:rPr>
          <w:rFonts w:ascii="Times New Roman" w:eastAsia="Calibri" w:hAnsi="Times New Roman" w:cs="Times New Roman"/>
          <w:sz w:val="28"/>
          <w:szCs w:val="28"/>
          <w:lang w:eastAsia="ar-SA"/>
        </w:rPr>
        <w:t>копии проекта договора аренды земельного участка</w:t>
      </w:r>
      <w:proofErr w:type="gramEnd"/>
      <w:r w:rsidRPr="0049010D">
        <w:rPr>
          <w:rFonts w:ascii="Times New Roman" w:eastAsia="Calibri" w:hAnsi="Times New Roman" w:cs="Times New Roman"/>
          <w:sz w:val="28"/>
          <w:szCs w:val="28"/>
          <w:lang w:eastAsia="ar-SA"/>
        </w:rPr>
        <w:t xml:space="preserve"> или постановления об отказе в предоставлении земельного участка в личном кабинете заявителя на Едином портале; </w:t>
      </w:r>
    </w:p>
    <w:p w:rsidR="0049010D" w:rsidRPr="0049010D" w:rsidRDefault="00D15ACE" w:rsidP="0049010D">
      <w:pPr>
        <w:shd w:val="clear" w:color="auto" w:fill="FFFFFF"/>
        <w:tabs>
          <w:tab w:val="left" w:pos="709"/>
          <w:tab w:val="left" w:pos="1003"/>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9010D" w:rsidRPr="0049010D">
        <w:rPr>
          <w:rFonts w:ascii="Times New Roman" w:eastAsia="Times New Roman" w:hAnsi="Times New Roman" w:cs="Times New Roman"/>
          <w:sz w:val="28"/>
          <w:szCs w:val="28"/>
          <w:lang w:eastAsia="ar-SA"/>
        </w:rPr>
        <w:t xml:space="preserve">Блок-схемы последовательности административных процедур при предоставлении муниципальной услуги приведены в приложении 4 к Административному регламенту. </w:t>
      </w:r>
    </w:p>
    <w:p w:rsidR="0049010D" w:rsidRPr="0049010D" w:rsidRDefault="0049010D" w:rsidP="0049010D">
      <w:pPr>
        <w:shd w:val="clear" w:color="auto" w:fill="FFFFFF"/>
        <w:tabs>
          <w:tab w:val="left" w:pos="709"/>
          <w:tab w:val="left" w:pos="1003"/>
        </w:tabs>
        <w:suppressAutoHyphens/>
        <w:spacing w:after="0" w:line="240" w:lineRule="auto"/>
        <w:jc w:val="both"/>
        <w:rPr>
          <w:rFonts w:ascii="Times New Roman" w:eastAsia="Times New Roman" w:hAnsi="Times New Roman" w:cs="Times New Roman"/>
          <w:sz w:val="28"/>
          <w:szCs w:val="28"/>
          <w:lang w:eastAsia="ar-SA"/>
        </w:rPr>
      </w:pPr>
    </w:p>
    <w:p w:rsidR="0049010D" w:rsidRPr="0049010D" w:rsidRDefault="0049010D" w:rsidP="0049010D">
      <w:pPr>
        <w:tabs>
          <w:tab w:val="left" w:pos="709"/>
        </w:tabs>
        <w:suppressAutoHyphens/>
        <w:spacing w:after="0" w:line="240" w:lineRule="auto"/>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3.1. Прием и регистрация заявления о предоставлении </w:t>
      </w: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земельного участка с приложенными к нему документами</w:t>
      </w:r>
    </w:p>
    <w:p w:rsidR="0049010D" w:rsidRPr="0049010D"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3.1.1. Основанием для начала административной процедуры является поступление в Администрацию заявления о предоставлении земельного участка с приложенными к нему документами, в том числе в электронной форме, в соответствии с требованиями Административного регламента.</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3.1.2. Ответственными за выполнение административной процедуры являются:</w:t>
      </w:r>
    </w:p>
    <w:p w:rsidR="0049010D" w:rsidRPr="0049010D" w:rsidRDefault="0049010D" w:rsidP="0049010D">
      <w:pPr>
        <w:shd w:val="clear" w:color="auto" w:fill="FFFFFF"/>
        <w:tabs>
          <w:tab w:val="left" w:pos="851"/>
        </w:tabs>
        <w:suppressAutoHyphens/>
        <w:spacing w:after="0" w:line="240" w:lineRule="auto"/>
        <w:jc w:val="both"/>
        <w:rPr>
          <w:rFonts w:ascii="Times New Roman" w:eastAsia="Times New Roman" w:hAnsi="Times New Roman" w:cs="Times New Roman"/>
          <w:i/>
          <w:iCs/>
          <w:sz w:val="24"/>
          <w:szCs w:val="24"/>
          <w:lang w:eastAsia="ar-SA"/>
        </w:rPr>
      </w:pPr>
      <w:r w:rsidRPr="0049010D">
        <w:rPr>
          <w:rFonts w:ascii="Times New Roman" w:eastAsia="Times New Roman" w:hAnsi="Times New Roman" w:cs="Times New Roman"/>
          <w:i/>
          <w:iCs/>
          <w:sz w:val="24"/>
          <w:szCs w:val="24"/>
          <w:lang w:eastAsia="ar-SA"/>
        </w:rPr>
        <w:t>-</w:t>
      </w:r>
      <w:r w:rsidRPr="0049010D">
        <w:rPr>
          <w:rFonts w:ascii="Times New Roman" w:eastAsia="Times New Roman" w:hAnsi="Times New Roman" w:cs="Times New Roman"/>
          <w:i/>
          <w:iCs/>
          <w:sz w:val="24"/>
          <w:szCs w:val="24"/>
          <w:lang w:eastAsia="ar-SA"/>
        </w:rPr>
        <w:tab/>
      </w:r>
      <w:r w:rsidRPr="0049010D">
        <w:rPr>
          <w:rFonts w:ascii="Times New Roman" w:eastAsia="Times New Roman" w:hAnsi="Times New Roman" w:cs="Times New Roman"/>
          <w:iCs/>
          <w:sz w:val="28"/>
          <w:szCs w:val="28"/>
          <w:lang w:eastAsia="ar-SA"/>
        </w:rPr>
        <w:t>специалисты администрации.</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3.1.3. Прием заявления </w:t>
      </w:r>
      <w:proofErr w:type="gramStart"/>
      <w:r w:rsidRPr="0049010D">
        <w:rPr>
          <w:rFonts w:ascii="Times New Roman" w:eastAsia="Times New Roman" w:hAnsi="Times New Roman" w:cs="Times New Roman"/>
          <w:sz w:val="28"/>
          <w:szCs w:val="28"/>
          <w:lang w:eastAsia="ar-SA"/>
        </w:rPr>
        <w:t>о предоставлении земельного участка с приложенными к нему документами при личном обращении заявителя в Администрацию</w:t>
      </w:r>
      <w:proofErr w:type="gramEnd"/>
      <w:r w:rsidRPr="0049010D">
        <w:rPr>
          <w:rFonts w:ascii="Times New Roman" w:eastAsia="Times New Roman" w:hAnsi="Times New Roman" w:cs="Times New Roman"/>
          <w:sz w:val="28"/>
          <w:szCs w:val="28"/>
          <w:lang w:eastAsia="ar-SA"/>
        </w:rPr>
        <w:t xml:space="preserve"> осуществляется в дни и часы работы Администрации, Административного регламента, </w:t>
      </w:r>
      <w:r w:rsidRPr="0049010D">
        <w:rPr>
          <w:rFonts w:ascii="Times New Roman" w:eastAsia="Times New Roman" w:hAnsi="Times New Roman" w:cs="Times New Roman"/>
          <w:iCs/>
          <w:sz w:val="28"/>
          <w:szCs w:val="28"/>
          <w:lang w:eastAsia="ar-SA"/>
        </w:rPr>
        <w:t>специалистом Администрации.</w:t>
      </w:r>
      <w:r w:rsidRPr="0049010D">
        <w:rPr>
          <w:rFonts w:ascii="Times New Roman" w:eastAsia="Times New Roman" w:hAnsi="Times New Roman" w:cs="Times New Roman"/>
          <w:sz w:val="28"/>
          <w:szCs w:val="28"/>
          <w:lang w:eastAsia="ar-SA"/>
        </w:rPr>
        <w:t xml:space="preserve"> Специалист Администрации принимает и регистрирует документы в порядке, установленном для регистрации входящей корреспонденции.</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pacing w:val="-2"/>
          <w:sz w:val="28"/>
          <w:szCs w:val="28"/>
          <w:lang w:eastAsia="ar-SA"/>
        </w:rPr>
      </w:pPr>
      <w:r w:rsidRPr="0049010D">
        <w:rPr>
          <w:rFonts w:ascii="Times New Roman" w:eastAsia="Times New Roman" w:hAnsi="Times New Roman" w:cs="Times New Roman"/>
          <w:spacing w:val="-2"/>
          <w:sz w:val="28"/>
          <w:szCs w:val="28"/>
          <w:lang w:eastAsia="ar-SA"/>
        </w:rPr>
        <w:t xml:space="preserve">3.1.4. Срок регистрации заявления </w:t>
      </w:r>
      <w:proofErr w:type="gramStart"/>
      <w:r w:rsidRPr="0049010D">
        <w:rPr>
          <w:rFonts w:ascii="Times New Roman" w:eastAsia="Times New Roman" w:hAnsi="Times New Roman" w:cs="Times New Roman"/>
          <w:sz w:val="28"/>
          <w:szCs w:val="28"/>
          <w:lang w:eastAsia="ar-SA"/>
        </w:rPr>
        <w:t xml:space="preserve">о предоставлении земельного участка </w:t>
      </w:r>
      <w:r w:rsidRPr="0049010D">
        <w:rPr>
          <w:rFonts w:ascii="Times New Roman" w:eastAsia="Times New Roman" w:hAnsi="Times New Roman" w:cs="Times New Roman"/>
          <w:spacing w:val="-2"/>
          <w:sz w:val="28"/>
          <w:szCs w:val="28"/>
          <w:lang w:eastAsia="ar-SA"/>
        </w:rPr>
        <w:t>с приложенными к нему документами при личном обращении в Администрацию</w:t>
      </w:r>
      <w:proofErr w:type="gramEnd"/>
      <w:r w:rsidRPr="0049010D">
        <w:rPr>
          <w:rFonts w:ascii="Times New Roman" w:eastAsia="Times New Roman" w:hAnsi="Times New Roman" w:cs="Times New Roman"/>
          <w:spacing w:val="-2"/>
          <w:sz w:val="28"/>
          <w:szCs w:val="28"/>
          <w:lang w:eastAsia="ar-SA"/>
        </w:rPr>
        <w:t xml:space="preserve"> составляет не более 10 минут.</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3.1.5. </w:t>
      </w:r>
      <w:proofErr w:type="gramStart"/>
      <w:r w:rsidRPr="0049010D">
        <w:rPr>
          <w:rFonts w:ascii="Times New Roman" w:eastAsia="Times New Roman" w:hAnsi="Times New Roman" w:cs="Times New Roman"/>
          <w:sz w:val="28"/>
          <w:szCs w:val="28"/>
          <w:lang w:eastAsia="ar-SA"/>
        </w:rPr>
        <w:t>При поступлении заявления о предоставлении земельного участка с приложенными к нему документами по почте</w:t>
      </w:r>
      <w:proofErr w:type="gramEnd"/>
      <w:r w:rsidRPr="0049010D">
        <w:rPr>
          <w:rFonts w:ascii="Times New Roman" w:eastAsia="Times New Roman" w:hAnsi="Times New Roman" w:cs="Times New Roman"/>
          <w:sz w:val="28"/>
          <w:szCs w:val="28"/>
          <w:lang w:eastAsia="ar-SA"/>
        </w:rPr>
        <w:t xml:space="preserve"> или в электронной форме их прием и регистрация осуществляются в порядке, предусмотренном правилами делопроизводства и документооборота Администрации.</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главе Администрации.</w:t>
      </w:r>
    </w:p>
    <w:p w:rsidR="0049010D" w:rsidRPr="0049010D" w:rsidRDefault="0049010D" w:rsidP="0049010D">
      <w:pPr>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3.1.7. Срок исполнения административной процедуры не должен превышать 3 дня.</w:t>
      </w:r>
    </w:p>
    <w:p w:rsidR="0049010D" w:rsidRDefault="0049010D" w:rsidP="0049010D">
      <w:pPr>
        <w:tabs>
          <w:tab w:val="left" w:pos="709"/>
        </w:tabs>
        <w:suppressAutoHyphens/>
        <w:spacing w:after="0" w:line="240" w:lineRule="auto"/>
        <w:rPr>
          <w:rFonts w:ascii="Times New Roman" w:eastAsia="Times New Roman" w:hAnsi="Times New Roman" w:cs="Times New Roman"/>
          <w:sz w:val="28"/>
          <w:szCs w:val="28"/>
          <w:lang w:eastAsia="ar-SA"/>
        </w:rPr>
      </w:pPr>
    </w:p>
    <w:p w:rsidR="0049010D" w:rsidRPr="0049010D"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3.2. </w:t>
      </w:r>
      <w:proofErr w:type="gramStart"/>
      <w:r w:rsidRPr="0049010D">
        <w:rPr>
          <w:rFonts w:ascii="Times New Roman" w:eastAsia="Times New Roman" w:hAnsi="Times New Roman" w:cs="Times New Roman"/>
          <w:sz w:val="28"/>
          <w:szCs w:val="28"/>
          <w:lang w:eastAsia="ar-SA"/>
        </w:rPr>
        <w:t>Рассмотрение заявления о предоставлении земельного участка</w:t>
      </w: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 xml:space="preserve">и документов, необходимых для предоставления муниципальной услуги, подготовка проекта договора аренды земельного участка или постановления </w:t>
      </w: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 xml:space="preserve">об отказе в предоставлении земельного участка либо уведомления о возврате </w:t>
      </w:r>
      <w:r w:rsidRPr="0049010D">
        <w:rPr>
          <w:rFonts w:ascii="Times New Roman" w:eastAsia="Times New Roman" w:hAnsi="Times New Roman" w:cs="Times New Roman"/>
          <w:sz w:val="28"/>
          <w:szCs w:val="28"/>
          <w:lang w:eastAsia="ar-SA"/>
        </w:rPr>
        <w:lastRenderedPageBreak/>
        <w:t xml:space="preserve">заявления заявителю с направлением (выдачей) заявителю уведомления </w:t>
      </w: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о возврате заявления заявителю или направлением сканированной копии уведомления о возврате заявления заявителю в личный кабинет заявителя</w:t>
      </w: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на Едином портале</w:t>
      </w:r>
      <w:proofErr w:type="gramEnd"/>
    </w:p>
    <w:p w:rsidR="0049010D" w:rsidRPr="0049010D"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3.2.1. Основанием для начала административной процедуры является поступление к главе Администрации зарегистрированного заявления о предоставлении земельного участка с приложенными к нему документами.</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3.2.2. Ответственными за выполнение административной процедуры являются:</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глава Администрации;</w:t>
      </w:r>
    </w:p>
    <w:p w:rsidR="0049010D" w:rsidRPr="0049010D" w:rsidRDefault="0049010D" w:rsidP="0049010D">
      <w:pPr>
        <w:widowControl w:val="0"/>
        <w:shd w:val="clear" w:color="auto" w:fill="FFFFFF"/>
        <w:tabs>
          <w:tab w:val="left" w:pos="851"/>
        </w:tabs>
        <w:suppressAutoHyphens/>
        <w:spacing w:after="0" w:line="240" w:lineRule="auto"/>
        <w:jc w:val="both"/>
        <w:rPr>
          <w:rFonts w:ascii="Times New Roman" w:eastAsia="Times New Roman" w:hAnsi="Times New Roman" w:cs="Times New Roman"/>
          <w:iCs/>
          <w:sz w:val="28"/>
          <w:szCs w:val="28"/>
          <w:lang w:eastAsia="ar-SA"/>
        </w:rPr>
      </w:pPr>
      <w:r w:rsidRPr="0049010D">
        <w:rPr>
          <w:rFonts w:ascii="Times New Roman" w:eastAsia="Times New Roman" w:hAnsi="Times New Roman" w:cs="Times New Roman"/>
          <w:iCs/>
          <w:sz w:val="28"/>
          <w:szCs w:val="28"/>
          <w:lang w:eastAsia="ar-SA"/>
        </w:rPr>
        <w:t>-</w:t>
      </w:r>
      <w:r w:rsidRPr="0049010D">
        <w:rPr>
          <w:rFonts w:ascii="Times New Roman" w:eastAsia="Times New Roman" w:hAnsi="Times New Roman" w:cs="Times New Roman"/>
          <w:iCs/>
          <w:sz w:val="28"/>
          <w:szCs w:val="28"/>
          <w:lang w:eastAsia="ar-SA"/>
        </w:rPr>
        <w:tab/>
        <w:t>специалист,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49010D" w:rsidRPr="0049010D" w:rsidRDefault="0049010D" w:rsidP="0049010D">
      <w:pPr>
        <w:widowControl w:val="0"/>
        <w:shd w:val="clear" w:color="auto" w:fill="FFFFFF"/>
        <w:tabs>
          <w:tab w:val="left" w:pos="851"/>
        </w:tabs>
        <w:suppressAutoHyphens/>
        <w:spacing w:after="0" w:line="240" w:lineRule="auto"/>
        <w:jc w:val="both"/>
        <w:rPr>
          <w:rFonts w:ascii="Times New Roman" w:eastAsia="Times New Roman" w:hAnsi="Times New Roman" w:cs="Times New Roman"/>
          <w:iCs/>
          <w:sz w:val="28"/>
          <w:szCs w:val="28"/>
          <w:lang w:eastAsia="ar-SA"/>
        </w:rPr>
      </w:pPr>
      <w:r w:rsidRPr="0049010D">
        <w:rPr>
          <w:rFonts w:ascii="Times New Roman" w:eastAsia="Times New Roman" w:hAnsi="Times New Roman" w:cs="Times New Roman"/>
          <w:iCs/>
          <w:sz w:val="28"/>
          <w:szCs w:val="28"/>
          <w:lang w:eastAsia="ar-SA"/>
        </w:rPr>
        <w:t>-</w:t>
      </w:r>
      <w:r w:rsidRPr="0049010D">
        <w:rPr>
          <w:rFonts w:ascii="Times New Roman" w:eastAsia="Times New Roman" w:hAnsi="Times New Roman" w:cs="Times New Roman"/>
          <w:iCs/>
          <w:sz w:val="28"/>
          <w:szCs w:val="28"/>
          <w:lang w:eastAsia="ar-SA"/>
        </w:rPr>
        <w:tab/>
        <w:t>специалист Администрации по земельным и имущественным отношениям.</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3.2.3. Глава Администрации в течение 1 дня после получения зарегистрированного заявления о предоставлении земельного участка с приложенными к нему документами:</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направляет заявление </w:t>
      </w:r>
      <w:proofErr w:type="gramStart"/>
      <w:r w:rsidRPr="0049010D">
        <w:rPr>
          <w:rFonts w:ascii="Times New Roman" w:eastAsia="Times New Roman" w:hAnsi="Times New Roman" w:cs="Times New Roman"/>
          <w:sz w:val="28"/>
          <w:szCs w:val="28"/>
          <w:lang w:eastAsia="ar-SA"/>
        </w:rPr>
        <w:t>о предоставлении земельного участка с приложенными к нему документами с резолюцией на исполнение</w:t>
      </w:r>
      <w:proofErr w:type="gramEnd"/>
      <w:r w:rsidRPr="0049010D">
        <w:rPr>
          <w:rFonts w:ascii="Times New Roman" w:eastAsia="Times New Roman" w:hAnsi="Times New Roman" w:cs="Times New Roman"/>
          <w:sz w:val="28"/>
          <w:szCs w:val="28"/>
          <w:lang w:eastAsia="ar-SA"/>
        </w:rPr>
        <w:t>.</w:t>
      </w:r>
    </w:p>
    <w:p w:rsidR="0049010D" w:rsidRPr="0049010D" w:rsidRDefault="0049010D" w:rsidP="0049010D">
      <w:pPr>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Решение о подготовке уведомления о возврате заявления о предоставлении земельного участка заявителю принимается в случаях, если: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заявление о предоставлении земельного участка не соответствует требованиям Административного регламента;</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заявление о предоставлении земельного участка подано в иной уполномоченный орган;</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не представлены или представлены не в полном объеме документы, указанные в приложении № 1 Административного регламента, обязанность представления которых возложена на заявителя;</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отсутствует подпись заявителя;</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с заявлением о предоставлении земельного участка обратилось лицо, не уполномоченное заявителем;</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текст заявления о предоставлении земельного участка не поддается прочтению;</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Принятие решения о возврате заявления о предоставлении земельного участка заявителю не препятствует повторному обращению </w:t>
      </w:r>
      <w:r w:rsidRPr="0049010D">
        <w:rPr>
          <w:rFonts w:ascii="Times New Roman" w:eastAsia="Calibri" w:hAnsi="Times New Roman" w:cs="Times New Roman"/>
          <w:sz w:val="28"/>
          <w:szCs w:val="28"/>
          <w:lang w:eastAsia="ar-SA"/>
        </w:rPr>
        <w:t>заявителя после устранения причин, послуживших основанием для принятия такого решения, за предоставлением муниципальной услуги</w:t>
      </w:r>
      <w:r w:rsidRPr="0049010D">
        <w:rPr>
          <w:rFonts w:ascii="Times New Roman" w:eastAsia="Times New Roman" w:hAnsi="Times New Roman" w:cs="Times New Roman"/>
          <w:sz w:val="28"/>
          <w:szCs w:val="28"/>
          <w:lang w:eastAsia="ar-SA"/>
        </w:rPr>
        <w:t>.</w:t>
      </w:r>
    </w:p>
    <w:p w:rsidR="0049010D" w:rsidRPr="0049010D"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lastRenderedPageBreak/>
        <w:t>3.2.6. Если к заявлению о предоставлении земельного участка не приложены документы, указанные в приложении № 1 Административного регламента, то они подлежат предоставлению в рамках межведомственного информационного взаимодействия.</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Специалист Администрации в течение 3 дней со дня предоставления  документов готовит запросы </w:t>
      </w:r>
      <w:proofErr w:type="gramStart"/>
      <w:r w:rsidRPr="0049010D">
        <w:rPr>
          <w:rFonts w:ascii="Times New Roman" w:eastAsia="Times New Roman" w:hAnsi="Times New Roman" w:cs="Times New Roman"/>
          <w:sz w:val="28"/>
          <w:szCs w:val="28"/>
          <w:lang w:eastAsia="ar-SA"/>
        </w:rPr>
        <w:t>в</w:t>
      </w:r>
      <w:proofErr w:type="gramEnd"/>
      <w:r w:rsidRPr="0049010D">
        <w:rPr>
          <w:rFonts w:ascii="Times New Roman" w:eastAsia="Times New Roman" w:hAnsi="Times New Roman" w:cs="Times New Roman"/>
          <w:sz w:val="28"/>
          <w:szCs w:val="28"/>
          <w:lang w:eastAsia="ar-SA"/>
        </w:rPr>
        <w:t xml:space="preserve">: </w:t>
      </w:r>
    </w:p>
    <w:p w:rsidR="0049010D" w:rsidRPr="0049010D" w:rsidRDefault="0049010D" w:rsidP="0049010D">
      <w:pPr>
        <w:tabs>
          <w:tab w:val="left" w:pos="709"/>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органы, осуществляющие функции по государственной регистрации прав на недвижимое имущество и сделок с ним;</w:t>
      </w:r>
    </w:p>
    <w:p w:rsidR="0049010D" w:rsidRPr="0049010D" w:rsidRDefault="0049010D" w:rsidP="0049010D">
      <w:pPr>
        <w:tabs>
          <w:tab w:val="left" w:pos="709"/>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49010D" w:rsidRPr="0049010D" w:rsidRDefault="0049010D" w:rsidP="0049010D">
      <w:pPr>
        <w:tabs>
          <w:tab w:val="left" w:pos="851"/>
        </w:tabs>
        <w:suppressAutoHyphens/>
        <w:spacing w:after="0" w:line="240" w:lineRule="auto"/>
        <w:ind w:left="360" w:firstLine="349"/>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налоговые органы. </w:t>
      </w:r>
    </w:p>
    <w:p w:rsidR="0049010D" w:rsidRPr="0049010D" w:rsidRDefault="0049010D" w:rsidP="0049010D">
      <w:pPr>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49010D" w:rsidRPr="0049010D" w:rsidRDefault="0049010D" w:rsidP="0049010D">
      <w:pPr>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49010D" w:rsidRPr="0049010D" w:rsidRDefault="0049010D" w:rsidP="0049010D">
      <w:pPr>
        <w:tabs>
          <w:tab w:val="left" w:pos="709"/>
        </w:tabs>
        <w:suppressAutoHyphens/>
        <w:spacing w:after="0" w:line="240" w:lineRule="auto"/>
        <w:jc w:val="both"/>
        <w:rPr>
          <w:rFonts w:ascii="Times New Roman" w:eastAsia="Calibri" w:hAnsi="Times New Roman" w:cs="Times New Roman"/>
          <w:sz w:val="28"/>
          <w:szCs w:val="28"/>
          <w:lang w:eastAsia="ar-SA"/>
        </w:rPr>
      </w:pPr>
      <w:r w:rsidRPr="0049010D">
        <w:rPr>
          <w:rFonts w:ascii="Times New Roman" w:eastAsia="Calibri" w:hAnsi="Times New Roman" w:cs="Times New Roman"/>
          <w:sz w:val="28"/>
          <w:szCs w:val="28"/>
          <w:lang w:eastAsia="ar-SA"/>
        </w:rPr>
        <w:t xml:space="preserve">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w:t>
      </w:r>
    </w:p>
    <w:p w:rsidR="0049010D" w:rsidRPr="0049010D"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3.2.7.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Специалист </w:t>
      </w:r>
      <w:r w:rsidRPr="0049010D">
        <w:rPr>
          <w:rFonts w:ascii="Times New Roman" w:eastAsia="Times New Roman" w:hAnsi="Times New Roman" w:cs="Times New Roman"/>
          <w:iCs/>
          <w:sz w:val="28"/>
          <w:szCs w:val="28"/>
          <w:lang w:eastAsia="ar-SA"/>
        </w:rPr>
        <w:t>Администрации принимает</w:t>
      </w:r>
      <w:r w:rsidRPr="0049010D">
        <w:rPr>
          <w:rFonts w:ascii="Times New Roman" w:eastAsia="Times New Roman" w:hAnsi="Times New Roman" w:cs="Times New Roman"/>
          <w:sz w:val="28"/>
          <w:szCs w:val="28"/>
          <w:lang w:eastAsia="ar-SA"/>
        </w:rPr>
        <w:t xml:space="preserve"> решение о подготовке проекта договора аренды земельного участка или постановления об отказе в предоставлении земельного участка.</w:t>
      </w:r>
    </w:p>
    <w:p w:rsidR="0049010D" w:rsidRPr="0049010D" w:rsidRDefault="0049010D" w:rsidP="0049010D">
      <w:pPr>
        <w:tabs>
          <w:tab w:val="left" w:pos="709"/>
        </w:tabs>
        <w:suppressAutoHyphens/>
        <w:spacing w:after="0" w:line="240" w:lineRule="auto"/>
        <w:ind w:firstLine="709"/>
        <w:jc w:val="both"/>
        <w:rPr>
          <w:rFonts w:ascii="Times New Roman" w:eastAsia="Calibri" w:hAnsi="Times New Roman" w:cs="Times New Roman"/>
          <w:sz w:val="28"/>
          <w:szCs w:val="28"/>
          <w:lang w:eastAsia="ar-SA"/>
        </w:rPr>
      </w:pPr>
      <w:r w:rsidRPr="0049010D">
        <w:rPr>
          <w:rFonts w:ascii="Times New Roman" w:eastAsia="Calibri" w:hAnsi="Times New Roman" w:cs="Times New Roman"/>
          <w:sz w:val="28"/>
          <w:szCs w:val="28"/>
          <w:lang w:eastAsia="ar-SA"/>
        </w:rPr>
        <w:t xml:space="preserve">Решение </w:t>
      </w:r>
      <w:proofErr w:type="gramStart"/>
      <w:r w:rsidRPr="0049010D">
        <w:rPr>
          <w:rFonts w:ascii="Times New Roman" w:eastAsia="Calibri" w:hAnsi="Times New Roman" w:cs="Times New Roman"/>
          <w:sz w:val="28"/>
          <w:szCs w:val="28"/>
          <w:lang w:eastAsia="ar-SA"/>
        </w:rPr>
        <w:t>об отказе в предоставлении земельного участка в форме постановления об отказе в предоставлении</w:t>
      </w:r>
      <w:proofErr w:type="gramEnd"/>
      <w:r w:rsidRPr="0049010D">
        <w:rPr>
          <w:rFonts w:ascii="Times New Roman" w:eastAsia="Calibri" w:hAnsi="Times New Roman" w:cs="Times New Roman"/>
          <w:sz w:val="28"/>
          <w:szCs w:val="28"/>
          <w:lang w:eastAsia="ar-SA"/>
        </w:rPr>
        <w:t xml:space="preserve"> земельного участка принимается в случаях, если: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предоставлен на праве постоянного (бессрочного) пользования или аренды, за исключением случаев, если с заявлением о предоставлении земельного участка обратился обладатель данных прав;</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предоставлен на праве безвозмездного пользования, пожизненного наследуемого владения;</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49010D">
        <w:rPr>
          <w:rFonts w:ascii="Times New Roman" w:eastAsia="Times New Roman" w:hAnsi="Times New Roman" w:cs="Times New Roman"/>
          <w:sz w:val="28"/>
          <w:szCs w:val="28"/>
          <w:lang w:eastAsia="ar-SA"/>
        </w:rPr>
        <w:lastRenderedPageBreak/>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49010D">
          <w:rPr>
            <w:rFonts w:ascii="Times New Roman" w:eastAsia="Times New Roman" w:hAnsi="Times New Roman" w:cs="Times New Roman"/>
            <w:color w:val="0000FF"/>
            <w:sz w:val="28"/>
            <w:szCs w:val="28"/>
            <w:lang w:eastAsia="ar-SA"/>
          </w:rPr>
          <w:t>пунктом 3 статьи 39.36</w:t>
        </w:r>
      </w:hyperlink>
      <w:r w:rsidRPr="0049010D">
        <w:rPr>
          <w:rFonts w:ascii="Times New Roman" w:eastAsia="Times New Roman" w:hAnsi="Times New Roman" w:cs="Times New Roman"/>
          <w:sz w:val="28"/>
          <w:szCs w:val="28"/>
          <w:lang w:eastAsia="ar-SA"/>
        </w:rPr>
        <w:t xml:space="preserve"> Земельного кодекса Российской Федерации, и это не препятствует</w:t>
      </w:r>
      <w:proofErr w:type="gramEnd"/>
      <w:r w:rsidRPr="0049010D">
        <w:rPr>
          <w:rFonts w:ascii="Times New Roman" w:eastAsia="Times New Roman" w:hAnsi="Times New Roman" w:cs="Times New Roman"/>
          <w:sz w:val="28"/>
          <w:szCs w:val="28"/>
          <w:lang w:eastAsia="ar-SA"/>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является изъятым из оборота;</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является зарезервированным для государственных ну</w:t>
      </w:r>
      <w:proofErr w:type="gramStart"/>
      <w:r w:rsidRPr="0049010D">
        <w:rPr>
          <w:rFonts w:ascii="Times New Roman" w:eastAsia="Times New Roman" w:hAnsi="Times New Roman" w:cs="Times New Roman"/>
          <w:sz w:val="28"/>
          <w:szCs w:val="28"/>
          <w:lang w:eastAsia="ar-SA"/>
        </w:rPr>
        <w:t>жд в сл</w:t>
      </w:r>
      <w:proofErr w:type="gramEnd"/>
      <w:r w:rsidRPr="0049010D">
        <w:rPr>
          <w:rFonts w:ascii="Times New Roman" w:eastAsia="Times New Roman" w:hAnsi="Times New Roman" w:cs="Times New Roman"/>
          <w:sz w:val="28"/>
          <w:szCs w:val="28"/>
          <w:lang w:eastAsia="ar-SA"/>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развитии застроенной территории;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roofErr w:type="gramEnd"/>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указанный в заявлении о предоставлении земельного участка земельный участок образован из земельного участка, в отношении которого заключен </w:t>
      </w:r>
      <w:r w:rsidRPr="0049010D">
        <w:rPr>
          <w:rFonts w:ascii="Times New Roman" w:eastAsia="Times New Roman" w:hAnsi="Times New Roman" w:cs="Times New Roman"/>
          <w:sz w:val="28"/>
          <w:szCs w:val="28"/>
          <w:lang w:eastAsia="ar-SA"/>
        </w:rPr>
        <w:lastRenderedPageBreak/>
        <w:t>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49010D">
        <w:rPr>
          <w:rFonts w:ascii="Times New Roman" w:eastAsia="Times New Roman" w:hAnsi="Times New Roman" w:cs="Times New Roman"/>
          <w:sz w:val="28"/>
          <w:szCs w:val="28"/>
          <w:lang w:eastAsia="ar-SA"/>
        </w:rPr>
        <w:t xml:space="preserve"> заключен договор о комплексном освоении территории, предусматривающий обязательство данного лица по строительству указанных объектов;</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развитии застроенной территории и в составе утвержденной документации по планированию территории предназначен для размещения объектов федерального значения, объектов регионального значения или объектов местного значения;</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указанный в заявлении о предоставлении земельного участка земельный участок является предметом аукциона, </w:t>
      </w:r>
      <w:proofErr w:type="gramStart"/>
      <w:r w:rsidRPr="0049010D">
        <w:rPr>
          <w:rFonts w:ascii="Times New Roman" w:eastAsia="Times New Roman" w:hAnsi="Times New Roman" w:cs="Times New Roman"/>
          <w:sz w:val="28"/>
          <w:szCs w:val="28"/>
          <w:lang w:eastAsia="ar-SA"/>
        </w:rPr>
        <w:t>извещение</w:t>
      </w:r>
      <w:proofErr w:type="gramEnd"/>
      <w:r w:rsidRPr="0049010D">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в отношении земельного участка, указанного в заявлении о предоставлении земельного участка, поступило предусмотренное </w:t>
      </w:r>
      <w:hyperlink r:id="rId35" w:history="1">
        <w:r w:rsidRPr="0049010D">
          <w:rPr>
            <w:rFonts w:ascii="Times New Roman" w:eastAsia="Times New Roman" w:hAnsi="Times New Roman" w:cs="Times New Roman"/>
            <w:color w:val="0000FF"/>
            <w:sz w:val="28"/>
            <w:szCs w:val="28"/>
            <w:lang w:eastAsia="ar-SA"/>
          </w:rPr>
          <w:t>подпунктом 6 пункта 4 статьи 39.11</w:t>
        </w:r>
      </w:hyperlink>
      <w:r w:rsidRPr="0049010D">
        <w:rPr>
          <w:rFonts w:ascii="Times New Roman" w:eastAsia="Times New Roman" w:hAnsi="Times New Roman" w:cs="Times New Roman"/>
          <w:sz w:val="28"/>
          <w:szCs w:val="28"/>
          <w:lang w:eastAsia="ar-SA"/>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49010D">
          <w:rPr>
            <w:rFonts w:ascii="Times New Roman" w:eastAsia="Times New Roman" w:hAnsi="Times New Roman" w:cs="Times New Roman"/>
            <w:color w:val="0000FF"/>
            <w:sz w:val="28"/>
            <w:szCs w:val="28"/>
            <w:lang w:eastAsia="ar-SA"/>
          </w:rPr>
          <w:t>подпунктом 4 пункта 4 статьи 39.11</w:t>
        </w:r>
      </w:hyperlink>
      <w:r w:rsidRPr="0049010D">
        <w:rPr>
          <w:rFonts w:ascii="Times New Roman" w:eastAsia="Times New Roman" w:hAnsi="Times New Roman" w:cs="Times New Roman"/>
          <w:sz w:val="28"/>
          <w:szCs w:val="28"/>
          <w:lang w:eastAsia="ar-SA"/>
        </w:rPr>
        <w:t xml:space="preserve"> Земельного кодекса Российской Федерации и уполномоченным</w:t>
      </w:r>
      <w:proofErr w:type="gramEnd"/>
      <w:r w:rsidRPr="0049010D">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w:t>
      </w:r>
      <w:hyperlink r:id="rId37" w:history="1">
        <w:r w:rsidRPr="0049010D">
          <w:rPr>
            <w:rFonts w:ascii="Times New Roman" w:eastAsia="Times New Roman" w:hAnsi="Times New Roman" w:cs="Times New Roman"/>
            <w:color w:val="0000FF"/>
            <w:sz w:val="28"/>
            <w:szCs w:val="28"/>
            <w:lang w:eastAsia="ar-SA"/>
          </w:rPr>
          <w:t>пунктом 8 статьи 39.11</w:t>
        </w:r>
      </w:hyperlink>
      <w:r w:rsidRPr="0049010D">
        <w:rPr>
          <w:rFonts w:ascii="Times New Roman" w:eastAsia="Times New Roman" w:hAnsi="Times New Roman" w:cs="Times New Roman"/>
          <w:sz w:val="28"/>
          <w:szCs w:val="28"/>
          <w:lang w:eastAsia="ar-SA"/>
        </w:rPr>
        <w:t xml:space="preserve"> Земельного кодекса Российской Федерации;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в отношении земельного участка, указанного в заявлении о предоставлении земельного участка, опубликовано и размещено в соответствии с </w:t>
      </w:r>
      <w:hyperlink r:id="rId38" w:history="1">
        <w:r w:rsidRPr="0049010D">
          <w:rPr>
            <w:rFonts w:ascii="Times New Roman" w:eastAsia="Times New Roman" w:hAnsi="Times New Roman" w:cs="Times New Roman"/>
            <w:color w:val="0000FF"/>
            <w:sz w:val="28"/>
            <w:szCs w:val="28"/>
            <w:lang w:eastAsia="ar-SA"/>
          </w:rPr>
          <w:t>подпунктом 1 пункта 1 статьи 39.18</w:t>
        </w:r>
      </w:hyperlink>
      <w:r w:rsidRPr="0049010D">
        <w:rPr>
          <w:rFonts w:ascii="Times New Roman" w:eastAsia="Times New Roman" w:hAnsi="Times New Roman" w:cs="Times New Roman"/>
          <w:sz w:val="28"/>
          <w:szCs w:val="28"/>
          <w:lang w:eastAsia="ar-SA"/>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региональной государственной программой и с заявлением о предоставлении </w:t>
      </w:r>
      <w:r w:rsidRPr="0049010D">
        <w:rPr>
          <w:rFonts w:ascii="Times New Roman" w:eastAsia="Times New Roman" w:hAnsi="Times New Roman" w:cs="Times New Roman"/>
          <w:sz w:val="28"/>
          <w:szCs w:val="28"/>
          <w:lang w:eastAsia="ar-SA"/>
        </w:rPr>
        <w:lastRenderedPageBreak/>
        <w:t>земельного участка обратилось лицо, не уполномоченное на строительство этих здания, сооружения;</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предоставление земельного участка на заявленном виде прав не допускается;</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 в отношении земельного участка, указанного в заявлении о предоставлении земельного участка, не установлен вид разрешенного использования;</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 xml:space="preserve"> указанный в заявлении о предоставлении земельного участка земельный участок не отнесен к определенной категории земель;</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указанный в заявлении о предоставлении земельного участка земельный участок изъят для государственных нужд и указанная в заявлении о предоставлении земельного участка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w:t>
      </w:r>
      <w:proofErr w:type="gramEnd"/>
      <w:r w:rsidRPr="0049010D">
        <w:rPr>
          <w:rFonts w:ascii="Times New Roman" w:eastAsia="Times New Roman" w:hAnsi="Times New Roman" w:cs="Times New Roman"/>
          <w:sz w:val="28"/>
          <w:szCs w:val="28"/>
          <w:lang w:eastAsia="ar-SA"/>
        </w:rPr>
        <w:t xml:space="preserve"> или реконструкции;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границы земельного участка, указанного в заявлении о предоставлении земельного участка, подлежат уточнению в соответствии с Федеральным законом от 24 июля 2007 года № 221-ФЗ «О государственном кадастре недвижимости»;</w:t>
      </w:r>
    </w:p>
    <w:p w:rsidR="0049010D" w:rsidRPr="0049010D" w:rsidRDefault="0049010D" w:rsidP="0049010D">
      <w:pPr>
        <w:tabs>
          <w:tab w:val="left" w:pos="851"/>
        </w:tabs>
        <w:suppressAutoHyphens/>
        <w:spacing w:after="0" w:line="240" w:lineRule="auto"/>
        <w:jc w:val="both"/>
        <w:rPr>
          <w:rFonts w:ascii="Times New Roman" w:eastAsia="Times New Roman" w:hAnsi="Times New Roman" w:cs="Times New Roman"/>
          <w:sz w:val="28"/>
          <w:szCs w:val="28"/>
          <w:lang w:eastAsia="ar-SA"/>
        </w:rPr>
      </w:pPr>
      <w:proofErr w:type="gramStart"/>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9010D" w:rsidRPr="0049010D"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В постановлении 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49010D" w:rsidRPr="0049010D"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3.2.8. Специалист Администрации осуществляет подготовку проекта договора аренды земельного участка или проекта постановления об отказе в предоставлении земельного участка в течение 12 дней со дня поступления заявления о предоставлении земельного участка в Администрацию.</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Специалист Администрации в течение 5 дней </w:t>
      </w:r>
      <w:proofErr w:type="gramStart"/>
      <w:r w:rsidRPr="0049010D">
        <w:rPr>
          <w:rFonts w:ascii="Times New Roman" w:eastAsia="Times New Roman" w:hAnsi="Times New Roman" w:cs="Times New Roman"/>
          <w:sz w:val="28"/>
          <w:szCs w:val="28"/>
          <w:lang w:eastAsia="ar-SA"/>
        </w:rPr>
        <w:t>с даты поступления</w:t>
      </w:r>
      <w:proofErr w:type="gramEnd"/>
      <w:r w:rsidRPr="0049010D">
        <w:rPr>
          <w:rFonts w:ascii="Times New Roman" w:eastAsia="Times New Roman" w:hAnsi="Times New Roman" w:cs="Times New Roman"/>
          <w:sz w:val="28"/>
          <w:szCs w:val="28"/>
          <w:lang w:eastAsia="ar-SA"/>
        </w:rPr>
        <w:t xml:space="preserve"> заявления о предоставлении земельного участка в Администрацию осуществляет подготовку проекта уведомления о возврате заявления заявителю.</w:t>
      </w:r>
    </w:p>
    <w:p w:rsidR="0049010D" w:rsidRPr="0049010D"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3.2.8.1.  Специалист Администрации осуществляет проверку:</w:t>
      </w:r>
    </w:p>
    <w:p w:rsidR="0049010D" w:rsidRPr="0049010D" w:rsidRDefault="0049010D" w:rsidP="0049010D">
      <w:pPr>
        <w:tabs>
          <w:tab w:val="left" w:pos="709"/>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договора аренды земельного участка,</w:t>
      </w:r>
    </w:p>
    <w:p w:rsidR="0049010D" w:rsidRPr="0049010D" w:rsidRDefault="0049010D" w:rsidP="0049010D">
      <w:pPr>
        <w:tabs>
          <w:tab w:val="left" w:pos="709"/>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постановления об отказе в предоставлении земельного участка или уведомления о возврате заявления заявителю осуществляет его проверку, визирует и представляет на согласование главы Администрации указанный проект.</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lastRenderedPageBreak/>
        <w:t>3.2.8.2. Глава  Администрации в день представления проекта постановления об отказе в предоставлении земельного участка или уведомления о возврате заявления заявителю:</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рассматривает проект постановления об отказе в предоставлении земельного участка или уведомления о возврате заявления заявителю;</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визирует проект постановления об отказе в предоставлении земельного участка или уведомления о возврате заявления заявителю;</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возвращает проект постановления об отказе в предоставлении земельного участка или уведомление о возврате заявления заявителю.</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3.2.8.3. Специалист Администрации в день получения направляет его главе Администрации на подпись.</w:t>
      </w:r>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Глава Администрации в день представления уведомления о возврате заявления заявителю:</w:t>
      </w:r>
    </w:p>
    <w:p w:rsidR="0049010D" w:rsidRPr="0049010D" w:rsidRDefault="0049010D" w:rsidP="0049010D">
      <w:pPr>
        <w:tabs>
          <w:tab w:val="left" w:pos="851"/>
        </w:tabs>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рассматривает представленные документы;</w:t>
      </w:r>
    </w:p>
    <w:p w:rsidR="0049010D" w:rsidRPr="0049010D" w:rsidRDefault="0049010D" w:rsidP="0049010D">
      <w:pPr>
        <w:tabs>
          <w:tab w:val="left" w:pos="851"/>
        </w:tabs>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подписывает уведомление о возврате заявления заявителю;</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-возвращает документы специалисту;</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Глава Администрации  в день получения подписанного уведомления о возврате заявления заявителю передает его специалисту  Администрации.</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Специалист Администрации передает указанное уведомление  для регистрации.</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 xml:space="preserve">Ведущий  специалист возвращает зарегистрированное уведомление о возврате заявления заявителю. </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 xml:space="preserve">Специалист Администрации информирует посредством телефонной связи заявителя о возможности получения уведомления о возврате заявления заявителю в Администрации или через МФЦ, если заявителем выбран МФЦ в качестве </w:t>
      </w:r>
      <w:proofErr w:type="gramStart"/>
      <w:r w:rsidRPr="0049010D">
        <w:rPr>
          <w:rFonts w:ascii="Times New Roman" w:eastAsia="Times New Roman" w:hAnsi="Times New Roman" w:cs="Times New Roman"/>
          <w:sz w:val="28"/>
          <w:szCs w:val="28"/>
          <w:lang w:eastAsia="ar-SA"/>
        </w:rPr>
        <w:t>способа получения результата предоставления муниципальной услуги</w:t>
      </w:r>
      <w:proofErr w:type="gramEnd"/>
      <w:r w:rsidRPr="0049010D">
        <w:rPr>
          <w:rFonts w:ascii="Times New Roman" w:eastAsia="Times New Roman" w:hAnsi="Times New Roman" w:cs="Times New Roman"/>
          <w:sz w:val="28"/>
          <w:szCs w:val="28"/>
          <w:lang w:eastAsia="ar-SA"/>
        </w:rPr>
        <w:t>.</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w:t>
      </w:r>
      <w:proofErr w:type="gramStart"/>
      <w:r w:rsidRPr="0049010D">
        <w:rPr>
          <w:rFonts w:ascii="Times New Roman" w:eastAsia="Times New Roman" w:hAnsi="Times New Roman" w:cs="Times New Roman"/>
          <w:sz w:val="28"/>
          <w:szCs w:val="28"/>
          <w:lang w:eastAsia="ar-SA"/>
        </w:rPr>
        <w:t>Если в течение 3 дней со дня поступления зарегистрированного уведомления о возврате заявления заявителю заявитель не явился в Администрацию для получения уведомления о возврате заявления заявителю, заявления о предоставлении земельного участка с приложенными к нему документами, специалист Администрации передает указанные документы в общий отдел для направления их заявителю посредством почтовой связи.</w:t>
      </w:r>
      <w:proofErr w:type="gramEnd"/>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w:t>
      </w:r>
      <w:proofErr w:type="gramStart"/>
      <w:r w:rsidRPr="0049010D">
        <w:rPr>
          <w:rFonts w:ascii="Times New Roman" w:eastAsia="Times New Roman" w:hAnsi="Times New Roman" w:cs="Times New Roman"/>
          <w:sz w:val="28"/>
          <w:szCs w:val="28"/>
          <w:lang w:eastAsia="ar-SA"/>
        </w:rPr>
        <w:t>В случае выбора заявителем МФЦ в качестве способа получения результата предоставления муниципальной услуги специалист Администрации передает уведомление о возврате заявления заявителю, заявление о предоставлении земельного участка с приложенными к нему документами курьерской службе МФЦ в сроки, установленные соглашением о взаимодействии (не позднее 2 рабочих дней со дня регистрации уведомления о возврате заявления заявителю).</w:t>
      </w:r>
      <w:proofErr w:type="gramEnd"/>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w:t>
      </w:r>
      <w:proofErr w:type="gramStart"/>
      <w:r w:rsidRPr="0049010D">
        <w:rPr>
          <w:rFonts w:ascii="Times New Roman" w:eastAsia="Times New Roman" w:hAnsi="Times New Roman" w:cs="Times New Roman"/>
          <w:sz w:val="28"/>
          <w:szCs w:val="28"/>
          <w:lang w:eastAsia="ar-SA"/>
        </w:rPr>
        <w:t>Возврат заявителю заявления о предоставлении земельного участка с приложенным к нему документами осуществляется в случае их поступления в Администрацию в виде бумажного документа, при этом копии указанных документов остаются в Администрации.</w:t>
      </w:r>
      <w:proofErr w:type="gramEnd"/>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3.2.8.4. Согласованный  с Главой Администрации проект постановления об отказе в предоставлении земельного участка передается   специалисту Администрации.</w:t>
      </w:r>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3.2.8.5. Специалист Администрации распечатывает дополнительно 2 экземпляра проекта договора аренды земельного участка или 1 экземпляр проекта постановления об отказе в предоставлении земельного участка и </w:t>
      </w:r>
      <w:r w:rsidRPr="0049010D">
        <w:rPr>
          <w:rFonts w:ascii="Times New Roman" w:eastAsia="Times New Roman" w:hAnsi="Times New Roman" w:cs="Times New Roman"/>
          <w:sz w:val="28"/>
          <w:szCs w:val="28"/>
          <w:lang w:eastAsia="ar-SA"/>
        </w:rPr>
        <w:lastRenderedPageBreak/>
        <w:t xml:space="preserve">представляет все экземпляры проекта постановления об отказе в предоставлении земельного участка на подпись главе Администрации. </w:t>
      </w:r>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3.2.8.6. Глава Администрации в день представления согласованного проекта постановления об отказе в предоставлении земельного участка:</w:t>
      </w:r>
    </w:p>
    <w:p w:rsidR="0049010D" w:rsidRPr="0049010D" w:rsidRDefault="0049010D" w:rsidP="0049010D">
      <w:pPr>
        <w:tabs>
          <w:tab w:val="left" w:pos="851"/>
        </w:tabs>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рассматривает представленные документы;</w:t>
      </w:r>
    </w:p>
    <w:p w:rsidR="0049010D" w:rsidRPr="0049010D" w:rsidRDefault="0049010D" w:rsidP="0049010D">
      <w:pPr>
        <w:tabs>
          <w:tab w:val="left" w:pos="851"/>
        </w:tabs>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подписывает все экземпляры постановления об отказе в предоставлении земельного участка;</w:t>
      </w:r>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3.2.8.9. Специалист Администрации, </w:t>
      </w:r>
      <w:r w:rsidRPr="0049010D">
        <w:rPr>
          <w:rFonts w:ascii="Times New Roman" w:eastAsia="Calibri" w:hAnsi="Times New Roman" w:cs="Times New Roman"/>
          <w:sz w:val="28"/>
          <w:szCs w:val="28"/>
          <w:lang w:eastAsia="ar-SA"/>
        </w:rPr>
        <w:t>ответственный за подготовку документов,</w:t>
      </w:r>
      <w:r w:rsidRPr="0049010D">
        <w:rPr>
          <w:rFonts w:ascii="Times New Roman" w:eastAsia="Times New Roman" w:hAnsi="Times New Roman" w:cs="Times New Roman"/>
          <w:sz w:val="28"/>
          <w:szCs w:val="28"/>
          <w:lang w:eastAsia="ar-SA"/>
        </w:rPr>
        <w:t xml:space="preserve"> в день получения подписанного главой Администрации постановления об отказе в предоставлении земельного участка проставляет на документе печать Администрации и передает постановление об отказе в предоставлении земельного участка   для регистрации. </w:t>
      </w:r>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3.2.8.10. Ведущий специалист  принимает и регистрирует постановление об отказе в предоставлении земельного участка в установленном порядке, один экземпляр оставляет на хранение.</w:t>
      </w:r>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3.2.8.11. Глава Администрации в день </w:t>
      </w:r>
      <w:proofErr w:type="gramStart"/>
      <w:r w:rsidRPr="0049010D">
        <w:rPr>
          <w:rFonts w:ascii="Times New Roman" w:eastAsia="Times New Roman" w:hAnsi="Times New Roman" w:cs="Times New Roman"/>
          <w:sz w:val="28"/>
          <w:szCs w:val="28"/>
          <w:lang w:eastAsia="ar-SA"/>
        </w:rPr>
        <w:t>представления согласованного проекта договора аренды земельного участка</w:t>
      </w:r>
      <w:proofErr w:type="gramEnd"/>
      <w:r w:rsidRPr="0049010D">
        <w:rPr>
          <w:rFonts w:ascii="Times New Roman" w:eastAsia="Times New Roman" w:hAnsi="Times New Roman" w:cs="Times New Roman"/>
          <w:sz w:val="28"/>
          <w:szCs w:val="28"/>
          <w:lang w:eastAsia="ar-SA"/>
        </w:rPr>
        <w:t>:</w:t>
      </w:r>
    </w:p>
    <w:p w:rsidR="0049010D" w:rsidRPr="0049010D" w:rsidRDefault="0049010D" w:rsidP="0049010D">
      <w:pPr>
        <w:tabs>
          <w:tab w:val="left" w:pos="851"/>
        </w:tabs>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рассматривает представленные документы;</w:t>
      </w:r>
    </w:p>
    <w:p w:rsidR="0049010D" w:rsidRPr="0049010D" w:rsidRDefault="0049010D" w:rsidP="0049010D">
      <w:pPr>
        <w:tabs>
          <w:tab w:val="left" w:pos="851"/>
        </w:tabs>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подписывает все экземпляры проекта договора аренды земельного участка;</w:t>
      </w:r>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Специалист Администрации, </w:t>
      </w:r>
      <w:r w:rsidRPr="0049010D">
        <w:rPr>
          <w:rFonts w:ascii="Times New Roman" w:eastAsia="Calibri" w:hAnsi="Times New Roman" w:cs="Times New Roman"/>
          <w:sz w:val="28"/>
          <w:szCs w:val="28"/>
          <w:lang w:eastAsia="ar-SA"/>
        </w:rPr>
        <w:t>ответственный за подготовку документов,</w:t>
      </w:r>
      <w:r w:rsidRPr="0049010D">
        <w:rPr>
          <w:rFonts w:ascii="Times New Roman" w:eastAsia="Times New Roman" w:hAnsi="Times New Roman" w:cs="Times New Roman"/>
          <w:sz w:val="28"/>
          <w:szCs w:val="28"/>
          <w:lang w:eastAsia="ar-SA"/>
        </w:rPr>
        <w:t xml:space="preserve"> в день получения подписанного главой Администрации проекта договора аренды земельного участка проставляет на нём печать Администрации.</w:t>
      </w:r>
    </w:p>
    <w:p w:rsidR="0049010D" w:rsidRPr="0049010D" w:rsidRDefault="0049010D" w:rsidP="0049010D">
      <w:pPr>
        <w:suppressAutoHyphens/>
        <w:spacing w:after="0" w:line="240" w:lineRule="auto"/>
        <w:ind w:firstLine="708"/>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3.2.9. На каждом этапе согласования проект договора аренды земельного участка или проект постановления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3.2.10. </w:t>
      </w:r>
      <w:proofErr w:type="gramStart"/>
      <w:r w:rsidRPr="0049010D">
        <w:rPr>
          <w:rFonts w:ascii="Times New Roman" w:eastAsia="Times New Roman" w:hAnsi="Times New Roman" w:cs="Times New Roman"/>
          <w:sz w:val="28"/>
          <w:szCs w:val="28"/>
          <w:lang w:eastAsia="ar-SA"/>
        </w:rPr>
        <w:t>Результатом выполнения административной процедуры является подписание главой Администрации оформленного на официальном бланке Администрации постановления об отказе в предоставлении земельного участка или подписание главой Администрации проекта договора аренды земельного участка либо направление (выдача) заявителю уведомления о возврате заявления заявителю или направление сканированной копии уведомления о возврате заявления заявителю в личный кабинет заявителя на Едином портале.</w:t>
      </w:r>
      <w:proofErr w:type="gramEnd"/>
    </w:p>
    <w:p w:rsidR="0049010D" w:rsidRPr="0049010D" w:rsidRDefault="0049010D" w:rsidP="0049010D">
      <w:pPr>
        <w:suppressAutoHyphens/>
        <w:spacing w:after="0" w:line="240" w:lineRule="auto"/>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3.2.14. Срок исполнения административной процедуры </w:t>
      </w:r>
      <w:proofErr w:type="gramStart"/>
      <w:r w:rsidRPr="0049010D">
        <w:rPr>
          <w:rFonts w:ascii="Times New Roman" w:eastAsia="Times New Roman" w:hAnsi="Times New Roman" w:cs="Times New Roman"/>
          <w:sz w:val="28"/>
          <w:szCs w:val="28"/>
          <w:lang w:eastAsia="ar-SA"/>
        </w:rPr>
        <w:t>для</w:t>
      </w:r>
      <w:proofErr w:type="gramEnd"/>
      <w:r w:rsidRPr="0049010D">
        <w:rPr>
          <w:rFonts w:ascii="Times New Roman" w:eastAsia="Times New Roman" w:hAnsi="Times New Roman" w:cs="Times New Roman"/>
          <w:sz w:val="28"/>
          <w:szCs w:val="28"/>
          <w:lang w:eastAsia="ar-SA"/>
        </w:rPr>
        <w:t>:</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подготовки проекта договора аренды земельного участка или постановления об отказе в предоставлении земельного участка – не более 24 дней;</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подготовки уведомления о возврате заявления заявителю – не более 6 дней;</w:t>
      </w:r>
    </w:p>
    <w:p w:rsidR="0049010D" w:rsidRPr="0049010D" w:rsidRDefault="0049010D" w:rsidP="0049010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w:t>
      </w:r>
      <w:r w:rsidRPr="0049010D">
        <w:rPr>
          <w:rFonts w:ascii="Times New Roman" w:eastAsia="Times New Roman" w:hAnsi="Times New Roman" w:cs="Times New Roman"/>
          <w:sz w:val="28"/>
          <w:szCs w:val="28"/>
          <w:lang w:eastAsia="ar-SA"/>
        </w:rPr>
        <w:tab/>
        <w:t>направления (выдачи) заявителю уведомления о возврате заявления заявителю или направления сканированной копии уведомления о возврате заявления заявителю в личный кабинет заявителя на Едином портале – в течение 3 дней со дня принятия соответствующего решения.</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p>
    <w:p w:rsidR="0049010D" w:rsidRPr="0049010D" w:rsidRDefault="0049010D" w:rsidP="0049010D">
      <w:pPr>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3.3. Направление (выдача) заявителю проекта договора аренды </w:t>
      </w:r>
      <w:r>
        <w:rPr>
          <w:rFonts w:ascii="Times New Roman" w:eastAsia="Times New Roman" w:hAnsi="Times New Roman" w:cs="Times New Roman"/>
          <w:sz w:val="28"/>
          <w:szCs w:val="28"/>
          <w:lang w:eastAsia="ar-SA"/>
        </w:rPr>
        <w:t xml:space="preserve"> </w:t>
      </w:r>
      <w:r w:rsidRPr="0049010D">
        <w:rPr>
          <w:rFonts w:ascii="Times New Roman" w:eastAsia="Times New Roman" w:hAnsi="Times New Roman" w:cs="Times New Roman"/>
          <w:sz w:val="28"/>
          <w:szCs w:val="28"/>
          <w:lang w:eastAsia="ar-SA"/>
        </w:rPr>
        <w:t xml:space="preserve">земельного участка или постановления об отказе в предоставлении земельного участка </w:t>
      </w:r>
      <w:r w:rsidRPr="0049010D">
        <w:rPr>
          <w:rFonts w:ascii="Times New Roman" w:eastAsia="Times New Roman" w:hAnsi="Times New Roman" w:cs="Times New Roman"/>
          <w:sz w:val="28"/>
          <w:szCs w:val="28"/>
          <w:lang w:eastAsia="ar-SA"/>
        </w:rPr>
        <w:lastRenderedPageBreak/>
        <w:t>либо размещение сканированной копии договора аренды земельного участка или постановления об отказе в предоставлении земельного участка в личном кабинете заявителя на Едином портале</w:t>
      </w:r>
    </w:p>
    <w:p w:rsidR="0049010D" w:rsidRPr="0049010D" w:rsidRDefault="0049010D" w:rsidP="0049010D">
      <w:pPr>
        <w:suppressAutoHyphens/>
        <w:spacing w:after="0" w:line="240" w:lineRule="auto"/>
        <w:jc w:val="both"/>
        <w:rPr>
          <w:rFonts w:ascii="Times New Roman" w:eastAsia="Times New Roman" w:hAnsi="Times New Roman" w:cs="Times New Roman"/>
          <w:sz w:val="28"/>
          <w:szCs w:val="28"/>
          <w:lang w:eastAsia="ar-SA"/>
        </w:rPr>
      </w:pP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3.3.1. Основанием для начала административной процедуры является получение специалистом Администрации проекта договора аренды земельного участка или  постановления об отказе в предоставлении земельного участка.</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3.3.2. </w:t>
      </w:r>
      <w:proofErr w:type="gramStart"/>
      <w:r w:rsidRPr="0049010D">
        <w:rPr>
          <w:rFonts w:ascii="Times New Roman" w:eastAsia="Times New Roman" w:hAnsi="Times New Roman" w:cs="Times New Roman"/>
          <w:sz w:val="28"/>
          <w:szCs w:val="28"/>
          <w:lang w:eastAsia="ar-SA"/>
        </w:rPr>
        <w:t>Специалист Администрации в день получения проекта договора аренды земельного участка или  постановления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(проекта договора аренды земельного участка или постановления об отказе в предоставлении земельного участка) в Администрации или через МФЦ, если заявителем выбран МФЦ в качестве способа получения результата предоставления муниципальной услуги.</w:t>
      </w:r>
      <w:proofErr w:type="gramEnd"/>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w:t>
      </w:r>
      <w:proofErr w:type="gramStart"/>
      <w:r w:rsidRPr="0049010D">
        <w:rPr>
          <w:rFonts w:ascii="Times New Roman" w:eastAsia="Times New Roman" w:hAnsi="Times New Roman" w:cs="Times New Roman"/>
          <w:sz w:val="28"/>
          <w:szCs w:val="28"/>
          <w:lang w:eastAsia="ar-SA"/>
        </w:rPr>
        <w:t xml:space="preserve">Если в течение 3 дней после информирования заявителя заявитель не явился в Администрация для получения указанных выше документов, специалист Администрации осуществляет подготовку сопроводительного письма, прилагает к нему 3 экземпляра проекта договора аренды земельного участка или 1 экземпляр постановления об отказе в предоставлении земельного участка и передает указанные документы  для направления их заявителю посредством почтовой связи. </w:t>
      </w:r>
      <w:proofErr w:type="gramEnd"/>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w:t>
      </w:r>
      <w:proofErr w:type="gramStart"/>
      <w:r w:rsidRPr="0049010D">
        <w:rPr>
          <w:rFonts w:ascii="Times New Roman" w:eastAsia="Times New Roman" w:hAnsi="Times New Roman" w:cs="Times New Roman"/>
          <w:sz w:val="28"/>
          <w:szCs w:val="28"/>
          <w:lang w:eastAsia="ar-SA"/>
        </w:rPr>
        <w:t>В случае выбора заявителем МФЦ в качестве способа получения результата предоставления муниципальной услуги специалист Администрации передает результат предоставления муниципальной услуги курьерской службе МФЦ в сроки, установленные соглашением о взаимодействии (не позднее 2 рабочих дней со дня получения Специалистом Администрации подписанного главой Администрации проекта договора аренды земельного участка или постановления об отказе в предоставлении земельного участка).</w:t>
      </w:r>
      <w:proofErr w:type="gramEnd"/>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В случае выбора заявителем Единого портала в качестве </w:t>
      </w:r>
      <w:proofErr w:type="gramStart"/>
      <w:r w:rsidRPr="0049010D">
        <w:rPr>
          <w:rFonts w:ascii="Times New Roman" w:eastAsia="Times New Roman" w:hAnsi="Times New Roman" w:cs="Times New Roman"/>
          <w:sz w:val="28"/>
          <w:szCs w:val="28"/>
          <w:lang w:eastAsia="ar-SA"/>
        </w:rPr>
        <w:t>способа получения результата предоставления муниципальной услуги</w:t>
      </w:r>
      <w:proofErr w:type="gramEnd"/>
      <w:r w:rsidRPr="0049010D">
        <w:rPr>
          <w:rFonts w:ascii="Times New Roman" w:eastAsia="Times New Roman" w:hAnsi="Times New Roman" w:cs="Times New Roman"/>
          <w:sz w:val="28"/>
          <w:szCs w:val="28"/>
          <w:lang w:eastAsia="ar-SA"/>
        </w:rPr>
        <w:t xml:space="preserve"> специалист Администрации передает один экземпляр проекта договора аренды земельного участка или постановления об отказе в предоставлении земельного участка специалисту, ответственному за работу с информацией в электронном сервисе.</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 xml:space="preserve">       Специалист, ответственный за работу с информацией в электронном сервисе, направляет сканированную копию проекта договора аренды земельного участка или  постановления об отказе в предоставлении земельного участка в личный кабинет заявителя на Едином портале не позднее 2 дней со дня получения указанных документов.</w:t>
      </w:r>
    </w:p>
    <w:p w:rsidR="0049010D" w:rsidRPr="0049010D" w:rsidRDefault="0049010D" w:rsidP="0049010D">
      <w:pPr>
        <w:widowControl w:val="0"/>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3.3.3. Результатом выполнения административной процедуры является направление (выдача) заявителю проекта договора аренды земельного участка или  постановления об отказе в предоставлении земельного участка либо направление сканированной копии указанных документов в личный кабинет заявителя на Едином портале.</w:t>
      </w:r>
    </w:p>
    <w:p w:rsidR="0049010D" w:rsidRPr="007A0F28" w:rsidRDefault="0049010D" w:rsidP="0049010D">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49010D">
        <w:rPr>
          <w:rFonts w:ascii="Times New Roman" w:eastAsia="Times New Roman" w:hAnsi="Times New Roman" w:cs="Times New Roman"/>
          <w:sz w:val="28"/>
          <w:szCs w:val="28"/>
          <w:lang w:eastAsia="ar-SA"/>
        </w:rPr>
        <w:t>3.3.4. Срок исполнения административной процедуры не должен превышать 5 дней.</w:t>
      </w:r>
    </w:p>
    <w:p w:rsidR="007A0F28" w:rsidRPr="007A0F28" w:rsidRDefault="0049010D" w:rsidP="0022011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7A0F28" w:rsidRPr="007A0F28">
        <w:rPr>
          <w:rFonts w:ascii="Times New Roman" w:eastAsia="Times New Roman" w:hAnsi="Times New Roman" w:cs="Times New Roman"/>
          <w:sz w:val="28"/>
          <w:szCs w:val="28"/>
          <w:lang w:eastAsia="ru-RU"/>
        </w:rPr>
        <w:t>. Осуществление оценки качества предоставления  муниципальной услуги.</w:t>
      </w:r>
    </w:p>
    <w:p w:rsidR="0022011C" w:rsidRDefault="007A0F28" w:rsidP="0022011C">
      <w:pPr>
        <w:spacing w:after="0" w:line="240" w:lineRule="auto"/>
        <w:jc w:val="both"/>
        <w:rPr>
          <w:rFonts w:ascii="Times New Roman" w:eastAsia="Times New Roman" w:hAnsi="Times New Roman" w:cs="Times New Roman"/>
          <w:sz w:val="28"/>
          <w:szCs w:val="28"/>
          <w:lang w:eastAsia="ru-RU"/>
        </w:rPr>
      </w:pPr>
      <w:r w:rsidRPr="007A0F28">
        <w:rPr>
          <w:rFonts w:ascii="Times New Roman" w:eastAsia="Times New Roman" w:hAnsi="Times New Roman" w:cs="Times New Roman"/>
          <w:sz w:val="28"/>
          <w:szCs w:val="28"/>
          <w:lang w:eastAsia="ru-RU"/>
        </w:rPr>
        <w:lastRenderedPageBreak/>
        <w:t> </w:t>
      </w:r>
      <w:r w:rsidR="0022011C">
        <w:rPr>
          <w:rFonts w:ascii="Times New Roman" w:eastAsia="Times New Roman" w:hAnsi="Times New Roman" w:cs="Times New Roman"/>
          <w:sz w:val="28"/>
          <w:szCs w:val="28"/>
          <w:lang w:eastAsia="ru-RU"/>
        </w:rPr>
        <w:t xml:space="preserve">     </w:t>
      </w:r>
      <w:r w:rsidRPr="007A0F28">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ЕПГУ.</w:t>
      </w:r>
    </w:p>
    <w:p w:rsidR="00E064B0" w:rsidRDefault="0022011C" w:rsidP="005547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A0F28" w:rsidRPr="007A0F28">
        <w:rPr>
          <w:rFonts w:ascii="Times New Roman" w:eastAsia="Times New Roman" w:hAnsi="Times New Roman" w:cs="Times New Roman"/>
          <w:sz w:val="28"/>
          <w:szCs w:val="28"/>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007A0F28" w:rsidRPr="007A0F28">
        <w:rPr>
          <w:rFonts w:ascii="Times New Roman" w:eastAsia="Times New Roman" w:hAnsi="Times New Roman" w:cs="Times New Roman"/>
          <w:sz w:val="28"/>
          <w:szCs w:val="28"/>
          <w:lang w:eastAsia="ru-RU"/>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w:t>
      </w:r>
      <w:r w:rsidR="0055470D">
        <w:rPr>
          <w:rFonts w:ascii="Times New Roman" w:eastAsia="Times New Roman" w:hAnsi="Times New Roman" w:cs="Times New Roman"/>
          <w:sz w:val="28"/>
          <w:szCs w:val="28"/>
          <w:lang w:eastAsia="ru-RU"/>
        </w:rPr>
        <w:t>воих должностных обязанностей».</w:t>
      </w:r>
    </w:p>
    <w:p w:rsidR="0055470D" w:rsidRPr="0055470D" w:rsidRDefault="0055470D" w:rsidP="0055470D">
      <w:pPr>
        <w:spacing w:after="0" w:line="240" w:lineRule="auto"/>
        <w:jc w:val="both"/>
        <w:rPr>
          <w:rFonts w:ascii="Times New Roman" w:eastAsia="Times New Roman" w:hAnsi="Times New Roman" w:cs="Times New Roman"/>
          <w:sz w:val="28"/>
          <w:szCs w:val="28"/>
          <w:lang w:eastAsia="ru-RU"/>
        </w:rPr>
      </w:pPr>
    </w:p>
    <w:p w:rsidR="00E064B0" w:rsidRPr="00D475AD" w:rsidRDefault="00E064B0" w:rsidP="00E064B0">
      <w:pPr>
        <w:spacing w:after="0" w:line="240" w:lineRule="auto"/>
        <w:jc w:val="center"/>
        <w:rPr>
          <w:rFonts w:ascii="Times New Roman" w:eastAsia="Times New Roman" w:hAnsi="Times New Roman" w:cs="Times New Roman"/>
          <w:b/>
          <w:sz w:val="28"/>
          <w:szCs w:val="28"/>
          <w:lang w:eastAsia="ru-RU"/>
        </w:rPr>
      </w:pPr>
      <w:r w:rsidRPr="00D475AD">
        <w:rPr>
          <w:rFonts w:ascii="Times New Roman" w:eastAsia="Times New Roman" w:hAnsi="Times New Roman" w:cs="Times New Roman"/>
          <w:b/>
          <w:sz w:val="28"/>
          <w:szCs w:val="28"/>
          <w:lang w:eastAsia="ru-RU"/>
        </w:rPr>
        <w:t xml:space="preserve">IV. ПОРЯДОК И ФОРМЫ </w:t>
      </w:r>
      <w:proofErr w:type="gramStart"/>
      <w:r w:rsidRPr="00D475AD">
        <w:rPr>
          <w:rFonts w:ascii="Times New Roman" w:eastAsia="Times New Roman" w:hAnsi="Times New Roman" w:cs="Times New Roman"/>
          <w:b/>
          <w:sz w:val="28"/>
          <w:szCs w:val="28"/>
          <w:lang w:eastAsia="ru-RU"/>
        </w:rPr>
        <w:t>КОНТРОЛЯ ЗА</w:t>
      </w:r>
      <w:proofErr w:type="gramEnd"/>
      <w:r w:rsidRPr="00D475AD">
        <w:rPr>
          <w:rFonts w:ascii="Times New Roman" w:eastAsia="Times New Roman" w:hAnsi="Times New Roman" w:cs="Times New Roman"/>
          <w:b/>
          <w:sz w:val="28"/>
          <w:szCs w:val="28"/>
          <w:lang w:eastAsia="ru-RU"/>
        </w:rPr>
        <w:t xml:space="preserve"> ПРЕДОСТАВЛЕНИЕМ МУНИЦИПАЛЬНОЙ УСЛУГИ</w:t>
      </w:r>
    </w:p>
    <w:p w:rsidR="00E064B0" w:rsidRPr="00D475AD" w:rsidRDefault="00E064B0" w:rsidP="00E064B0">
      <w:pPr>
        <w:spacing w:after="0" w:line="240" w:lineRule="auto"/>
        <w:jc w:val="both"/>
        <w:rPr>
          <w:rFonts w:ascii="Times New Roman" w:eastAsia="Times New Roman" w:hAnsi="Times New Roman" w:cs="Times New Roman"/>
          <w:sz w:val="28"/>
          <w:szCs w:val="28"/>
          <w:lang w:eastAsia="ru-RU"/>
        </w:rPr>
      </w:pP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4.1. Текущий контроль осуществляется постоянно специалистом,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начальником отдела проверок исполнения специалистом положений регламента, иных правовых актов.</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4.3.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своего непосредственного руководителя, а также осуществляют срочные меры по устранению нарушений.</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4.4. Специалист,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положений Административного регламента, иных нормативных правовых актов.</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Главой  </w:t>
      </w:r>
      <w:r w:rsidR="00C57372">
        <w:rPr>
          <w:rFonts w:ascii="Times New Roman" w:eastAsia="Times New Roman" w:hAnsi="Times New Roman" w:cs="Times New Roman"/>
          <w:sz w:val="28"/>
          <w:szCs w:val="28"/>
          <w:lang w:eastAsia="ru-RU"/>
        </w:rPr>
        <w:t xml:space="preserve">Администрации </w:t>
      </w:r>
      <w:r w:rsidR="00296E28">
        <w:rPr>
          <w:rFonts w:ascii="Times New Roman" w:eastAsia="Times New Roman" w:hAnsi="Times New Roman" w:cs="Times New Roman"/>
          <w:sz w:val="28"/>
          <w:szCs w:val="28"/>
          <w:lang w:eastAsia="ru-RU"/>
        </w:rPr>
        <w:t>Дон</w:t>
      </w:r>
      <w:r w:rsidRPr="00D475AD">
        <w:rPr>
          <w:rFonts w:ascii="Times New Roman" w:eastAsia="Times New Roman" w:hAnsi="Times New Roman" w:cs="Times New Roman"/>
          <w:sz w:val="28"/>
          <w:szCs w:val="28"/>
          <w:lang w:eastAsia="ru-RU"/>
        </w:rPr>
        <w:t>ского сельского поселения.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4.6. </w:t>
      </w:r>
      <w:proofErr w:type="gramStart"/>
      <w:r w:rsidRPr="00D475AD">
        <w:rPr>
          <w:rFonts w:ascii="Times New Roman" w:eastAsia="Times New Roman" w:hAnsi="Times New Roman" w:cs="Times New Roman"/>
          <w:sz w:val="28"/>
          <w:szCs w:val="28"/>
          <w:lang w:eastAsia="ru-RU"/>
        </w:rPr>
        <w:t>Контроль за</w:t>
      </w:r>
      <w:proofErr w:type="gramEnd"/>
      <w:r w:rsidRPr="00D475A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Российской Федерации.</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lastRenderedPageBreak/>
        <w:t xml:space="preserve">4.7. Проверки полноты и качества исполнения муниципальной услуги осуществляются на основании распоряжений Главы  </w:t>
      </w:r>
      <w:r w:rsidR="00C57372">
        <w:rPr>
          <w:rFonts w:ascii="Times New Roman" w:eastAsia="Times New Roman" w:hAnsi="Times New Roman" w:cs="Times New Roman"/>
          <w:sz w:val="28"/>
          <w:szCs w:val="28"/>
          <w:lang w:eastAsia="ru-RU"/>
        </w:rPr>
        <w:t xml:space="preserve">Администрации </w:t>
      </w:r>
      <w:r w:rsidR="00296E28">
        <w:rPr>
          <w:rFonts w:ascii="Times New Roman" w:eastAsia="Times New Roman" w:hAnsi="Times New Roman" w:cs="Times New Roman"/>
          <w:sz w:val="28"/>
          <w:szCs w:val="28"/>
          <w:lang w:eastAsia="ru-RU"/>
        </w:rPr>
        <w:t>Дон</w:t>
      </w:r>
      <w:r w:rsidRPr="00D475AD">
        <w:rPr>
          <w:rFonts w:ascii="Times New Roman" w:eastAsia="Times New Roman" w:hAnsi="Times New Roman" w:cs="Times New Roman"/>
          <w:sz w:val="28"/>
          <w:szCs w:val="28"/>
          <w:lang w:eastAsia="ru-RU"/>
        </w:rPr>
        <w:t>ского сельского поселения.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4.8. Результаты проверки оформляются в виде справки, в которой отмечаются выявленные недостатки и предложения по их устранению.</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sz w:val="28"/>
          <w:szCs w:val="28"/>
          <w:lang w:eastAsia="ru-RU"/>
        </w:rPr>
        <w:t>4.9. Справка подписывается проверяющим и руководителем проверяемого уполномоченного органа.</w:t>
      </w:r>
    </w:p>
    <w:p w:rsidR="00E064B0" w:rsidRPr="00D475AD" w:rsidRDefault="00E064B0" w:rsidP="00E064B0">
      <w:pPr>
        <w:spacing w:after="0" w:line="240" w:lineRule="auto"/>
        <w:ind w:firstLine="700"/>
        <w:jc w:val="both"/>
        <w:rPr>
          <w:rFonts w:ascii="Times New Roman" w:eastAsia="Times New Roman" w:hAnsi="Times New Roman" w:cs="Times New Roman"/>
          <w:sz w:val="28"/>
          <w:szCs w:val="28"/>
          <w:lang w:eastAsia="ru-RU"/>
        </w:rPr>
      </w:pPr>
    </w:p>
    <w:p w:rsidR="00E064B0" w:rsidRPr="00D475AD" w:rsidRDefault="00E064B0" w:rsidP="00E064B0">
      <w:pPr>
        <w:spacing w:after="0" w:line="240" w:lineRule="auto"/>
        <w:jc w:val="center"/>
        <w:rPr>
          <w:rFonts w:ascii="Times New Roman" w:eastAsia="Times New Roman" w:hAnsi="Times New Roman" w:cs="Times New Roman"/>
          <w:b/>
          <w:sz w:val="28"/>
          <w:szCs w:val="28"/>
          <w:lang w:eastAsia="ru-RU"/>
        </w:rPr>
      </w:pPr>
      <w:r w:rsidRPr="00D475AD">
        <w:rPr>
          <w:rFonts w:ascii="Times New Roman" w:eastAsia="Times New Roman" w:hAnsi="Times New Roman" w:cs="Times New Roman"/>
          <w:b/>
          <w:sz w:val="28"/>
          <w:szCs w:val="28"/>
          <w:lang w:eastAsia="ru-RU"/>
        </w:rPr>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E064B0" w:rsidRPr="00D475AD" w:rsidRDefault="00E064B0" w:rsidP="00E064B0">
      <w:pPr>
        <w:spacing w:after="0" w:line="240" w:lineRule="auto"/>
        <w:jc w:val="both"/>
        <w:rPr>
          <w:rFonts w:ascii="Times New Roman" w:eastAsia="Times New Roman" w:hAnsi="Times New Roman" w:cs="Times New Roman"/>
          <w:b/>
          <w:sz w:val="28"/>
          <w:szCs w:val="28"/>
          <w:lang w:eastAsia="ru-RU"/>
        </w:rPr>
      </w:pPr>
    </w:p>
    <w:p w:rsidR="00E064B0" w:rsidRPr="00D475AD"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 Жалоба на нарушение порядка предоставления муниципальных услуг, выразившееся в неправомерных решениях и действиях (бездействии)</w:t>
      </w:r>
      <w:r w:rsidRPr="00D475AD">
        <w:rPr>
          <w:rFonts w:ascii="Times New Roman" w:eastAsia="Times New Roman" w:hAnsi="Times New Roman" w:cs="Times New Roman"/>
          <w:color w:val="000000"/>
          <w:sz w:val="28"/>
          <w:szCs w:val="28"/>
          <w:lang w:eastAsia="ru-RU"/>
        </w:rPr>
        <w:br/>
        <w:t xml:space="preserve">муниципальных служащих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и ее отраслевых   (функциональных)   органов   подается   непосредственно   в   орган, предоставляющий муниципальную услугу.</w:t>
      </w:r>
    </w:p>
    <w:p w:rsidR="00E064B0" w:rsidRPr="00D475AD"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ab/>
        <w:t xml:space="preserve">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подается в Администрацию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E064B0" w:rsidP="00E064B0">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ab/>
        <w:t>5.3. Жалоба подается в письменной форме на бумажном носителе:</w:t>
      </w:r>
    </w:p>
    <w:p w:rsidR="00E064B0" w:rsidRPr="00D475AD" w:rsidRDefault="008B7C59" w:rsidP="008B7C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 xml:space="preserve">Непосредственно в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8B7C59" w:rsidP="008B7C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Почтовым отправлением по адресу (месту нахо</w:t>
      </w:r>
      <w:r>
        <w:rPr>
          <w:rFonts w:ascii="Times New Roman" w:eastAsia="Times New Roman" w:hAnsi="Times New Roman" w:cs="Times New Roman"/>
          <w:color w:val="000000"/>
          <w:sz w:val="28"/>
          <w:szCs w:val="28"/>
          <w:lang w:eastAsia="ru-RU"/>
        </w:rPr>
        <w:t>ждения) Администрации Орловского</w:t>
      </w:r>
      <w:r w:rsidR="00E064B0" w:rsidRPr="00D475AD">
        <w:rPr>
          <w:rFonts w:ascii="Times New Roman" w:eastAsia="Times New Roman" w:hAnsi="Times New Roman" w:cs="Times New Roman"/>
          <w:color w:val="000000"/>
          <w:sz w:val="28"/>
          <w:szCs w:val="28"/>
          <w:lang w:eastAsia="ru-RU"/>
        </w:rPr>
        <w:t xml:space="preserve">    района,    ее    отраслевого    (функционального)    органа, предоставляющего муниципальную услугу.</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 xml:space="preserve">В   ходе   личного   приема   Главы   </w:t>
      </w:r>
      <w:r w:rsidR="00C57372">
        <w:rPr>
          <w:rFonts w:ascii="Times New Roman" w:eastAsia="Times New Roman" w:hAnsi="Times New Roman" w:cs="Times New Roman"/>
          <w:color w:val="000000"/>
          <w:sz w:val="28"/>
          <w:szCs w:val="28"/>
          <w:lang w:eastAsia="ru-RU"/>
        </w:rPr>
        <w:t xml:space="preserve">Администрации </w:t>
      </w:r>
      <w:r>
        <w:rPr>
          <w:rFonts w:ascii="Times New Roman" w:eastAsia="Times New Roman" w:hAnsi="Times New Roman" w:cs="Times New Roman"/>
          <w:color w:val="000000"/>
          <w:sz w:val="28"/>
          <w:szCs w:val="28"/>
          <w:lang w:eastAsia="ru-RU"/>
        </w:rPr>
        <w:t>Орловского</w:t>
      </w:r>
      <w:r w:rsidR="00E064B0" w:rsidRPr="00D475AD">
        <w:rPr>
          <w:rFonts w:ascii="Times New Roman" w:eastAsia="Times New Roman" w:hAnsi="Times New Roman" w:cs="Times New Roman"/>
          <w:color w:val="000000"/>
          <w:sz w:val="28"/>
          <w:szCs w:val="28"/>
          <w:lang w:eastAsia="ru-RU"/>
        </w:rPr>
        <w:t xml:space="preserve">   района, Главы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5.4. Подача жалоб осуществляется бесплатно.</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5.6. Жалоба  оформляется   в   произвольной   форме   с  учетом  требований, предусмотренных законодательством Российской Федерации.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5.7.</w:t>
      </w:r>
      <w:r w:rsidRPr="00D475AD">
        <w:rPr>
          <w:rFonts w:ascii="Times New Roman" w:eastAsia="Times New Roman" w:hAnsi="Times New Roman" w:cs="Times New Roman"/>
          <w:color w:val="000000"/>
          <w:sz w:val="28"/>
          <w:szCs w:val="28"/>
          <w:lang w:eastAsia="ru-RU"/>
        </w:rPr>
        <w:tab/>
        <w:t>Жалоба должна содержать:</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 xml:space="preserve">Наименование  Администрации      либо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 xml:space="preserve">ского сельского поселения, их должностных лиц </w:t>
      </w:r>
      <w:r w:rsidR="00E064B0" w:rsidRPr="00D475AD">
        <w:rPr>
          <w:rFonts w:ascii="Times New Roman" w:eastAsia="Times New Roman" w:hAnsi="Times New Roman" w:cs="Times New Roman"/>
          <w:color w:val="000000"/>
          <w:sz w:val="28"/>
          <w:szCs w:val="28"/>
          <w:lang w:eastAsia="ru-RU"/>
        </w:rPr>
        <w:lastRenderedPageBreak/>
        <w:t>и муниципальных служащих,  предоставляющих муниципальную услугу, решения и действия (бездействие) которых обжалуются.</w:t>
      </w:r>
    </w:p>
    <w:p w:rsidR="008B7C59"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Сведения   об   обжалуемых   решениях   и   действиях   (бездействии</w:t>
      </w:r>
      <w:proofErr w:type="gramStart"/>
      <w:r w:rsidR="00E064B0" w:rsidRPr="00D475AD">
        <w:rPr>
          <w:rFonts w:ascii="Times New Roman" w:eastAsia="Times New Roman" w:hAnsi="Times New Roman" w:cs="Times New Roman"/>
          <w:color w:val="000000"/>
          <w:sz w:val="28"/>
          <w:szCs w:val="28"/>
          <w:lang w:eastAsia="ru-RU"/>
        </w:rPr>
        <w:t>)А</w:t>
      </w:r>
      <w:proofErr w:type="gramEnd"/>
      <w:r w:rsidR="00E064B0" w:rsidRPr="00D475AD">
        <w:rPr>
          <w:rFonts w:ascii="Times New Roman" w:eastAsia="Times New Roman" w:hAnsi="Times New Roman" w:cs="Times New Roman"/>
          <w:color w:val="000000"/>
          <w:sz w:val="28"/>
          <w:szCs w:val="28"/>
          <w:lang w:eastAsia="ru-RU"/>
        </w:rPr>
        <w:t xml:space="preserve">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их должностных лиц и муниципальных служащих.</w:t>
      </w:r>
    </w:p>
    <w:p w:rsidR="00E064B0" w:rsidRPr="00D475AD" w:rsidRDefault="008B7C59" w:rsidP="008B7C59">
      <w:pPr>
        <w:shd w:val="clear" w:color="auto" w:fill="FFFFFF"/>
        <w:tabs>
          <w:tab w:val="left" w:pos="-425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E064B0" w:rsidRPr="00D475AD">
        <w:rPr>
          <w:rFonts w:ascii="Times New Roman" w:eastAsia="Times New Roman" w:hAnsi="Times New Roman" w:cs="Times New Roman"/>
          <w:color w:val="000000"/>
          <w:sz w:val="28"/>
          <w:szCs w:val="28"/>
          <w:lang w:eastAsia="ru-RU"/>
        </w:rPr>
        <w:t xml:space="preserve">Доводы, на основании которых заявитель не согласен с решением и действием   (бездействием)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5.8.</w:t>
      </w:r>
      <w:r w:rsidRPr="00D475AD">
        <w:rPr>
          <w:rFonts w:ascii="Times New Roman" w:eastAsia="Times New Roman" w:hAnsi="Times New Roman" w:cs="Times New Roman"/>
          <w:color w:val="000000"/>
          <w:sz w:val="28"/>
          <w:szCs w:val="28"/>
          <w:lang w:eastAsia="ru-RU"/>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475AD">
        <w:rPr>
          <w:rFonts w:ascii="Times New Roman" w:eastAsia="Times New Roman" w:hAnsi="Times New Roman" w:cs="Times New Roman"/>
          <w:color w:val="000000"/>
          <w:sz w:val="28"/>
          <w:szCs w:val="28"/>
          <w:lang w:eastAsia="ru-RU"/>
        </w:rPr>
        <w:t>представлена</w:t>
      </w:r>
      <w:proofErr w:type="gramEnd"/>
      <w:r w:rsidRPr="00D475AD">
        <w:rPr>
          <w:rFonts w:ascii="Times New Roman" w:eastAsia="Times New Roman" w:hAnsi="Times New Roman" w:cs="Times New Roman"/>
          <w:color w:val="000000"/>
          <w:sz w:val="28"/>
          <w:szCs w:val="28"/>
          <w:lang w:eastAsia="ru-RU"/>
        </w:rPr>
        <w:t>:</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w:t>
      </w:r>
      <w:r w:rsidR="00E064B0" w:rsidRPr="00D475AD">
        <w:rPr>
          <w:rFonts w:ascii="Times New Roman" w:eastAsia="Times New Roman" w:hAnsi="Times New Roman" w:cs="Times New Roman"/>
          <w:color w:val="000000"/>
          <w:sz w:val="28"/>
          <w:szCs w:val="28"/>
          <w:lang w:eastAsia="ru-RU"/>
        </w:rPr>
        <w:br/>
        <w:t>Федерации доверенность (для физических лиц).</w:t>
      </w:r>
    </w:p>
    <w:p w:rsidR="008B7C59"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E064B0" w:rsidRPr="008B7C59"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w:t>
      </w:r>
      <w:r w:rsidR="00E064B0" w:rsidRPr="00D475AD">
        <w:rPr>
          <w:rFonts w:ascii="Times New Roman" w:eastAsia="Times New Roman" w:hAnsi="Times New Roman" w:cs="Times New Roman"/>
          <w:color w:val="000000"/>
          <w:sz w:val="28"/>
          <w:szCs w:val="28"/>
          <w:lang w:eastAsia="ru-RU"/>
        </w:rPr>
        <w:br/>
        <w:t>физическое   лицо    обладает   правом   действовать    от   имени   заявителя   без доверенности.</w:t>
      </w:r>
    </w:p>
    <w:p w:rsidR="00E064B0" w:rsidRPr="00D475AD" w:rsidRDefault="00E064B0" w:rsidP="00E064B0">
      <w:pPr>
        <w:shd w:val="clear" w:color="auto" w:fill="FFFFFF"/>
        <w:spacing w:after="0" w:line="240" w:lineRule="auto"/>
        <w:ind w:right="101"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5.9.   Жалоба,  поступившая  в  письменной  форме  на  бумажном  носителе, подлежит регистрации в течение 1 рабочего дня с момента поступления жалобы.</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5.11. В электронном виде жалоба может быть подана заявителем посредством:</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 xml:space="preserve">Официального сайта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 xml:space="preserve">Электронной почты Администрации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предоставляющих муниципальную услугу.</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Федеральной  государственной  информационной  системы  «Единый портал государственных и муниципальных услуг (функций)» (далее - ЕПГУ).</w:t>
      </w:r>
    </w:p>
    <w:p w:rsidR="00E064B0" w:rsidRPr="00D475AD" w:rsidRDefault="008B7C59" w:rsidP="008B7C5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064B0" w:rsidRPr="00D475AD">
        <w:rPr>
          <w:rFonts w:ascii="Times New Roman" w:eastAsia="Times New Roman" w:hAnsi="Times New Roman" w:cs="Times New Roman"/>
          <w:color w:val="000000"/>
          <w:sz w:val="28"/>
          <w:szCs w:val="28"/>
          <w:lang w:eastAsia="ru-RU"/>
        </w:rPr>
        <w:t xml:space="preserve">Государственной   информационной   системы   Ростовской   области </w:t>
      </w:r>
      <w:r w:rsidR="00E064B0" w:rsidRPr="00D475AD">
        <w:rPr>
          <w:rFonts w:ascii="Times New Roman" w:eastAsia="Times New Roman" w:hAnsi="Times New Roman" w:cs="Times New Roman"/>
          <w:color w:val="000000"/>
          <w:sz w:val="28"/>
          <w:szCs w:val="28"/>
          <w:lang w:eastAsia="ru-RU"/>
        </w:rPr>
        <w:lastRenderedPageBreak/>
        <w:t>«Портал государственных и муниципальных услуг Ростовской области» (далее - РПГУ).</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5.12.</w:t>
      </w:r>
      <w:r w:rsidRPr="00D475AD">
        <w:rPr>
          <w:rFonts w:ascii="Times New Roman" w:eastAsia="Times New Roman" w:hAnsi="Times New Roman" w:cs="Times New Roman"/>
          <w:color w:val="000000"/>
          <w:sz w:val="28"/>
          <w:szCs w:val="28"/>
          <w:lang w:eastAsia="ru-RU"/>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5.13.</w:t>
      </w:r>
      <w:r w:rsidRPr="00D475AD">
        <w:rPr>
          <w:rFonts w:ascii="Times New Roman" w:eastAsia="Times New Roman" w:hAnsi="Times New Roman" w:cs="Times New Roman"/>
          <w:color w:val="000000"/>
          <w:sz w:val="28"/>
          <w:szCs w:val="28"/>
          <w:lang w:eastAsia="ru-RU"/>
        </w:rPr>
        <w:tab/>
      </w:r>
      <w:proofErr w:type="gramStart"/>
      <w:r w:rsidRPr="00D475AD">
        <w:rPr>
          <w:rFonts w:ascii="Times New Roman" w:eastAsia="Times New Roman" w:hAnsi="Times New Roman" w:cs="Times New Roman"/>
          <w:color w:val="000000"/>
          <w:sz w:val="28"/>
          <w:szCs w:val="28"/>
          <w:lang w:eastAsia="ru-RU"/>
        </w:rPr>
        <w:t>В случае если жалоба подана заявителем в орган, в компетенцию</w:t>
      </w:r>
      <w:r w:rsidRPr="00D475AD">
        <w:rPr>
          <w:rFonts w:ascii="Times New Roman" w:eastAsia="Times New Roman" w:hAnsi="Times New Roman" w:cs="Times New Roman"/>
          <w:color w:val="000000"/>
          <w:sz w:val="28"/>
          <w:szCs w:val="28"/>
          <w:lang w:eastAsia="ru-RU"/>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E064B0" w:rsidRPr="00D475AD" w:rsidRDefault="00E064B0" w:rsidP="00E064B0">
      <w:pPr>
        <w:shd w:val="clear" w:color="auto" w:fill="FFFFFF"/>
        <w:spacing w:after="0" w:line="240" w:lineRule="auto"/>
        <w:ind w:right="38"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5.14.</w:t>
      </w:r>
      <w:r w:rsidRPr="00D475AD">
        <w:rPr>
          <w:rFonts w:ascii="Times New Roman" w:eastAsia="Times New Roman" w:hAnsi="Times New Roman" w:cs="Times New Roman"/>
          <w:color w:val="000000"/>
          <w:sz w:val="28"/>
          <w:szCs w:val="28"/>
          <w:lang w:eastAsia="ru-RU"/>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E064B0" w:rsidRPr="00D475AD" w:rsidRDefault="00E064B0" w:rsidP="00E064B0">
      <w:pPr>
        <w:shd w:val="clear" w:color="auto" w:fill="FFFFFF"/>
        <w:spacing w:after="0" w:line="240" w:lineRule="auto"/>
        <w:ind w:right="29"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D475AD">
        <w:rPr>
          <w:rFonts w:ascii="Times New Roman" w:eastAsia="Times New Roman" w:hAnsi="Times New Roman" w:cs="Times New Roman"/>
          <w:color w:val="000000"/>
          <w:sz w:val="28"/>
          <w:szCs w:val="28"/>
          <w:lang w:eastAsia="ru-RU"/>
        </w:rPr>
        <w:tab/>
      </w:r>
    </w:p>
    <w:p w:rsidR="00E064B0" w:rsidRPr="00D475AD" w:rsidRDefault="00E064B0" w:rsidP="00E064B0">
      <w:pPr>
        <w:shd w:val="clear" w:color="auto" w:fill="FFFFFF"/>
        <w:spacing w:after="0" w:line="240" w:lineRule="auto"/>
        <w:ind w:right="19"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5.15.</w:t>
      </w:r>
      <w:r w:rsidRPr="00D475AD">
        <w:rPr>
          <w:rFonts w:ascii="Times New Roman" w:eastAsia="Times New Roman" w:hAnsi="Times New Roman" w:cs="Times New Roman"/>
          <w:color w:val="000000"/>
          <w:sz w:val="28"/>
          <w:szCs w:val="28"/>
          <w:lang w:eastAsia="ru-RU"/>
        </w:rPr>
        <w:tab/>
        <w:t>Заявитель может обратиться с жалобой, в том числе в следующих</w:t>
      </w:r>
      <w:r w:rsidRPr="00D475AD">
        <w:rPr>
          <w:rFonts w:ascii="Times New Roman" w:eastAsia="Times New Roman" w:hAnsi="Times New Roman" w:cs="Times New Roman"/>
          <w:color w:val="000000"/>
          <w:sz w:val="28"/>
          <w:szCs w:val="28"/>
          <w:lang w:eastAsia="ru-RU"/>
        </w:rPr>
        <w:br/>
        <w:t>случаях:</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 xml:space="preserve"> Нарушение срока предоставления муниципальной услуги.</w:t>
      </w:r>
    </w:p>
    <w:p w:rsidR="00E064B0" w:rsidRPr="00D475AD" w:rsidRDefault="008B7C59" w:rsidP="008B7C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Требование      представления      заявителем      документов,      не</w:t>
      </w:r>
      <w:r w:rsidR="00E064B0" w:rsidRPr="00D475AD">
        <w:rPr>
          <w:rFonts w:ascii="Times New Roman" w:eastAsia="Times New Roman" w:hAnsi="Times New Roman" w:cs="Times New Roman"/>
          <w:color w:val="000000"/>
          <w:sz w:val="28"/>
          <w:szCs w:val="28"/>
          <w:lang w:eastAsia="ru-RU"/>
        </w:rPr>
        <w:br/>
        <w:t xml:space="preserve">предусмотренных нормативными   правовыми   актами   Российской   Федерации, Ростовской  </w:t>
      </w:r>
      <w:r>
        <w:rPr>
          <w:rFonts w:ascii="Times New Roman" w:eastAsia="Times New Roman" w:hAnsi="Times New Roman" w:cs="Times New Roman"/>
          <w:color w:val="000000"/>
          <w:sz w:val="28"/>
          <w:szCs w:val="28"/>
          <w:lang w:eastAsia="ru-RU"/>
        </w:rPr>
        <w:t xml:space="preserve">  области    и    Орловского</w:t>
      </w:r>
      <w:r w:rsidR="00E064B0" w:rsidRPr="00D475AD">
        <w:rPr>
          <w:rFonts w:ascii="Times New Roman" w:eastAsia="Times New Roman" w:hAnsi="Times New Roman" w:cs="Times New Roman"/>
          <w:color w:val="000000"/>
          <w:sz w:val="28"/>
          <w:szCs w:val="28"/>
          <w:lang w:eastAsia="ru-RU"/>
        </w:rPr>
        <w:t xml:space="preserve">   района    для    предоставления муниципальной услуги.</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064B0" w:rsidRPr="00D475AD">
        <w:rPr>
          <w:rFonts w:ascii="Times New Roman" w:eastAsia="Times New Roman" w:hAnsi="Times New Roman" w:cs="Times New Roman"/>
          <w:color w:val="000000"/>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Ростовской области 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для предоставления муниципальной услуги.</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064B0" w:rsidRPr="00D475AD">
        <w:rPr>
          <w:rFonts w:ascii="Times New Roman" w:eastAsia="Times New Roman" w:hAnsi="Times New Roman" w:cs="Times New Roman"/>
          <w:color w:val="000000"/>
          <w:sz w:val="28"/>
          <w:szCs w:val="28"/>
          <w:lang w:eastAsia="ru-RU"/>
        </w:rPr>
        <w:t xml:space="preserve">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E064B0" w:rsidRPr="00D475AD">
        <w:rPr>
          <w:rFonts w:ascii="Times New Roman" w:eastAsia="Times New Roman" w:hAnsi="Times New Roman" w:cs="Times New Roman"/>
          <w:color w:val="000000"/>
          <w:sz w:val="28"/>
          <w:szCs w:val="28"/>
          <w:lang w:eastAsia="ru-RU"/>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7) </w:t>
      </w:r>
      <w:r w:rsidR="00E064B0" w:rsidRPr="00D475AD">
        <w:rPr>
          <w:rFonts w:ascii="Times New Roman" w:eastAsia="Times New Roman" w:hAnsi="Times New Roman" w:cs="Times New Roman"/>
          <w:color w:val="000000"/>
          <w:sz w:val="28"/>
          <w:szCs w:val="28"/>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64B0" w:rsidRPr="00D475AD" w:rsidRDefault="00E064B0" w:rsidP="00E064B0">
      <w:pPr>
        <w:shd w:val="clear" w:color="auto" w:fill="FFFFFF"/>
        <w:spacing w:after="0" w:line="240" w:lineRule="auto"/>
        <w:ind w:right="34"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lastRenderedPageBreak/>
        <w:t xml:space="preserve">5.16. Жалобы на решения, действия, бездействие руководителя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рассматриваются Главой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w:t>
      </w:r>
    </w:p>
    <w:p w:rsidR="00E064B0" w:rsidRPr="00D475AD" w:rsidRDefault="00E064B0" w:rsidP="00E064B0">
      <w:pPr>
        <w:shd w:val="clear" w:color="auto" w:fill="FFFFFF"/>
        <w:spacing w:after="0" w:line="240" w:lineRule="auto"/>
        <w:ind w:right="34"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незамедлительно направляет соответствующие материалы в органы прокуратуры.</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5.18. Органы, предоставляющие муниципальные услуги, обеспечивают:</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Оснащение мест приема жалоб.</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Информирование   заявителей   о   порядке   обжалования   решений   и действий    (бездействия)</w:t>
      </w:r>
      <w:r>
        <w:rPr>
          <w:rFonts w:ascii="Times New Roman" w:eastAsia="Times New Roman" w:hAnsi="Times New Roman" w:cs="Times New Roman"/>
          <w:color w:val="000000"/>
          <w:sz w:val="28"/>
          <w:szCs w:val="28"/>
          <w:lang w:eastAsia="ru-RU"/>
        </w:rPr>
        <w:t>, Администрации    Орловского</w:t>
      </w:r>
      <w:r w:rsidR="00E064B0" w:rsidRPr="00D475AD">
        <w:rPr>
          <w:rFonts w:ascii="Times New Roman" w:eastAsia="Times New Roman" w:hAnsi="Times New Roman" w:cs="Times New Roman"/>
          <w:color w:val="000000"/>
          <w:sz w:val="28"/>
          <w:szCs w:val="28"/>
          <w:lang w:eastAsia="ru-RU"/>
        </w:rPr>
        <w:t xml:space="preserve">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E064B0" w:rsidRPr="00D475AD" w:rsidRDefault="007A297A" w:rsidP="007A297A">
      <w:pPr>
        <w:shd w:val="clear" w:color="auto" w:fill="FFFFFF"/>
        <w:spacing w:after="0" w:line="240" w:lineRule="auto"/>
        <w:ind w:right="1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 xml:space="preserve"> Консультирование заявителей о порядке обжалования решений и действий (бездействия</w:t>
      </w:r>
      <w:proofErr w:type="gramStart"/>
      <w:r w:rsidR="00E064B0" w:rsidRPr="00D475AD">
        <w:rPr>
          <w:rFonts w:ascii="Times New Roman" w:eastAsia="Times New Roman" w:hAnsi="Times New Roman" w:cs="Times New Roman"/>
          <w:color w:val="000000"/>
          <w:sz w:val="28"/>
          <w:szCs w:val="28"/>
          <w:lang w:eastAsia="ru-RU"/>
        </w:rPr>
        <w:t>)А</w:t>
      </w:r>
      <w:proofErr w:type="gramEnd"/>
      <w:r w:rsidR="00E064B0" w:rsidRPr="00D475AD">
        <w:rPr>
          <w:rFonts w:ascii="Times New Roman" w:eastAsia="Times New Roman" w:hAnsi="Times New Roman" w:cs="Times New Roman"/>
          <w:color w:val="000000"/>
          <w:sz w:val="28"/>
          <w:szCs w:val="28"/>
          <w:lang w:eastAsia="ru-RU"/>
        </w:rPr>
        <w:t xml:space="preserve">дминистрации </w:t>
      </w:r>
      <w:r w:rsidR="00296E28">
        <w:rPr>
          <w:rFonts w:ascii="Times New Roman" w:eastAsia="Times New Roman" w:hAnsi="Times New Roman" w:cs="Times New Roman"/>
          <w:color w:val="000000"/>
          <w:sz w:val="28"/>
          <w:szCs w:val="28"/>
          <w:lang w:eastAsia="ru-RU"/>
        </w:rPr>
        <w:t>Дон</w:t>
      </w:r>
      <w:r w:rsidR="00E064B0"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E064B0" w:rsidRPr="00D475AD" w:rsidRDefault="007A297A" w:rsidP="007A297A">
      <w:pPr>
        <w:shd w:val="clear" w:color="auto" w:fill="FFFFFF"/>
        <w:spacing w:after="0" w:line="240" w:lineRule="auto"/>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E064B0" w:rsidRPr="00D475AD">
        <w:rPr>
          <w:rFonts w:ascii="Times New Roman" w:eastAsia="Times New Roman" w:hAnsi="Times New Roman" w:cs="Times New Roman"/>
          <w:color w:val="000000"/>
          <w:sz w:val="28"/>
          <w:szCs w:val="28"/>
          <w:lang w:eastAsia="ru-RU"/>
        </w:rPr>
        <w:t xml:space="preserve"> Заключение соглашений о взаимодействии в части осуществления МФЦ приема жалоб и выдачи заявителям результатов рассмотрения жалоб.</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5.19.</w:t>
      </w:r>
      <w:r w:rsidRPr="00D475AD">
        <w:rPr>
          <w:rFonts w:ascii="Times New Roman" w:eastAsia="Times New Roman" w:hAnsi="Times New Roman" w:cs="Times New Roman"/>
          <w:color w:val="000000"/>
          <w:sz w:val="28"/>
          <w:szCs w:val="28"/>
          <w:lang w:eastAsia="ru-RU"/>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proofErr w:type="gramStart"/>
      <w:r w:rsidRPr="00D475AD">
        <w:rPr>
          <w:rFonts w:ascii="Times New Roman" w:eastAsia="Times New Roman" w:hAnsi="Times New Roman" w:cs="Times New Roman"/>
          <w:color w:val="000000"/>
          <w:sz w:val="28"/>
          <w:szCs w:val="28"/>
          <w:lang w:eastAsia="ru-RU"/>
        </w:rPr>
        <w:t xml:space="preserve">В случае обжалования отказа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5.20.</w:t>
      </w:r>
      <w:r w:rsidRPr="00D475AD">
        <w:rPr>
          <w:rFonts w:ascii="Times New Roman" w:eastAsia="Times New Roman" w:hAnsi="Times New Roman" w:cs="Times New Roman"/>
          <w:color w:val="000000"/>
          <w:sz w:val="28"/>
          <w:szCs w:val="28"/>
          <w:lang w:eastAsia="ru-RU"/>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E064B0" w:rsidRPr="00D475AD" w:rsidRDefault="00E064B0" w:rsidP="00E064B0">
      <w:pPr>
        <w:shd w:val="clear" w:color="auto" w:fill="FFFFFF"/>
        <w:spacing w:after="0" w:line="240" w:lineRule="auto"/>
        <w:ind w:right="77"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5.22. В ответе по результатам рассмотрения жалобы указываются:</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 xml:space="preserve">Номер, дата, место принятия решения, включая сведения о должностном </w:t>
      </w:r>
      <w:r w:rsidR="00E064B0" w:rsidRPr="00D475AD">
        <w:rPr>
          <w:rFonts w:ascii="Times New Roman" w:eastAsia="Times New Roman" w:hAnsi="Times New Roman" w:cs="Times New Roman"/>
          <w:color w:val="000000"/>
          <w:sz w:val="28"/>
          <w:szCs w:val="28"/>
          <w:lang w:eastAsia="ru-RU"/>
        </w:rPr>
        <w:lastRenderedPageBreak/>
        <w:t>лице, решение или действие (бездействие) которого обжалуется.</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Фамилия, имя, отчество (при наличии) или наименование заявителя.</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064B0" w:rsidRPr="00D475AD">
        <w:rPr>
          <w:rFonts w:ascii="Times New Roman" w:eastAsia="Times New Roman" w:hAnsi="Times New Roman" w:cs="Times New Roman"/>
          <w:color w:val="000000"/>
          <w:sz w:val="28"/>
          <w:szCs w:val="28"/>
          <w:lang w:eastAsia="ru-RU"/>
        </w:rPr>
        <w:t>Основания для принятия решения по жалобе.</w:t>
      </w:r>
    </w:p>
    <w:p w:rsidR="00E064B0" w:rsidRPr="00D475AD" w:rsidRDefault="007A297A" w:rsidP="007A297A">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E064B0" w:rsidRPr="00D475AD">
        <w:rPr>
          <w:rFonts w:ascii="Times New Roman" w:eastAsia="Times New Roman" w:hAnsi="Times New Roman" w:cs="Times New Roman"/>
          <w:color w:val="000000"/>
          <w:sz w:val="28"/>
          <w:szCs w:val="28"/>
          <w:lang w:eastAsia="ru-RU"/>
        </w:rPr>
        <w:t>Принятое по жалобе решение.</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E064B0" w:rsidRPr="00D475AD">
        <w:rPr>
          <w:rFonts w:ascii="Times New Roman" w:eastAsia="Times New Roman" w:hAnsi="Times New Roman" w:cs="Times New Roman"/>
          <w:color w:val="000000"/>
          <w:sz w:val="28"/>
          <w:szCs w:val="28"/>
          <w:lang w:eastAsia="ru-RU"/>
        </w:rPr>
        <w:t>В случае если жалоба признана обоснованной, - сроки устранения</w:t>
      </w:r>
      <w:r w:rsidR="00E064B0" w:rsidRPr="00D475AD">
        <w:rPr>
          <w:rFonts w:ascii="Times New Roman" w:eastAsia="Times New Roman" w:hAnsi="Times New Roman" w:cs="Times New Roman"/>
          <w:color w:val="000000"/>
          <w:sz w:val="28"/>
          <w:szCs w:val="28"/>
          <w:lang w:eastAsia="ru-RU"/>
        </w:rPr>
        <w:br/>
        <w:t>выявленных    нарушений,    в    том    числе    срок    предоставления    результата муниципальной услуги.</w:t>
      </w:r>
    </w:p>
    <w:p w:rsidR="00E064B0" w:rsidRPr="00D475AD" w:rsidRDefault="007A297A" w:rsidP="007A29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00E064B0" w:rsidRPr="00D475AD">
        <w:rPr>
          <w:rFonts w:ascii="Times New Roman" w:eastAsia="Times New Roman" w:hAnsi="Times New Roman" w:cs="Times New Roman"/>
          <w:color w:val="000000"/>
          <w:sz w:val="28"/>
          <w:szCs w:val="28"/>
          <w:lang w:eastAsia="ru-RU"/>
        </w:rPr>
        <w:t>Сведения о порядке обжалования принятого по жалобе решения.</w:t>
      </w:r>
    </w:p>
    <w:p w:rsidR="00E064B0" w:rsidRPr="00D475AD" w:rsidRDefault="00E064B0" w:rsidP="00E064B0">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475AD">
        <w:rPr>
          <w:rFonts w:ascii="Times New Roman" w:eastAsia="Times New Roman" w:hAnsi="Times New Roman" w:cs="Times New Roman"/>
          <w:color w:val="000000"/>
          <w:sz w:val="28"/>
          <w:szCs w:val="28"/>
          <w:lang w:eastAsia="ru-RU"/>
        </w:rPr>
        <w:t>5.23.</w:t>
      </w:r>
      <w:r w:rsidRPr="00D475AD">
        <w:rPr>
          <w:rFonts w:ascii="Times New Roman" w:eastAsia="Times New Roman" w:hAnsi="Times New Roman" w:cs="Times New Roman"/>
          <w:color w:val="000000"/>
          <w:sz w:val="28"/>
          <w:szCs w:val="28"/>
          <w:lang w:eastAsia="ru-RU"/>
        </w:rPr>
        <w:tab/>
        <w:t xml:space="preserve">Ответ  по  результатам  рассмотрения  жалобы   подписывается  Главой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или руководителем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предоставляющего муниципальную услугу.</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00C57372">
        <w:rPr>
          <w:rFonts w:ascii="Times New Roman" w:eastAsia="Times New Roman" w:hAnsi="Times New Roman" w:cs="Times New Roman"/>
          <w:color w:val="000000"/>
          <w:sz w:val="28"/>
          <w:szCs w:val="28"/>
          <w:lang w:eastAsia="ru-RU"/>
        </w:rPr>
        <w:t>ского сельского поселения</w:t>
      </w:r>
      <w:r w:rsidRPr="00D475AD">
        <w:rPr>
          <w:rFonts w:ascii="Times New Roman" w:eastAsia="Times New Roman" w:hAnsi="Times New Roman" w:cs="Times New Roman"/>
          <w:color w:val="000000"/>
          <w:sz w:val="28"/>
          <w:szCs w:val="28"/>
          <w:lang w:eastAsia="ru-RU"/>
        </w:rPr>
        <w:t xml:space="preserve">,    предоставляющего    муниципальную   услугу, подписывается Главой  </w:t>
      </w:r>
      <w:r w:rsidR="00C57372">
        <w:rPr>
          <w:rFonts w:ascii="Times New Roman" w:eastAsia="Times New Roman" w:hAnsi="Times New Roman" w:cs="Times New Roman"/>
          <w:color w:val="000000"/>
          <w:sz w:val="28"/>
          <w:szCs w:val="28"/>
          <w:lang w:eastAsia="ru-RU"/>
        </w:rPr>
        <w:t xml:space="preserve">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5.25. По желанию заявителя ответ по результатам рассмотрения жалобы</w:t>
      </w:r>
      <w:r w:rsidRPr="00D475AD">
        <w:rPr>
          <w:rFonts w:ascii="Times New Roman" w:eastAsia="Times New Roman" w:hAnsi="Times New Roman" w:cs="Times New Roman"/>
          <w:color w:val="000000"/>
          <w:sz w:val="28"/>
          <w:szCs w:val="28"/>
          <w:lang w:eastAsia="ru-RU"/>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 xml:space="preserve">ского сельского поселения,   руководителя   отраслевого   (функционального) органа Администрации   </w:t>
      </w:r>
      <w:r w:rsidR="00296E28">
        <w:rPr>
          <w:rFonts w:ascii="Times New Roman" w:eastAsia="Times New Roman" w:hAnsi="Times New Roman" w:cs="Times New Roman"/>
          <w:color w:val="000000"/>
          <w:sz w:val="28"/>
          <w:szCs w:val="28"/>
          <w:lang w:eastAsia="ru-RU"/>
        </w:rPr>
        <w:t>Дон</w:t>
      </w:r>
      <w:r w:rsidRPr="00D475AD">
        <w:rPr>
          <w:rFonts w:ascii="Times New Roman" w:eastAsia="Times New Roman" w:hAnsi="Times New Roman" w:cs="Times New Roman"/>
          <w:color w:val="000000"/>
          <w:sz w:val="28"/>
          <w:szCs w:val="28"/>
          <w:lang w:eastAsia="ru-RU"/>
        </w:rPr>
        <w:t>ского сельского поселения,     предоставляющего муниципальную услугу.</w:t>
      </w:r>
    </w:p>
    <w:p w:rsidR="00E064B0" w:rsidRPr="00D475AD" w:rsidRDefault="00E064B0" w:rsidP="00E064B0">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475AD">
        <w:rPr>
          <w:rFonts w:ascii="Times New Roman" w:eastAsia="Times New Roman" w:hAnsi="Times New Roman" w:cs="Times New Roman"/>
          <w:color w:val="000000"/>
          <w:sz w:val="28"/>
          <w:szCs w:val="28"/>
          <w:lang w:eastAsia="ru-RU"/>
        </w:rPr>
        <w:t>5.26. Руководитель органа предоставляющего муниципальную услугу</w:t>
      </w:r>
      <w:r w:rsidR="007A297A">
        <w:rPr>
          <w:rFonts w:ascii="Times New Roman" w:eastAsia="Times New Roman" w:hAnsi="Times New Roman" w:cs="Times New Roman"/>
          <w:color w:val="000000"/>
          <w:sz w:val="28"/>
          <w:szCs w:val="28"/>
          <w:lang w:eastAsia="ru-RU"/>
        </w:rPr>
        <w:t>, уполномоченное должностное лицо, руководитель МФЦ, учредитель МФЦ</w:t>
      </w:r>
      <w:r w:rsidRPr="00D475AD">
        <w:rPr>
          <w:rFonts w:ascii="Times New Roman" w:eastAsia="Times New Roman" w:hAnsi="Times New Roman" w:cs="Times New Roman"/>
          <w:color w:val="000000"/>
          <w:sz w:val="28"/>
          <w:szCs w:val="28"/>
          <w:lang w:eastAsia="ru-RU"/>
        </w:rPr>
        <w:t xml:space="preserve"> </w:t>
      </w:r>
      <w:r w:rsidR="007A297A">
        <w:rPr>
          <w:rFonts w:ascii="Times New Roman" w:eastAsia="Times New Roman" w:hAnsi="Times New Roman" w:cs="Times New Roman"/>
          <w:color w:val="000000"/>
          <w:sz w:val="28"/>
          <w:szCs w:val="28"/>
          <w:lang w:eastAsia="ru-RU"/>
        </w:rPr>
        <w:t>могут оставить жалобу без ответа</w:t>
      </w:r>
      <w:r w:rsidRPr="00D475AD">
        <w:rPr>
          <w:rFonts w:ascii="Times New Roman" w:eastAsia="Times New Roman" w:hAnsi="Times New Roman" w:cs="Times New Roman"/>
          <w:color w:val="000000"/>
          <w:sz w:val="28"/>
          <w:szCs w:val="28"/>
          <w:lang w:eastAsia="ru-RU"/>
        </w:rPr>
        <w:t xml:space="preserve"> в следующих случаях:</w:t>
      </w:r>
    </w:p>
    <w:p w:rsidR="00E064B0" w:rsidRPr="00D475AD" w:rsidRDefault="00DC1B3C" w:rsidP="00DC1B3C">
      <w:pPr>
        <w:shd w:val="clear" w:color="auto" w:fill="FFFFFF"/>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064B0" w:rsidRPr="00D475AD">
        <w:rPr>
          <w:rFonts w:ascii="Times New Roman" w:eastAsia="Times New Roman" w:hAnsi="Times New Roman" w:cs="Times New Roman"/>
          <w:color w:val="000000"/>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E064B0" w:rsidRPr="00D475AD" w:rsidRDefault="00DC1B3C" w:rsidP="00DC1B3C">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064B0" w:rsidRPr="00D475AD">
        <w:rPr>
          <w:rFonts w:ascii="Times New Roman" w:eastAsia="Times New Roman" w:hAnsi="Times New Roman" w:cs="Times New Roman"/>
          <w:color w:val="000000"/>
          <w:sz w:val="28"/>
          <w:szCs w:val="28"/>
          <w:lang w:eastAsia="ru-RU"/>
        </w:rPr>
        <w:t>Подача жалобы лицом, полномочия которого не подтверждены в</w:t>
      </w:r>
      <w:r w:rsidR="00E064B0" w:rsidRPr="00D475AD">
        <w:rPr>
          <w:rFonts w:ascii="Times New Roman" w:eastAsia="Times New Roman" w:hAnsi="Times New Roman" w:cs="Times New Roman"/>
          <w:color w:val="000000"/>
          <w:sz w:val="28"/>
          <w:szCs w:val="28"/>
          <w:lang w:eastAsia="ru-RU"/>
        </w:rPr>
        <w:br/>
        <w:t>порядке, установленном законодательством Российской Федерации.</w:t>
      </w:r>
    </w:p>
    <w:p w:rsidR="00E064B0" w:rsidRPr="00D475AD" w:rsidRDefault="00DC1B3C" w:rsidP="00DC1B3C">
      <w:pPr>
        <w:widowControl w:val="0"/>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E064B0" w:rsidRPr="00D475AD">
        <w:rPr>
          <w:rFonts w:ascii="Times New Roman" w:eastAsia="Times New Roman" w:hAnsi="Times New Roman" w:cs="Times New Roman"/>
          <w:color w:val="000000"/>
          <w:sz w:val="28"/>
          <w:szCs w:val="28"/>
          <w:lang w:eastAsia="ru-RU"/>
        </w:rPr>
        <w:t xml:space="preserve">Наличие решения  по жалобе,  принятого  ранее  в  соответствии  с </w:t>
      </w:r>
      <w:r w:rsidR="00E064B0" w:rsidRPr="00D475AD">
        <w:rPr>
          <w:rFonts w:ascii="Times New Roman" w:eastAsia="Times New Roman" w:hAnsi="Times New Roman" w:cs="Times New Roman"/>
          <w:sz w:val="28"/>
          <w:szCs w:val="28"/>
          <w:lang w:eastAsia="ru-RU"/>
        </w:rPr>
        <w:t>требованиями настоящих Правил в отношении того же заявителя и по тому же предмету жалобы.</w:t>
      </w:r>
    </w:p>
    <w:p w:rsidR="00E064B0" w:rsidRPr="00D475AD" w:rsidRDefault="00DC1B3C" w:rsidP="00DC1B3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064B0" w:rsidRPr="00D475AD">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64B0" w:rsidRPr="00C57372" w:rsidRDefault="00DC1B3C" w:rsidP="00DC1B3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064B0" w:rsidRPr="00D475AD">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Pr="00E064B0" w:rsidRDefault="00E064B0" w:rsidP="00E064B0">
      <w:pPr>
        <w:spacing w:after="0" w:line="240" w:lineRule="auto"/>
        <w:jc w:val="right"/>
        <w:rPr>
          <w:rFonts w:ascii="Times New Roman" w:eastAsia="Times New Roman" w:hAnsi="Times New Roman" w:cs="Times New Roman"/>
          <w:sz w:val="20"/>
          <w:szCs w:val="20"/>
          <w:lang w:eastAsia="ru-RU"/>
        </w:rPr>
      </w:pPr>
    </w:p>
    <w:p w:rsidR="00E064B0" w:rsidRDefault="00E064B0"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Pr="00E064B0" w:rsidRDefault="00DC1B3C"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55470D" w:rsidRDefault="0055470D" w:rsidP="00E064B0">
      <w:pPr>
        <w:spacing w:after="0" w:line="240" w:lineRule="auto"/>
        <w:jc w:val="right"/>
        <w:rPr>
          <w:rFonts w:ascii="Times New Roman" w:eastAsia="Times New Roman" w:hAnsi="Times New Roman" w:cs="Times New Roman"/>
          <w:sz w:val="20"/>
          <w:szCs w:val="20"/>
          <w:lang w:eastAsia="ru-RU"/>
        </w:rPr>
      </w:pPr>
    </w:p>
    <w:p w:rsidR="00DF162F" w:rsidRDefault="00DF162F" w:rsidP="00E064B0">
      <w:pPr>
        <w:spacing w:after="0" w:line="240" w:lineRule="auto"/>
        <w:jc w:val="right"/>
        <w:rPr>
          <w:rFonts w:ascii="Times New Roman" w:eastAsia="Times New Roman" w:hAnsi="Times New Roman" w:cs="Times New Roman"/>
          <w:sz w:val="20"/>
          <w:szCs w:val="20"/>
          <w:lang w:eastAsia="ru-RU"/>
        </w:rPr>
      </w:pPr>
    </w:p>
    <w:p w:rsidR="00DF162F" w:rsidRDefault="00DF162F" w:rsidP="00E064B0">
      <w:pPr>
        <w:spacing w:after="0" w:line="240" w:lineRule="auto"/>
        <w:jc w:val="right"/>
        <w:rPr>
          <w:rFonts w:ascii="Times New Roman" w:eastAsia="Times New Roman" w:hAnsi="Times New Roman" w:cs="Times New Roman"/>
          <w:sz w:val="20"/>
          <w:szCs w:val="20"/>
          <w:lang w:eastAsia="ru-RU"/>
        </w:rPr>
      </w:pPr>
    </w:p>
    <w:p w:rsidR="00DF162F" w:rsidRDefault="00DF162F" w:rsidP="00E064B0">
      <w:pPr>
        <w:spacing w:after="0" w:line="240" w:lineRule="auto"/>
        <w:jc w:val="right"/>
        <w:rPr>
          <w:rFonts w:ascii="Times New Roman" w:eastAsia="Times New Roman" w:hAnsi="Times New Roman" w:cs="Times New Roman"/>
          <w:sz w:val="20"/>
          <w:szCs w:val="20"/>
          <w:lang w:eastAsia="ru-RU"/>
        </w:rPr>
      </w:pPr>
    </w:p>
    <w:p w:rsidR="00DF162F" w:rsidRDefault="00DF162F" w:rsidP="00E064B0">
      <w:pPr>
        <w:spacing w:after="0" w:line="240" w:lineRule="auto"/>
        <w:jc w:val="right"/>
        <w:rPr>
          <w:rFonts w:ascii="Times New Roman" w:eastAsia="Times New Roman" w:hAnsi="Times New Roman" w:cs="Times New Roman"/>
          <w:sz w:val="20"/>
          <w:szCs w:val="20"/>
          <w:lang w:eastAsia="ru-RU"/>
        </w:rPr>
      </w:pPr>
    </w:p>
    <w:p w:rsidR="00DF162F" w:rsidRDefault="00DF162F" w:rsidP="00E064B0">
      <w:pPr>
        <w:spacing w:after="0" w:line="240" w:lineRule="auto"/>
        <w:jc w:val="right"/>
        <w:rPr>
          <w:rFonts w:ascii="Times New Roman" w:eastAsia="Times New Roman" w:hAnsi="Times New Roman" w:cs="Times New Roman"/>
          <w:sz w:val="20"/>
          <w:szCs w:val="20"/>
          <w:lang w:eastAsia="ru-RU"/>
        </w:rPr>
      </w:pPr>
    </w:p>
    <w:p w:rsidR="00DF162F" w:rsidRDefault="00DF162F" w:rsidP="00E064B0">
      <w:pPr>
        <w:spacing w:after="0" w:line="240" w:lineRule="auto"/>
        <w:jc w:val="right"/>
        <w:rPr>
          <w:rFonts w:ascii="Times New Roman" w:eastAsia="Times New Roman" w:hAnsi="Times New Roman" w:cs="Times New Roman"/>
          <w:sz w:val="20"/>
          <w:szCs w:val="20"/>
          <w:lang w:eastAsia="ru-RU"/>
        </w:rPr>
      </w:pPr>
    </w:p>
    <w:p w:rsidR="00DC1B3C" w:rsidRDefault="00E064B0" w:rsidP="00E064B0">
      <w:pPr>
        <w:spacing w:after="0" w:line="240" w:lineRule="auto"/>
        <w:jc w:val="right"/>
        <w:rPr>
          <w:rFonts w:ascii="Times New Roman" w:eastAsia="Times New Roman" w:hAnsi="Times New Roman" w:cs="Times New Roman"/>
          <w:sz w:val="20"/>
          <w:szCs w:val="20"/>
          <w:lang w:eastAsia="ru-RU"/>
        </w:rPr>
      </w:pPr>
      <w:r w:rsidRPr="00E064B0">
        <w:rPr>
          <w:rFonts w:ascii="Times New Roman" w:eastAsia="Times New Roman" w:hAnsi="Times New Roman" w:cs="Times New Roman"/>
          <w:sz w:val="20"/>
          <w:szCs w:val="20"/>
          <w:lang w:eastAsia="ru-RU"/>
        </w:rPr>
        <w:t xml:space="preserve">   </w:t>
      </w:r>
    </w:p>
    <w:p w:rsidR="00DC1B3C" w:rsidRPr="00DC1B3C" w:rsidRDefault="00DC1B3C"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1B3C">
        <w:rPr>
          <w:rFonts w:ascii="Times New Roman" w:eastAsia="Times New Roman" w:hAnsi="Times New Roman" w:cs="Times New Roman"/>
          <w:sz w:val="24"/>
          <w:szCs w:val="24"/>
          <w:lang w:eastAsia="ru-RU"/>
        </w:rPr>
        <w:t xml:space="preserve">Приложение  № 1                                                             </w:t>
      </w:r>
    </w:p>
    <w:p w:rsidR="00DC1B3C" w:rsidRPr="00DC1B3C" w:rsidRDefault="00DC1B3C" w:rsidP="00DC1B3C">
      <w:pPr>
        <w:spacing w:after="0" w:line="240" w:lineRule="auto"/>
        <w:jc w:val="right"/>
        <w:rPr>
          <w:rFonts w:ascii="Times New Roman" w:eastAsia="Times New Roman" w:hAnsi="Times New Roman" w:cs="Times New Roman"/>
          <w:sz w:val="24"/>
          <w:szCs w:val="24"/>
          <w:lang w:eastAsia="ru-RU"/>
        </w:rPr>
      </w:pPr>
      <w:r w:rsidRPr="00DC1B3C">
        <w:rPr>
          <w:rFonts w:ascii="Times New Roman" w:eastAsia="Times New Roman" w:hAnsi="Times New Roman" w:cs="Times New Roman"/>
          <w:sz w:val="24"/>
          <w:szCs w:val="24"/>
          <w:lang w:eastAsia="ru-RU"/>
        </w:rPr>
        <w:t>к административному регламенту</w:t>
      </w:r>
    </w:p>
    <w:p w:rsidR="00DC1B3C" w:rsidRPr="00DC1B3C" w:rsidRDefault="00DC1B3C" w:rsidP="00DC1B3C">
      <w:pPr>
        <w:spacing w:after="0" w:line="240" w:lineRule="auto"/>
        <w:jc w:val="right"/>
        <w:rPr>
          <w:rFonts w:ascii="Times New Roman" w:eastAsia="Times New Roman" w:hAnsi="Times New Roman" w:cs="Times New Roman"/>
          <w:sz w:val="24"/>
          <w:szCs w:val="24"/>
          <w:lang w:eastAsia="ru-RU"/>
        </w:rPr>
      </w:pPr>
      <w:r w:rsidRPr="00DC1B3C">
        <w:rPr>
          <w:rFonts w:ascii="Times New Roman" w:eastAsia="Times New Roman" w:hAnsi="Times New Roman" w:cs="Times New Roman"/>
          <w:sz w:val="24"/>
          <w:szCs w:val="24"/>
          <w:lang w:eastAsia="ru-RU"/>
        </w:rPr>
        <w:t> предоставления муниципальной услуги</w:t>
      </w:r>
    </w:p>
    <w:p w:rsidR="00DC1B3C" w:rsidRPr="00DF162F" w:rsidRDefault="00DC1B3C" w:rsidP="00DC1B3C">
      <w:pPr>
        <w:spacing w:after="0" w:line="240" w:lineRule="auto"/>
        <w:jc w:val="right"/>
        <w:rPr>
          <w:rFonts w:ascii="Times New Roman" w:eastAsia="Times New Roman" w:hAnsi="Times New Roman" w:cs="Times New Roman"/>
          <w:sz w:val="24"/>
          <w:szCs w:val="24"/>
          <w:lang w:eastAsia="ru-RU"/>
        </w:rPr>
      </w:pPr>
      <w:r w:rsidRPr="00DF162F">
        <w:rPr>
          <w:rFonts w:ascii="Times New Roman" w:eastAsia="Times New Roman" w:hAnsi="Times New Roman" w:cs="Times New Roman"/>
          <w:sz w:val="24"/>
          <w:szCs w:val="24"/>
          <w:lang w:eastAsia="ru-RU"/>
        </w:rPr>
        <w:t>«</w:t>
      </w:r>
      <w:r w:rsidR="00DF162F" w:rsidRPr="00DF162F">
        <w:rPr>
          <w:rFonts w:ascii="Times New Roman" w:hAnsi="Times New Roman" w:cs="Times New Roman"/>
          <w:lang w:eastAsia="ru-RU"/>
        </w:rPr>
        <w:t>Предоставление  земельного участка в аренду без проведения торгов</w:t>
      </w:r>
      <w:r w:rsidRPr="00DF162F">
        <w:rPr>
          <w:rFonts w:ascii="Times New Roman" w:eastAsia="Times New Roman" w:hAnsi="Times New Roman" w:cs="Times New Roman"/>
          <w:sz w:val="24"/>
          <w:szCs w:val="24"/>
          <w:lang w:eastAsia="ru-RU"/>
        </w:rPr>
        <w:t>»</w:t>
      </w:r>
    </w:p>
    <w:p w:rsidR="00DC1B3C" w:rsidRPr="00DC1B3C" w:rsidRDefault="00DC1B3C" w:rsidP="00DC1B3C">
      <w:pPr>
        <w:spacing w:after="0" w:line="240" w:lineRule="auto"/>
        <w:jc w:val="right"/>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 </w:t>
      </w:r>
    </w:p>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 </w:t>
      </w:r>
    </w:p>
    <w:tbl>
      <w:tblPr>
        <w:tblW w:w="10091"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9381"/>
      </w:tblGrid>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w:t>
            </w:r>
          </w:p>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proofErr w:type="gramStart"/>
            <w:r w:rsidRPr="00DC1B3C">
              <w:rPr>
                <w:rFonts w:ascii="Times New Roman" w:eastAsia="Times New Roman" w:hAnsi="Times New Roman" w:cs="Times New Roman"/>
                <w:sz w:val="28"/>
                <w:szCs w:val="28"/>
                <w:lang w:eastAsia="ru-RU"/>
              </w:rPr>
              <w:t>п</w:t>
            </w:r>
            <w:proofErr w:type="gramEnd"/>
            <w:r w:rsidRPr="00DC1B3C">
              <w:rPr>
                <w:rFonts w:ascii="Times New Roman" w:eastAsia="Times New Roman" w:hAnsi="Times New Roman" w:cs="Times New Roman"/>
                <w:sz w:val="28"/>
                <w:szCs w:val="28"/>
                <w:lang w:eastAsia="ru-RU"/>
              </w:rPr>
              <w:t>/п</w:t>
            </w:r>
          </w:p>
        </w:tc>
        <w:tc>
          <w:tcPr>
            <w:tcW w:w="9381" w:type="dxa"/>
            <w:tcBorders>
              <w:top w:val="outset" w:sz="6" w:space="0" w:color="auto"/>
              <w:left w:val="outset" w:sz="6" w:space="0" w:color="auto"/>
              <w:bottom w:val="outset" w:sz="6" w:space="0" w:color="auto"/>
              <w:right w:val="outset" w:sz="6" w:space="0" w:color="auto"/>
            </w:tcBorders>
            <w:hideMark/>
          </w:tcPr>
          <w:p w:rsidR="00DC1B3C" w:rsidRPr="00DC1B3C" w:rsidRDefault="00DC1B3C" w:rsidP="00DC1B3C">
            <w:pPr>
              <w:spacing w:after="0" w:line="240" w:lineRule="auto"/>
              <w:jc w:val="center"/>
              <w:rPr>
                <w:rFonts w:ascii="Times New Roman" w:eastAsia="Times New Roman" w:hAnsi="Times New Roman" w:cs="Times New Roman"/>
                <w:sz w:val="28"/>
                <w:szCs w:val="28"/>
                <w:lang w:eastAsia="ru-RU"/>
              </w:rPr>
            </w:pPr>
            <w:r w:rsidRPr="00DC1B3C">
              <w:rPr>
                <w:rFonts w:ascii="Times New Roman" w:eastAsia="Times New Roman" w:hAnsi="Times New Roman" w:cs="Times New Roman"/>
                <w:sz w:val="28"/>
                <w:szCs w:val="28"/>
                <w:lang w:eastAsia="ru-RU"/>
              </w:rPr>
              <w:t>Наименование документа</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hideMark/>
          </w:tcPr>
          <w:p w:rsidR="00DC1B3C" w:rsidRPr="00DF162F" w:rsidRDefault="00DC1B3C" w:rsidP="00DC1B3C">
            <w:pPr>
              <w:spacing w:after="0" w:line="240" w:lineRule="auto"/>
              <w:rPr>
                <w:rFonts w:ascii="Times New Roman" w:eastAsia="Times New Roman" w:hAnsi="Times New Roman" w:cs="Times New Roman"/>
                <w:sz w:val="20"/>
                <w:szCs w:val="20"/>
                <w:lang w:eastAsia="ru-RU"/>
              </w:rPr>
            </w:pPr>
            <w:r w:rsidRPr="00DF162F">
              <w:rPr>
                <w:rFonts w:ascii="Times New Roman" w:eastAsia="Times New Roman" w:hAnsi="Times New Roman" w:cs="Times New Roman"/>
                <w:sz w:val="20"/>
                <w:szCs w:val="20"/>
                <w:lang w:eastAsia="ru-RU"/>
              </w:rPr>
              <w:t>1.</w:t>
            </w:r>
          </w:p>
        </w:tc>
        <w:tc>
          <w:tcPr>
            <w:tcW w:w="9381" w:type="dxa"/>
            <w:tcBorders>
              <w:top w:val="outset" w:sz="6" w:space="0" w:color="auto"/>
              <w:left w:val="outset" w:sz="6" w:space="0" w:color="auto"/>
              <w:bottom w:val="outset" w:sz="6" w:space="0" w:color="auto"/>
              <w:right w:val="outset" w:sz="6" w:space="0" w:color="auto"/>
            </w:tcBorders>
            <w:hideMark/>
          </w:tcPr>
          <w:p w:rsidR="00DC1B3C" w:rsidRPr="00DF162F" w:rsidRDefault="00DC1B3C" w:rsidP="00DC1B3C">
            <w:pPr>
              <w:spacing w:after="0" w:line="240" w:lineRule="auto"/>
              <w:rPr>
                <w:rFonts w:ascii="Times New Roman" w:eastAsia="Times New Roman" w:hAnsi="Times New Roman" w:cs="Times New Roman"/>
                <w:sz w:val="20"/>
                <w:szCs w:val="20"/>
                <w:lang w:eastAsia="ru-RU"/>
              </w:rPr>
            </w:pPr>
            <w:r w:rsidRPr="00DF162F">
              <w:rPr>
                <w:rFonts w:ascii="Times New Roman" w:eastAsia="Times New Roman" w:hAnsi="Times New Roman" w:cs="Times New Roman"/>
                <w:sz w:val="20"/>
                <w:szCs w:val="20"/>
                <w:lang w:eastAsia="ru-RU"/>
              </w:rPr>
              <w:t>Заявление – оригинал</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r w:rsidRPr="00DC1B3C">
              <w:rPr>
                <w:rFonts w:ascii="Times New Roman" w:eastAsia="Times New Roman" w:hAnsi="Times New Roman" w:cs="Times New Roman"/>
                <w:sz w:val="24"/>
                <w:szCs w:val="24"/>
                <w:lang w:eastAsia="ru-RU"/>
              </w:rPr>
              <w:t>2.</w:t>
            </w:r>
          </w:p>
        </w:tc>
        <w:tc>
          <w:tcPr>
            <w:tcW w:w="9381" w:type="dxa"/>
            <w:tcBorders>
              <w:top w:val="outset" w:sz="6" w:space="0" w:color="auto"/>
              <w:left w:val="outset" w:sz="6" w:space="0" w:color="auto"/>
              <w:bottom w:val="outset" w:sz="6" w:space="0" w:color="auto"/>
              <w:right w:val="outset" w:sz="6" w:space="0" w:color="auto"/>
            </w:tcBorders>
          </w:tcPr>
          <w:p w:rsidR="00DC1B3C" w:rsidRPr="00DC1B3C" w:rsidRDefault="00DF162F" w:rsidP="00DC1B3C">
            <w:pPr>
              <w:suppressAutoHyphens/>
              <w:spacing w:after="0" w:line="240" w:lineRule="auto"/>
              <w:rPr>
                <w:rFonts w:ascii="Times New Roman" w:eastAsia="Times New Roman" w:hAnsi="Times New Roman" w:cs="Times New Roman"/>
                <w:sz w:val="24"/>
                <w:szCs w:val="24"/>
                <w:lang w:eastAsia="ar-SA"/>
              </w:rPr>
            </w:pPr>
            <w:r w:rsidRPr="00CA16FB">
              <w:rPr>
                <w:rFonts w:ascii="Times New Roman" w:hAnsi="Times New Roman"/>
                <w:kern w:val="2"/>
                <w:sz w:val="20"/>
                <w:szCs w:val="20"/>
              </w:rPr>
              <w:t>Документ, удостоверяющий личность заявителя или представителя заявител</w:t>
            </w:r>
            <w:proofErr w:type="gramStart"/>
            <w:r w:rsidRPr="00CA16FB">
              <w:rPr>
                <w:rFonts w:ascii="Times New Roman" w:hAnsi="Times New Roman"/>
                <w:kern w:val="2"/>
                <w:sz w:val="20"/>
                <w:szCs w:val="20"/>
              </w:rPr>
              <w:t>я</w:t>
            </w:r>
            <w:r>
              <w:rPr>
                <w:rFonts w:ascii="Times New Roman" w:hAnsi="Times New Roman"/>
                <w:kern w:val="2"/>
                <w:sz w:val="20"/>
                <w:szCs w:val="20"/>
              </w:rPr>
              <w:t>-</w:t>
            </w:r>
            <w:proofErr w:type="gramEnd"/>
            <w:r w:rsidRPr="00CA16FB">
              <w:rPr>
                <w:rFonts w:ascii="Times New Roman" w:hAnsi="Times New Roman" w:cs="Times New Roman"/>
                <w:sz w:val="20"/>
                <w:szCs w:val="20"/>
              </w:rPr>
              <w:t xml:space="preserve"> Копия при предъявлении оригинала</w:t>
            </w:r>
          </w:p>
        </w:tc>
      </w:tr>
      <w:tr w:rsidR="008D3F1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8D3F10" w:rsidRPr="00DC1B3C" w:rsidRDefault="008D3F10"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Pr="00CA16FB" w:rsidRDefault="008D3F10" w:rsidP="004B61ED">
            <w:pPr>
              <w:suppressAutoHyphens/>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2.1. Паспорт гражданина Российской Федерации, удостоверяющий личность гражданина Российской Федерации на территории Российской Федерации</w:t>
            </w:r>
            <w:r w:rsidR="002463B2">
              <w:rPr>
                <w:rFonts w:ascii="Times New Roman" w:hAnsi="Times New Roman" w:cs="Times New Roman"/>
                <w:sz w:val="20"/>
                <w:szCs w:val="20"/>
              </w:rPr>
              <w:t xml:space="preserve"> </w:t>
            </w:r>
            <w:r w:rsidR="002463B2" w:rsidRPr="002463B2">
              <w:rPr>
                <w:rFonts w:ascii="Times New Roman" w:hAnsi="Times New Roman" w:cs="Times New Roman"/>
                <w:sz w:val="18"/>
                <w:szCs w:val="18"/>
              </w:rPr>
              <w:t>(</w:t>
            </w:r>
            <w:r w:rsidR="002463B2" w:rsidRPr="002463B2">
              <w:rPr>
                <w:rFonts w:ascii="Times New Roman" w:hAnsi="Times New Roman" w:cs="Times New Roman"/>
                <w:bCs/>
                <w:sz w:val="18"/>
                <w:szCs w:val="18"/>
              </w:rPr>
              <w:t>Для граждан Российской Федерации)</w:t>
            </w:r>
          </w:p>
        </w:tc>
      </w:tr>
      <w:tr w:rsidR="008D3F1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8D3F10" w:rsidRPr="00DC1B3C" w:rsidRDefault="008D3F10"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Pr="00CA16FB" w:rsidRDefault="008D3F10" w:rsidP="004B61ED">
            <w:pPr>
              <w:suppressAutoHyphens/>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2.2. Временное удостоверение личности</w:t>
            </w:r>
            <w:r w:rsidR="002463B2">
              <w:rPr>
                <w:rFonts w:ascii="Times New Roman" w:hAnsi="Times New Roman" w:cs="Times New Roman"/>
                <w:sz w:val="20"/>
                <w:szCs w:val="20"/>
              </w:rPr>
              <w:t xml:space="preserve"> </w:t>
            </w:r>
            <w:r w:rsidR="002463B2" w:rsidRPr="002463B2">
              <w:rPr>
                <w:rFonts w:ascii="Times New Roman" w:hAnsi="Times New Roman" w:cs="Times New Roman"/>
                <w:sz w:val="18"/>
                <w:szCs w:val="18"/>
              </w:rPr>
              <w:t>(</w:t>
            </w:r>
            <w:r w:rsidR="002463B2" w:rsidRPr="002463B2">
              <w:rPr>
                <w:rFonts w:ascii="Times New Roman" w:hAnsi="Times New Roman" w:cs="Times New Roman"/>
                <w:bCs/>
                <w:sz w:val="18"/>
                <w:szCs w:val="18"/>
              </w:rPr>
              <w:t>Для граждан Российской Федерации)</w:t>
            </w:r>
          </w:p>
        </w:tc>
      </w:tr>
      <w:tr w:rsidR="008D3F1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8D3F10" w:rsidRPr="00DC1B3C" w:rsidRDefault="008D3F10"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Default="008D3F10" w:rsidP="004B61ED">
            <w:pPr>
              <w:suppressAutoHyphens/>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2.3. Паспорт гражданина иностранного государства, легализованный на территории Российской Федерации</w:t>
            </w:r>
          </w:p>
          <w:p w:rsidR="002463B2" w:rsidRPr="002463B2" w:rsidRDefault="002463B2" w:rsidP="004B61ED">
            <w:pPr>
              <w:suppressAutoHyphens/>
              <w:spacing w:after="0" w:line="240" w:lineRule="auto"/>
              <w:jc w:val="both"/>
              <w:rPr>
                <w:rFonts w:ascii="Times New Roman" w:hAnsi="Times New Roman" w:cs="Times New Roman"/>
                <w:sz w:val="18"/>
                <w:szCs w:val="18"/>
              </w:rPr>
            </w:pPr>
            <w:r w:rsidRPr="002463B2">
              <w:rPr>
                <w:rFonts w:ascii="Times New Roman" w:hAnsi="Times New Roman" w:cs="Times New Roman"/>
                <w:bCs/>
                <w:sz w:val="18"/>
                <w:szCs w:val="18"/>
              </w:rPr>
              <w:t>(Для иностранных граждан)</w:t>
            </w:r>
          </w:p>
        </w:tc>
      </w:tr>
      <w:tr w:rsidR="008D3F1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8D3F10" w:rsidRPr="00DC1B3C" w:rsidRDefault="008D3F10"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Pr="00CA16FB" w:rsidRDefault="008D3F10" w:rsidP="004B61ED">
            <w:pPr>
              <w:suppressAutoHyphens/>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 xml:space="preserve">2.4. Разрешение на временное проживание </w:t>
            </w:r>
            <w:r>
              <w:rPr>
                <w:rFonts w:ascii="Times New Roman" w:hAnsi="Times New Roman" w:cs="Times New Roman"/>
                <w:sz w:val="20"/>
                <w:szCs w:val="20"/>
              </w:rPr>
              <w:t>(</w:t>
            </w:r>
            <w:r w:rsidRPr="008D3F10">
              <w:rPr>
                <w:rFonts w:ascii="Times New Roman" w:hAnsi="Times New Roman" w:cs="Times New Roman"/>
                <w:sz w:val="18"/>
                <w:szCs w:val="18"/>
              </w:rPr>
              <w:t>Для лиц без гражданства</w:t>
            </w:r>
            <w:r>
              <w:rPr>
                <w:rFonts w:ascii="Times New Roman" w:hAnsi="Times New Roman" w:cs="Times New Roman"/>
                <w:sz w:val="18"/>
                <w:szCs w:val="18"/>
              </w:rPr>
              <w:t>)</w:t>
            </w:r>
          </w:p>
        </w:tc>
      </w:tr>
      <w:tr w:rsidR="008D3F1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8D3F10" w:rsidRPr="00DC1B3C" w:rsidRDefault="008D3F10"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Pr="00CA16FB" w:rsidRDefault="008D3F10" w:rsidP="004B61ED">
            <w:pPr>
              <w:suppressAutoHyphens/>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2.5. Вид на жительство</w:t>
            </w:r>
            <w:r>
              <w:rPr>
                <w:rFonts w:ascii="Times New Roman" w:hAnsi="Times New Roman" w:cs="Times New Roman"/>
                <w:sz w:val="20"/>
                <w:szCs w:val="20"/>
              </w:rPr>
              <w:t xml:space="preserve"> (</w:t>
            </w:r>
            <w:r w:rsidRPr="008D3F10">
              <w:rPr>
                <w:rFonts w:ascii="Times New Roman" w:hAnsi="Times New Roman" w:cs="Times New Roman"/>
                <w:sz w:val="18"/>
                <w:szCs w:val="18"/>
              </w:rPr>
              <w:t>Для лиц без гражданства</w:t>
            </w:r>
            <w:r>
              <w:rPr>
                <w:rFonts w:ascii="Times New Roman" w:hAnsi="Times New Roman" w:cs="Times New Roman"/>
                <w:sz w:val="18"/>
                <w:szCs w:val="18"/>
              </w:rPr>
              <w:t>)</w:t>
            </w:r>
          </w:p>
        </w:tc>
      </w:tr>
      <w:tr w:rsidR="008D3F1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8D3F10" w:rsidRPr="00DC1B3C" w:rsidRDefault="008D3F10"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Pr="00CA16FB" w:rsidRDefault="008D3F10" w:rsidP="004B61ED">
            <w:pPr>
              <w:suppressAutoHyphens/>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2.6. Удостоверение беженца в Российской Федерации</w:t>
            </w:r>
            <w:r>
              <w:rPr>
                <w:rFonts w:ascii="Times New Roman" w:hAnsi="Times New Roman" w:cs="Times New Roman"/>
                <w:sz w:val="20"/>
                <w:szCs w:val="20"/>
              </w:rPr>
              <w:t xml:space="preserve"> </w:t>
            </w:r>
            <w:r w:rsidRPr="008D3F10">
              <w:rPr>
                <w:rFonts w:ascii="Times New Roman" w:hAnsi="Times New Roman" w:cs="Times New Roman"/>
                <w:sz w:val="18"/>
                <w:szCs w:val="18"/>
              </w:rPr>
              <w:t>(</w:t>
            </w:r>
            <w:r w:rsidRPr="008D3F10">
              <w:rPr>
                <w:rFonts w:ascii="Times New Roman" w:hAnsi="Times New Roman" w:cs="Times New Roman"/>
                <w:bCs/>
                <w:sz w:val="18"/>
                <w:szCs w:val="18"/>
              </w:rPr>
              <w:t>Для беженцев)</w:t>
            </w:r>
          </w:p>
        </w:tc>
      </w:tr>
      <w:tr w:rsidR="008D3F1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8D3F10" w:rsidRPr="00DC1B3C" w:rsidRDefault="008D3F10"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Pr="00CA16FB" w:rsidRDefault="008D3F10" w:rsidP="008D3F10">
            <w:pPr>
              <w:suppressAutoHyphens/>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2.7. Свидетельство о рассмотрении ходатайства о признании беженцем по существу на территории Российской Федерации</w:t>
            </w:r>
            <w:r>
              <w:rPr>
                <w:rFonts w:ascii="Times New Roman" w:hAnsi="Times New Roman" w:cs="Times New Roman"/>
                <w:sz w:val="20"/>
                <w:szCs w:val="20"/>
              </w:rPr>
              <w:t xml:space="preserve"> </w:t>
            </w:r>
            <w:r w:rsidRPr="008D3F10">
              <w:rPr>
                <w:rFonts w:ascii="Times New Roman" w:hAnsi="Times New Roman" w:cs="Times New Roman"/>
                <w:sz w:val="18"/>
                <w:szCs w:val="18"/>
              </w:rPr>
              <w:t>(</w:t>
            </w:r>
            <w:r w:rsidRPr="008D3F10">
              <w:rPr>
                <w:rFonts w:ascii="Times New Roman" w:hAnsi="Times New Roman" w:cs="Times New Roman"/>
                <w:bCs/>
                <w:sz w:val="18"/>
                <w:szCs w:val="18"/>
              </w:rPr>
              <w:t>Для беженцев)</w:t>
            </w:r>
          </w:p>
        </w:tc>
      </w:tr>
      <w:tr w:rsidR="008D3F1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8D3F10" w:rsidRPr="00DC1B3C" w:rsidRDefault="008D3F10"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Pr="00CA16FB" w:rsidRDefault="008D3F10" w:rsidP="008D3F10">
            <w:pPr>
              <w:suppressAutoHyphens/>
              <w:spacing w:after="0" w:line="240" w:lineRule="auto"/>
              <w:jc w:val="both"/>
              <w:rPr>
                <w:rFonts w:ascii="Times New Roman" w:hAnsi="Times New Roman" w:cs="Times New Roman"/>
                <w:sz w:val="20"/>
                <w:szCs w:val="20"/>
              </w:rPr>
            </w:pPr>
            <w:r w:rsidRPr="008D3F10">
              <w:rPr>
                <w:rFonts w:ascii="Times New Roman" w:eastAsia="Times New Roman" w:hAnsi="Times New Roman" w:cs="Times New Roman"/>
                <w:sz w:val="20"/>
                <w:szCs w:val="20"/>
                <w:lang w:eastAsia="ar-SA"/>
              </w:rPr>
              <w:t>2.8. Свидетельство о предоставлении временного убежища на территории Российской Федерации</w:t>
            </w:r>
            <w:r w:rsidRPr="00CA16FB">
              <w:rPr>
                <w:rFonts w:ascii="Times New Roman" w:hAnsi="Times New Roman" w:cs="Times New Roman"/>
                <w:bCs/>
                <w:sz w:val="20"/>
                <w:szCs w:val="20"/>
              </w:rPr>
              <w:t xml:space="preserve"> </w:t>
            </w:r>
            <w:r w:rsidRPr="008D3F10">
              <w:rPr>
                <w:rFonts w:ascii="Times New Roman" w:hAnsi="Times New Roman" w:cs="Times New Roman"/>
                <w:bCs/>
                <w:sz w:val="18"/>
                <w:szCs w:val="18"/>
              </w:rPr>
              <w:t>(В случае наличия документа</w:t>
            </w:r>
            <w:r>
              <w:rPr>
                <w:rFonts w:ascii="Times New Roman" w:hAnsi="Times New Roman" w:cs="Times New Roman"/>
                <w:bCs/>
                <w:sz w:val="18"/>
                <w:szCs w:val="18"/>
              </w:rPr>
              <w:t>)</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4B61ED"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381" w:type="dxa"/>
            <w:tcBorders>
              <w:top w:val="outset" w:sz="6" w:space="0" w:color="auto"/>
              <w:left w:val="outset" w:sz="6" w:space="0" w:color="auto"/>
              <w:bottom w:val="outset" w:sz="6" w:space="0" w:color="auto"/>
              <w:right w:val="outset" w:sz="6" w:space="0" w:color="auto"/>
            </w:tcBorders>
          </w:tcPr>
          <w:p w:rsidR="00DC1B3C" w:rsidRDefault="008D3F10" w:rsidP="00E8451E">
            <w:pPr>
              <w:suppressAutoHyphens/>
              <w:spacing w:after="0" w:line="240" w:lineRule="auto"/>
              <w:rPr>
                <w:rFonts w:ascii="Times New Roman" w:hAnsi="Times New Roman"/>
                <w:kern w:val="2"/>
                <w:sz w:val="20"/>
                <w:szCs w:val="20"/>
              </w:rPr>
            </w:pPr>
            <w:r w:rsidRPr="00CA16FB">
              <w:rPr>
                <w:rFonts w:ascii="Times New Roman" w:hAnsi="Times New Roman"/>
                <w:kern w:val="2"/>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w:t>
            </w:r>
            <w:proofErr w:type="gramStart"/>
            <w:r w:rsidRPr="00CA16FB">
              <w:rPr>
                <w:rFonts w:ascii="Times New Roman" w:hAnsi="Times New Roman"/>
                <w:kern w:val="2"/>
                <w:sz w:val="20"/>
                <w:szCs w:val="20"/>
              </w:rPr>
              <w:t>я</w:t>
            </w:r>
            <w:r>
              <w:rPr>
                <w:rFonts w:ascii="Times New Roman" w:hAnsi="Times New Roman"/>
                <w:kern w:val="2"/>
                <w:sz w:val="20"/>
                <w:szCs w:val="20"/>
              </w:rPr>
              <w:t>-</w:t>
            </w:r>
            <w:proofErr w:type="gramEnd"/>
            <w:r>
              <w:rPr>
                <w:rFonts w:ascii="Times New Roman" w:hAnsi="Times New Roman"/>
                <w:kern w:val="2"/>
                <w:sz w:val="20"/>
                <w:szCs w:val="20"/>
              </w:rPr>
              <w:t>-</w:t>
            </w:r>
            <w:r w:rsidRPr="00CA16FB">
              <w:rPr>
                <w:rFonts w:ascii="Times New Roman" w:hAnsi="Times New Roman" w:cs="Times New Roman"/>
                <w:sz w:val="20"/>
                <w:szCs w:val="20"/>
              </w:rPr>
              <w:t xml:space="preserve"> Копия при предъявлении оригинала</w:t>
            </w:r>
          </w:p>
          <w:p w:rsidR="008D3F10" w:rsidRPr="008D3F10" w:rsidRDefault="008D3F10" w:rsidP="008D3F10">
            <w:pPr>
              <w:autoSpaceDE w:val="0"/>
              <w:autoSpaceDN w:val="0"/>
              <w:adjustRightInd w:val="0"/>
              <w:spacing w:after="0" w:line="240" w:lineRule="auto"/>
              <w:outlineLvl w:val="1"/>
              <w:rPr>
                <w:rFonts w:ascii="Times New Roman" w:eastAsia="Times New Roman" w:hAnsi="Times New Roman" w:cs="Times New Roman"/>
                <w:sz w:val="18"/>
                <w:szCs w:val="18"/>
              </w:rPr>
            </w:pPr>
            <w:r w:rsidRPr="008D3F10">
              <w:rPr>
                <w:rFonts w:ascii="Times New Roman" w:eastAsia="Times New Roman" w:hAnsi="Times New Roman" w:cs="Times New Roman"/>
                <w:sz w:val="20"/>
                <w:szCs w:val="20"/>
              </w:rPr>
              <w:t>3.1.1. Доверенность, оформленная в установленном законом порядке, на представление интересов заявителя</w:t>
            </w:r>
            <w:r>
              <w:rPr>
                <w:rFonts w:ascii="Times New Roman" w:eastAsia="Times New Roman" w:hAnsi="Times New Roman" w:cs="Times New Roman"/>
                <w:sz w:val="20"/>
                <w:szCs w:val="20"/>
              </w:rPr>
              <w:t xml:space="preserve"> </w:t>
            </w:r>
            <w:r w:rsidRPr="008D3F10">
              <w:rPr>
                <w:rFonts w:ascii="Times New Roman" w:eastAsia="Times New Roman" w:hAnsi="Times New Roman" w:cs="Times New Roman"/>
                <w:sz w:val="18"/>
                <w:szCs w:val="18"/>
              </w:rPr>
              <w:t>(</w:t>
            </w:r>
            <w:r w:rsidRPr="008D3F10">
              <w:rPr>
                <w:rFonts w:ascii="Times New Roman" w:hAnsi="Times New Roman" w:cs="Times New Roman"/>
                <w:sz w:val="18"/>
                <w:szCs w:val="18"/>
              </w:rPr>
              <w:t>Предоставляется представителем юридического лица)</w:t>
            </w:r>
          </w:p>
          <w:p w:rsidR="008D3F10" w:rsidRPr="008D3F10" w:rsidRDefault="008D3F10" w:rsidP="008D3F10">
            <w:pPr>
              <w:autoSpaceDE w:val="0"/>
              <w:autoSpaceDN w:val="0"/>
              <w:adjustRightInd w:val="0"/>
              <w:spacing w:after="0" w:line="240" w:lineRule="auto"/>
              <w:outlineLvl w:val="1"/>
              <w:rPr>
                <w:rFonts w:ascii="Times New Roman" w:eastAsia="Times New Roman" w:hAnsi="Times New Roman" w:cs="Times New Roman"/>
                <w:sz w:val="20"/>
                <w:szCs w:val="20"/>
              </w:rPr>
            </w:pPr>
            <w:r w:rsidRPr="008D3F10">
              <w:rPr>
                <w:rFonts w:ascii="Times New Roman" w:eastAsia="Times New Roman" w:hAnsi="Times New Roman" w:cs="Times New Roman"/>
                <w:sz w:val="20"/>
                <w:szCs w:val="20"/>
              </w:rPr>
              <w:t>3.1.2. Свидетельство о рождении</w:t>
            </w:r>
          </w:p>
          <w:p w:rsidR="008D3F10" w:rsidRPr="008D3F10" w:rsidRDefault="008D3F10" w:rsidP="008D3F10">
            <w:pPr>
              <w:suppressAutoHyphens/>
              <w:spacing w:after="0" w:line="240" w:lineRule="auto"/>
              <w:rPr>
                <w:rFonts w:ascii="Times New Roman" w:eastAsia="Times New Roman" w:hAnsi="Times New Roman" w:cs="Times New Roman"/>
                <w:sz w:val="20"/>
                <w:szCs w:val="20"/>
              </w:rPr>
            </w:pPr>
            <w:r w:rsidRPr="008D3F10">
              <w:rPr>
                <w:rFonts w:ascii="Times New Roman" w:eastAsia="Times New Roman" w:hAnsi="Times New Roman" w:cs="Times New Roman"/>
                <w:sz w:val="20"/>
                <w:szCs w:val="20"/>
              </w:rPr>
              <w:t>3.1.3. Акт органа опеки и попечительства о назначении опекуна или попечителя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DC1B3C"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8D3F10" w:rsidRPr="008D3F10" w:rsidRDefault="008D3F10" w:rsidP="008D3F10">
            <w:pPr>
              <w:autoSpaceDE w:val="0"/>
              <w:autoSpaceDN w:val="0"/>
              <w:adjustRightInd w:val="0"/>
              <w:spacing w:after="0" w:line="240" w:lineRule="auto"/>
              <w:outlineLvl w:val="1"/>
              <w:rPr>
                <w:rFonts w:ascii="Times New Roman" w:eastAsia="Times New Roman" w:hAnsi="Times New Roman" w:cs="Times New Roman"/>
                <w:sz w:val="18"/>
                <w:szCs w:val="18"/>
              </w:rPr>
            </w:pPr>
            <w:r w:rsidRPr="008D3F10">
              <w:rPr>
                <w:rFonts w:ascii="Times New Roman" w:eastAsia="Times New Roman" w:hAnsi="Times New Roman" w:cs="Times New Roman"/>
                <w:sz w:val="20"/>
                <w:szCs w:val="20"/>
              </w:rPr>
              <w:t>3.2.1. Доверенность, оформленная в установленном законом порядке, на представление интересов заявителя</w:t>
            </w:r>
            <w:r>
              <w:rPr>
                <w:rFonts w:ascii="Times New Roman" w:eastAsia="Times New Roman" w:hAnsi="Times New Roman" w:cs="Times New Roman"/>
                <w:sz w:val="20"/>
                <w:szCs w:val="20"/>
              </w:rPr>
              <w:t xml:space="preserve"> </w:t>
            </w:r>
            <w:r w:rsidRPr="008D3F10">
              <w:rPr>
                <w:rFonts w:ascii="Times New Roman" w:eastAsia="Times New Roman" w:hAnsi="Times New Roman" w:cs="Times New Roman"/>
                <w:sz w:val="18"/>
                <w:szCs w:val="18"/>
              </w:rPr>
              <w:t>(</w:t>
            </w:r>
            <w:r w:rsidRPr="008D3F10">
              <w:rPr>
                <w:rFonts w:ascii="Times New Roman" w:hAnsi="Times New Roman" w:cs="Times New Roman"/>
                <w:sz w:val="18"/>
                <w:szCs w:val="18"/>
              </w:rPr>
              <w:t>Предоставляется представителем юридического лица)</w:t>
            </w:r>
          </w:p>
          <w:p w:rsidR="00DC1B3C" w:rsidRPr="00DC1B3C" w:rsidRDefault="008D3F10" w:rsidP="008D3F10">
            <w:pPr>
              <w:suppressAutoHyphens/>
              <w:spacing w:after="0" w:line="240" w:lineRule="auto"/>
              <w:jc w:val="both"/>
              <w:rPr>
                <w:rFonts w:ascii="Times New Roman" w:eastAsia="Times New Roman" w:hAnsi="Times New Roman" w:cs="Times New Roman"/>
                <w:sz w:val="24"/>
                <w:szCs w:val="24"/>
                <w:lang w:eastAsia="ar-SA"/>
              </w:rPr>
            </w:pPr>
            <w:r w:rsidRPr="008D3F10">
              <w:rPr>
                <w:rFonts w:ascii="Times New Roman" w:eastAsia="Times New Roman" w:hAnsi="Times New Roman" w:cs="Times New Roman"/>
                <w:sz w:val="20"/>
                <w:szCs w:val="20"/>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4548D0"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381" w:type="dxa"/>
            <w:tcBorders>
              <w:top w:val="outset" w:sz="6" w:space="0" w:color="auto"/>
              <w:left w:val="outset" w:sz="6" w:space="0" w:color="auto"/>
              <w:bottom w:val="outset" w:sz="6" w:space="0" w:color="auto"/>
              <w:right w:val="outset" w:sz="6" w:space="0" w:color="auto"/>
            </w:tcBorders>
          </w:tcPr>
          <w:p w:rsidR="00DC1B3C" w:rsidRPr="008D3F10" w:rsidRDefault="008D3F10" w:rsidP="00AF7C9C">
            <w:pPr>
              <w:pStyle w:val="afff1"/>
              <w:rPr>
                <w:kern w:val="2"/>
                <w:sz w:val="20"/>
                <w:szCs w:val="20"/>
                <w:lang w:val="ru-RU"/>
              </w:rPr>
            </w:pPr>
            <w:r w:rsidRPr="00CA16FB">
              <w:rPr>
                <w:kern w:val="2"/>
                <w:sz w:val="20"/>
                <w:szCs w:val="20"/>
              </w:rPr>
              <w:t>Заверенный перевод на русский язык документов о государственной регистрации юридического лица</w:t>
            </w:r>
            <w:r>
              <w:rPr>
                <w:kern w:val="2"/>
                <w:sz w:val="20"/>
                <w:szCs w:val="20"/>
                <w:lang w:val="ru-RU"/>
              </w:rPr>
              <w:t>-</w:t>
            </w:r>
            <w:r w:rsidRPr="00CA16FB">
              <w:rPr>
                <w:sz w:val="20"/>
                <w:szCs w:val="20"/>
              </w:rPr>
              <w:t>Копия при предъявлении оригинала</w:t>
            </w:r>
          </w:p>
          <w:p w:rsidR="008D3F10" w:rsidRPr="008D3F10" w:rsidRDefault="008D3F10" w:rsidP="00AF7C9C">
            <w:pPr>
              <w:pStyle w:val="afff1"/>
              <w:rPr>
                <w:rFonts w:eastAsia="Times New Roman" w:cs="Calibri"/>
                <w:b/>
                <w:color w:val="000000"/>
                <w:kern w:val="2"/>
                <w:sz w:val="20"/>
                <w:szCs w:val="20"/>
                <w:lang w:val="ru-RU" w:eastAsia="ru-RU"/>
              </w:rPr>
            </w:pPr>
            <w:r w:rsidRPr="00CA16FB">
              <w:rPr>
                <w:sz w:val="20"/>
                <w:szCs w:val="20"/>
              </w:rPr>
              <w:t>4.1.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sz w:val="20"/>
                <w:szCs w:val="20"/>
                <w:lang w:val="ru-RU"/>
              </w:rPr>
              <w:t xml:space="preserve"> (</w:t>
            </w:r>
            <w:r w:rsidRPr="00CA16FB">
              <w:t>В случае, если заявителем является иностранное юридическое лицо</w:t>
            </w:r>
            <w:r>
              <w:rPr>
                <w:lang w:val="ru-RU"/>
              </w:rPr>
              <w:t>)</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E8451E"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381" w:type="dxa"/>
            <w:tcBorders>
              <w:top w:val="outset" w:sz="6" w:space="0" w:color="auto"/>
              <w:left w:val="outset" w:sz="6" w:space="0" w:color="auto"/>
              <w:bottom w:val="outset" w:sz="6" w:space="0" w:color="auto"/>
              <w:right w:val="outset" w:sz="6" w:space="0" w:color="auto"/>
            </w:tcBorders>
          </w:tcPr>
          <w:p w:rsidR="00DC1B3C" w:rsidRDefault="002463B2" w:rsidP="00E8451E">
            <w:pPr>
              <w:pStyle w:val="1f5"/>
              <w:rPr>
                <w:rFonts w:ascii="Times New Roman" w:hAnsi="Times New Roman" w:cs="Times New Roman"/>
                <w:sz w:val="20"/>
                <w:szCs w:val="20"/>
              </w:rPr>
            </w:pPr>
            <w:r w:rsidRPr="00CA16FB">
              <w:rPr>
                <w:rFonts w:ascii="Times New Roman" w:hAnsi="Times New Roman"/>
                <w:kern w:val="2"/>
                <w:sz w:val="20"/>
                <w:szCs w:val="20"/>
              </w:rPr>
              <w:t>Указ или распоряжение Президента Российской Федерации</w:t>
            </w:r>
            <w:r>
              <w:rPr>
                <w:rFonts w:ascii="Times New Roman" w:hAnsi="Times New Roman"/>
                <w:kern w:val="2"/>
                <w:sz w:val="20"/>
                <w:szCs w:val="20"/>
              </w:rPr>
              <w:t xml:space="preserve"> -</w:t>
            </w:r>
            <w:r w:rsidRPr="00CA16FB">
              <w:rPr>
                <w:rFonts w:ascii="Times New Roman" w:hAnsi="Times New Roman" w:cs="Times New Roman"/>
                <w:sz w:val="20"/>
                <w:szCs w:val="20"/>
              </w:rPr>
              <w:t xml:space="preserve"> Копия заверенная уполномоченным органом</w:t>
            </w:r>
          </w:p>
          <w:p w:rsidR="002463B2" w:rsidRPr="00E8451E" w:rsidRDefault="002463B2" w:rsidP="00E8451E">
            <w:pPr>
              <w:pStyle w:val="1f5"/>
              <w:rPr>
                <w:rFonts w:ascii="Times New Roman" w:hAnsi="Times New Roman"/>
                <w:kern w:val="2"/>
                <w:sz w:val="20"/>
                <w:szCs w:val="20"/>
              </w:rPr>
            </w:pPr>
            <w:r>
              <w:rPr>
                <w:rFonts w:ascii="Times New Roman" w:hAnsi="Times New Roman" w:cs="Times New Roman"/>
                <w:bCs/>
                <w:sz w:val="16"/>
                <w:szCs w:val="16"/>
              </w:rPr>
              <w:t>(</w:t>
            </w:r>
            <w:r w:rsidRPr="00CA16FB">
              <w:rPr>
                <w:rFonts w:ascii="Times New Roman" w:hAnsi="Times New Roman" w:cs="Times New Roman"/>
                <w:bCs/>
                <w:sz w:val="16"/>
                <w:szCs w:val="16"/>
              </w:rPr>
              <w:t>Для предоставления  земельного участка юридическим лицам в соответствии с указом или распоряжением Президента Российской Федерации</w:t>
            </w:r>
            <w:r>
              <w:rPr>
                <w:rFonts w:ascii="Times New Roman" w:hAnsi="Times New Roman" w:cs="Times New Roman"/>
                <w:bCs/>
                <w:sz w:val="16"/>
                <w:szCs w:val="16"/>
              </w:rPr>
              <w:t>)</w:t>
            </w:r>
          </w:p>
        </w:tc>
      </w:tr>
      <w:tr w:rsidR="00DC1B3C"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DC1B3C" w:rsidRPr="00DC1B3C" w:rsidRDefault="002463B2"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381" w:type="dxa"/>
            <w:tcBorders>
              <w:top w:val="outset" w:sz="6" w:space="0" w:color="auto"/>
              <w:left w:val="outset" w:sz="6" w:space="0" w:color="auto"/>
              <w:bottom w:val="outset" w:sz="6" w:space="0" w:color="auto"/>
              <w:right w:val="outset" w:sz="6" w:space="0" w:color="auto"/>
            </w:tcBorders>
          </w:tcPr>
          <w:p w:rsidR="002463B2" w:rsidRDefault="002463B2" w:rsidP="002463B2">
            <w:pPr>
              <w:pStyle w:val="1f5"/>
              <w:rPr>
                <w:rFonts w:ascii="Times New Roman" w:hAnsi="Times New Roman" w:cs="Times New Roman"/>
                <w:sz w:val="20"/>
                <w:szCs w:val="20"/>
              </w:rPr>
            </w:pPr>
            <w:r w:rsidRPr="00CA16FB">
              <w:rPr>
                <w:rFonts w:ascii="Times New Roman" w:hAnsi="Times New Roman"/>
                <w:kern w:val="2"/>
                <w:sz w:val="20"/>
                <w:szCs w:val="20"/>
              </w:rPr>
              <w:t>Распоряжение Правительства Российской Федераци</w:t>
            </w:r>
            <w:proofErr w:type="gramStart"/>
            <w:r w:rsidRPr="00CA16FB">
              <w:rPr>
                <w:rFonts w:ascii="Times New Roman" w:hAnsi="Times New Roman"/>
                <w:kern w:val="2"/>
                <w:sz w:val="20"/>
                <w:szCs w:val="20"/>
              </w:rPr>
              <w:t>и</w:t>
            </w:r>
            <w:r>
              <w:rPr>
                <w:rFonts w:ascii="Times New Roman" w:hAnsi="Times New Roman"/>
                <w:kern w:val="2"/>
                <w:sz w:val="20"/>
                <w:szCs w:val="20"/>
              </w:rPr>
              <w:t>-</w:t>
            </w:r>
            <w:proofErr w:type="gramEnd"/>
            <w:r w:rsidRPr="00CA16FB">
              <w:rPr>
                <w:rFonts w:ascii="Times New Roman" w:hAnsi="Times New Roman" w:cs="Times New Roman"/>
                <w:sz w:val="20"/>
                <w:szCs w:val="20"/>
              </w:rPr>
              <w:t xml:space="preserve"> Копия заверенная уполномоченным органом</w:t>
            </w:r>
          </w:p>
          <w:p w:rsidR="00DC1B3C" w:rsidRPr="00DC1B3C" w:rsidRDefault="002463B2" w:rsidP="00E8451E">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bCs/>
                <w:sz w:val="16"/>
                <w:szCs w:val="16"/>
              </w:rPr>
              <w:t>(</w:t>
            </w:r>
            <w:r w:rsidRPr="00CA16FB">
              <w:rPr>
                <w:rFonts w:ascii="Times New Roman" w:hAnsi="Times New Roman" w:cs="Times New Roman"/>
                <w:bCs/>
                <w:sz w:val="16"/>
                <w:szCs w:val="16"/>
              </w:rPr>
              <w:t>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Pr>
                <w:rFonts w:ascii="Times New Roman" w:hAnsi="Times New Roman" w:cs="Times New Roman"/>
                <w:bCs/>
                <w:sz w:val="16"/>
                <w:szCs w:val="16"/>
              </w:rPr>
              <w:t>)</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381" w:type="dxa"/>
            <w:tcBorders>
              <w:top w:val="outset" w:sz="6" w:space="0" w:color="auto"/>
              <w:left w:val="outset" w:sz="6" w:space="0" w:color="auto"/>
              <w:bottom w:val="outset" w:sz="6" w:space="0" w:color="auto"/>
              <w:right w:val="outset" w:sz="6" w:space="0" w:color="auto"/>
            </w:tcBorders>
          </w:tcPr>
          <w:p w:rsidR="002463B2" w:rsidRPr="002463B2" w:rsidRDefault="002463B2" w:rsidP="00196684">
            <w:pPr>
              <w:pStyle w:val="1f5"/>
              <w:rPr>
                <w:rFonts w:ascii="Times New Roman" w:hAnsi="Times New Roman" w:cs="Times New Roman"/>
                <w:sz w:val="20"/>
                <w:szCs w:val="20"/>
              </w:rPr>
            </w:pPr>
            <w:r w:rsidRPr="00CA16FB">
              <w:rPr>
                <w:rFonts w:ascii="Times New Roman" w:hAnsi="Times New Roman"/>
                <w:kern w:val="2"/>
                <w:sz w:val="20"/>
                <w:szCs w:val="20"/>
              </w:rPr>
              <w:t>Распоряжение высшего должностного лица субъекта Российской Федераци</w:t>
            </w:r>
            <w:proofErr w:type="gramStart"/>
            <w:r w:rsidRPr="00CA16FB">
              <w:rPr>
                <w:rFonts w:ascii="Times New Roman" w:hAnsi="Times New Roman"/>
                <w:kern w:val="2"/>
                <w:sz w:val="20"/>
                <w:szCs w:val="20"/>
              </w:rPr>
              <w:t>и</w:t>
            </w:r>
            <w:r>
              <w:rPr>
                <w:rFonts w:ascii="Times New Roman" w:hAnsi="Times New Roman"/>
                <w:kern w:val="2"/>
                <w:sz w:val="20"/>
                <w:szCs w:val="20"/>
              </w:rPr>
              <w:t>-</w:t>
            </w:r>
            <w:proofErr w:type="gramEnd"/>
            <w:r w:rsidRPr="00CA16FB">
              <w:rPr>
                <w:rFonts w:ascii="Times New Roman" w:hAnsi="Times New Roman" w:cs="Times New Roman"/>
                <w:sz w:val="20"/>
                <w:szCs w:val="20"/>
              </w:rPr>
              <w:t xml:space="preserve"> Копия заверенная уполномоченным органом</w:t>
            </w:r>
            <w:r>
              <w:rPr>
                <w:rFonts w:ascii="Times New Roman" w:hAnsi="Times New Roman" w:cs="Times New Roman"/>
                <w:sz w:val="20"/>
                <w:szCs w:val="20"/>
              </w:rPr>
              <w:t xml:space="preserve"> (</w:t>
            </w:r>
            <w:r w:rsidRPr="00CA16FB">
              <w:rPr>
                <w:rFonts w:ascii="Times New Roman" w:hAnsi="Times New Roman" w:cs="Times New Roman"/>
                <w:bCs/>
                <w:sz w:val="16"/>
                <w:szCs w:val="16"/>
              </w:rPr>
              <w:t>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Pr>
                <w:rFonts w:ascii="Times New Roman" w:hAnsi="Times New Roman" w:cs="Times New Roman"/>
                <w:bCs/>
                <w:sz w:val="16"/>
                <w:szCs w:val="16"/>
              </w:rPr>
              <w:t>)</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381" w:type="dxa"/>
            <w:tcBorders>
              <w:top w:val="outset" w:sz="6" w:space="0" w:color="auto"/>
              <w:left w:val="outset" w:sz="6" w:space="0" w:color="auto"/>
              <w:bottom w:val="outset" w:sz="6" w:space="0" w:color="auto"/>
              <w:right w:val="outset" w:sz="6" w:space="0" w:color="auto"/>
            </w:tcBorders>
          </w:tcPr>
          <w:p w:rsidR="002463B2" w:rsidRDefault="002463B2" w:rsidP="00E8451E">
            <w:pPr>
              <w:spacing w:after="0" w:line="240" w:lineRule="auto"/>
              <w:jc w:val="both"/>
              <w:rPr>
                <w:rFonts w:ascii="Times New Roman" w:hAnsi="Times New Roman" w:cs="Times New Roman"/>
                <w:sz w:val="20"/>
                <w:szCs w:val="20"/>
              </w:rPr>
            </w:pPr>
            <w:r w:rsidRPr="00CA16FB">
              <w:rPr>
                <w:rFonts w:ascii="Times New Roman" w:hAnsi="Times New Roman"/>
                <w:kern w:val="2"/>
                <w:sz w:val="20"/>
                <w:szCs w:val="20"/>
              </w:rPr>
              <w:t>Договор, соглашение или иной документ, предусматривающий выполнение международных обязательств</w:t>
            </w:r>
            <w:r>
              <w:rPr>
                <w:rFonts w:ascii="Times New Roman" w:hAnsi="Times New Roman"/>
                <w:kern w:val="2"/>
                <w:sz w:val="20"/>
                <w:szCs w:val="20"/>
              </w:rPr>
              <w:t>---</w:t>
            </w:r>
            <w:r w:rsidRPr="00CA16FB">
              <w:rPr>
                <w:rFonts w:ascii="Times New Roman" w:hAnsi="Times New Roman" w:cs="Times New Roman"/>
                <w:sz w:val="20"/>
                <w:szCs w:val="20"/>
              </w:rPr>
              <w:t xml:space="preserve"> Копия при предъявлении оригинала</w:t>
            </w:r>
          </w:p>
          <w:p w:rsidR="002463B2" w:rsidRPr="00E8451E" w:rsidRDefault="002463B2" w:rsidP="00E8451E">
            <w:pPr>
              <w:spacing w:after="0" w:line="240" w:lineRule="auto"/>
              <w:jc w:val="both"/>
              <w:rPr>
                <w:rFonts w:ascii="Times New Roman" w:eastAsia="Times New Roman" w:hAnsi="Times New Roman" w:cs="Times New Roman"/>
                <w:bCs/>
                <w:sz w:val="20"/>
                <w:szCs w:val="20"/>
              </w:rPr>
            </w:pPr>
            <w:r>
              <w:rPr>
                <w:rFonts w:ascii="Times New Roman" w:hAnsi="Times New Roman" w:cs="Times New Roman"/>
                <w:bCs/>
                <w:sz w:val="16"/>
                <w:szCs w:val="16"/>
              </w:rPr>
              <w:t>(</w:t>
            </w:r>
            <w:r w:rsidRPr="00CA16FB">
              <w:rPr>
                <w:rFonts w:ascii="Times New Roman" w:hAnsi="Times New Roman" w:cs="Times New Roman"/>
                <w:bCs/>
                <w:sz w:val="16"/>
                <w:szCs w:val="16"/>
              </w:rPr>
              <w:t>Для предоставления земельного участка для выполнения международных обязательств Российской Федерации</w:t>
            </w:r>
            <w:r>
              <w:rPr>
                <w:rFonts w:ascii="Times New Roman" w:hAnsi="Times New Roman" w:cs="Times New Roman"/>
                <w:bCs/>
                <w:sz w:val="16"/>
                <w:szCs w:val="16"/>
              </w:rPr>
              <w:t>)</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381" w:type="dxa"/>
            <w:tcBorders>
              <w:top w:val="outset" w:sz="6" w:space="0" w:color="auto"/>
              <w:left w:val="outset" w:sz="6" w:space="0" w:color="auto"/>
              <w:bottom w:val="outset" w:sz="6" w:space="0" w:color="auto"/>
              <w:right w:val="outset" w:sz="6" w:space="0" w:color="auto"/>
            </w:tcBorders>
          </w:tcPr>
          <w:p w:rsidR="002463B2" w:rsidRDefault="002463B2" w:rsidP="00E8451E">
            <w:pPr>
              <w:suppressAutoHyphens/>
              <w:spacing w:after="0" w:line="240" w:lineRule="auto"/>
              <w:jc w:val="both"/>
              <w:rPr>
                <w:rFonts w:ascii="Times New Roman" w:hAnsi="Times New Roman" w:cs="Times New Roman"/>
                <w:sz w:val="20"/>
                <w:szCs w:val="20"/>
              </w:rPr>
            </w:pPr>
            <w:r w:rsidRPr="00CA16FB">
              <w:rPr>
                <w:rFonts w:ascii="Times New Roman" w:hAnsi="Times New Roman"/>
                <w:kern w:val="2"/>
                <w:sz w:val="20"/>
                <w:szCs w:val="20"/>
              </w:rPr>
              <w:t>Договор аренды исходного земельного участка</w:t>
            </w:r>
            <w:r>
              <w:rPr>
                <w:rFonts w:ascii="Times New Roman" w:hAnsi="Times New Roman"/>
                <w:kern w:val="2"/>
                <w:sz w:val="20"/>
                <w:szCs w:val="20"/>
              </w:rPr>
              <w:t xml:space="preserve"> -</w:t>
            </w:r>
            <w:r w:rsidRPr="00CA16FB">
              <w:rPr>
                <w:rFonts w:ascii="Times New Roman" w:hAnsi="Times New Roman" w:cs="Times New Roman"/>
                <w:sz w:val="20"/>
                <w:szCs w:val="20"/>
              </w:rPr>
              <w:t xml:space="preserve"> Копия при предъявлении оригинала</w:t>
            </w:r>
          </w:p>
          <w:p w:rsidR="002463B2" w:rsidRPr="002463B2" w:rsidRDefault="002463B2" w:rsidP="002463B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bCs/>
                <w:sz w:val="16"/>
                <w:szCs w:val="16"/>
              </w:rPr>
              <w:t>(</w:t>
            </w:r>
            <w:r w:rsidRPr="002463B2">
              <w:rPr>
                <w:rFonts w:ascii="Times New Roman" w:eastAsia="Times New Roman" w:hAnsi="Times New Roman" w:cs="Times New Roman"/>
                <w:bCs/>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w:t>
            </w:r>
            <w:proofErr w:type="gramStart"/>
            <w:r w:rsidRPr="002463B2">
              <w:rPr>
                <w:rFonts w:ascii="Times New Roman" w:eastAsia="Times New Roman" w:hAnsi="Times New Roman" w:cs="Times New Roman"/>
                <w:sz w:val="16"/>
                <w:szCs w:val="16"/>
              </w:rPr>
              <w:t xml:space="preserve"> В</w:t>
            </w:r>
            <w:proofErr w:type="gramEnd"/>
            <w:r w:rsidRPr="002463B2">
              <w:rPr>
                <w:rFonts w:ascii="Times New Roman" w:eastAsia="Times New Roman" w:hAnsi="Times New Roman" w:cs="Times New Roman"/>
                <w:sz w:val="16"/>
                <w:szCs w:val="16"/>
              </w:rPr>
              <w:t xml:space="preserve">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r>
              <w:rPr>
                <w:rFonts w:ascii="Times New Roman" w:eastAsia="Times New Roman" w:hAnsi="Times New Roman" w:cs="Times New Roman"/>
                <w:sz w:val="16"/>
                <w:szCs w:val="16"/>
              </w:rPr>
              <w:t>)</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381" w:type="dxa"/>
            <w:tcBorders>
              <w:top w:val="outset" w:sz="6" w:space="0" w:color="auto"/>
              <w:left w:val="outset" w:sz="6" w:space="0" w:color="auto"/>
              <w:bottom w:val="outset" w:sz="6" w:space="0" w:color="auto"/>
              <w:right w:val="outset" w:sz="6" w:space="0" w:color="auto"/>
            </w:tcBorders>
          </w:tcPr>
          <w:p w:rsidR="002463B2" w:rsidRPr="00DC1B3C" w:rsidRDefault="002463B2" w:rsidP="00E8451E">
            <w:pPr>
              <w:suppressAutoHyphens/>
              <w:spacing w:after="0" w:line="240" w:lineRule="auto"/>
              <w:jc w:val="both"/>
              <w:rPr>
                <w:rFonts w:ascii="Times New Roman" w:eastAsia="Times New Roman" w:hAnsi="Times New Roman" w:cs="Times New Roman"/>
                <w:sz w:val="24"/>
                <w:szCs w:val="24"/>
                <w:lang w:eastAsia="ar-SA"/>
              </w:rPr>
            </w:pPr>
            <w:r w:rsidRPr="00CA16FB">
              <w:rPr>
                <w:rFonts w:ascii="Times New Roman" w:hAnsi="Times New Roman"/>
                <w:kern w:val="2"/>
                <w:sz w:val="20"/>
                <w:szCs w:val="20"/>
              </w:rPr>
              <w:t>Документ, подтверждающий членство заявителя в некоммерческой организации</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0F5522" w:rsidRPr="000F5522" w:rsidRDefault="000F5522" w:rsidP="000F5522">
            <w:pPr>
              <w:spacing w:after="0" w:line="240" w:lineRule="auto"/>
              <w:jc w:val="both"/>
              <w:rPr>
                <w:rFonts w:ascii="Times New Roman" w:eastAsia="Times New Roman" w:hAnsi="Times New Roman" w:cs="Times New Roman"/>
                <w:bCs/>
                <w:sz w:val="16"/>
                <w:szCs w:val="16"/>
              </w:rPr>
            </w:pPr>
            <w:r w:rsidRPr="00CA16FB">
              <w:rPr>
                <w:rFonts w:ascii="Times New Roman" w:hAnsi="Times New Roman" w:cs="Times New Roman"/>
                <w:sz w:val="20"/>
                <w:szCs w:val="20"/>
              </w:rPr>
              <w:t xml:space="preserve">10.1. </w:t>
            </w:r>
            <w:proofErr w:type="gramStart"/>
            <w:r w:rsidRPr="00CA16FB">
              <w:rPr>
                <w:rFonts w:ascii="Times New Roman" w:hAnsi="Times New Roman" w:cs="Times New Roman"/>
                <w:sz w:val="20"/>
                <w:szCs w:val="20"/>
              </w:rPr>
              <w:t>Выписка из протокола общего собрания (о принятии в члены некоммерческой организации)</w:t>
            </w:r>
            <w:r>
              <w:rPr>
                <w:rFonts w:ascii="Times New Roman" w:hAnsi="Times New Roman" w:cs="Times New Roman"/>
                <w:sz w:val="20"/>
                <w:szCs w:val="20"/>
              </w:rPr>
              <w:t>-</w:t>
            </w:r>
            <w:r w:rsidRPr="00CA16FB">
              <w:rPr>
                <w:rFonts w:ascii="Times New Roman" w:hAnsi="Times New Roman" w:cs="Times New Roman"/>
                <w:sz w:val="20"/>
                <w:szCs w:val="20"/>
              </w:rPr>
              <w:t xml:space="preserve"> Копия при предъявлении оригинала</w:t>
            </w:r>
            <w:r>
              <w:rPr>
                <w:rFonts w:ascii="Times New Roman" w:hAnsi="Times New Roman" w:cs="Times New Roman"/>
                <w:sz w:val="20"/>
                <w:szCs w:val="20"/>
              </w:rPr>
              <w:t xml:space="preserve"> (</w:t>
            </w:r>
            <w:r w:rsidRPr="000F5522">
              <w:rPr>
                <w:rFonts w:ascii="Times New Roman" w:eastAsia="Times New Roman" w:hAnsi="Times New Roman" w:cs="Times New Roman"/>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0F5522" w:rsidRPr="000F5522" w:rsidRDefault="000F5522" w:rsidP="000F5522">
            <w:pPr>
              <w:spacing w:after="0" w:line="240" w:lineRule="auto"/>
              <w:jc w:val="both"/>
              <w:rPr>
                <w:rFonts w:ascii="Times New Roman" w:eastAsia="Times New Roman" w:hAnsi="Times New Roman" w:cs="Times New Roman"/>
                <w:bCs/>
                <w:sz w:val="16"/>
                <w:szCs w:val="16"/>
              </w:rPr>
            </w:pPr>
          </w:p>
          <w:p w:rsidR="000F5522" w:rsidRPr="000F5522" w:rsidRDefault="000F5522" w:rsidP="000F5522">
            <w:pPr>
              <w:spacing w:after="0" w:line="240" w:lineRule="auto"/>
              <w:jc w:val="both"/>
              <w:rPr>
                <w:rFonts w:ascii="Times New Roman" w:eastAsia="Times New Roman" w:hAnsi="Times New Roman" w:cs="Times New Roman"/>
                <w:bCs/>
                <w:sz w:val="16"/>
                <w:szCs w:val="16"/>
              </w:rPr>
            </w:pPr>
            <w:r w:rsidRPr="000F5522">
              <w:rPr>
                <w:rFonts w:ascii="Times New Roman" w:eastAsia="Times New Roman" w:hAnsi="Times New Roman" w:cs="Times New Roman"/>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F5522" w:rsidRPr="000F5522" w:rsidRDefault="000F5522" w:rsidP="000F5522">
            <w:pPr>
              <w:spacing w:after="0" w:line="240" w:lineRule="auto"/>
              <w:jc w:val="both"/>
              <w:rPr>
                <w:rFonts w:ascii="Times New Roman" w:eastAsia="Times New Roman" w:hAnsi="Times New Roman" w:cs="Times New Roman"/>
                <w:bCs/>
                <w:sz w:val="16"/>
                <w:szCs w:val="16"/>
              </w:rPr>
            </w:pPr>
            <w:r w:rsidRPr="000F5522">
              <w:rPr>
                <w:rFonts w:ascii="Times New Roman" w:eastAsia="Times New Roman" w:hAnsi="Times New Roman" w:cs="Times New Roman"/>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0F5522" w:rsidRPr="000F5522" w:rsidRDefault="000F5522" w:rsidP="000F5522">
            <w:pPr>
              <w:spacing w:after="0" w:line="240" w:lineRule="auto"/>
              <w:jc w:val="both"/>
              <w:rPr>
                <w:rFonts w:ascii="Times New Roman" w:eastAsia="Times New Roman" w:hAnsi="Times New Roman" w:cs="Times New Roman"/>
                <w:b/>
                <w:bCs/>
                <w:sz w:val="16"/>
                <w:szCs w:val="16"/>
              </w:rPr>
            </w:pPr>
            <w:r w:rsidRPr="000F5522">
              <w:rPr>
                <w:rFonts w:ascii="Times New Roman" w:eastAsia="Times New Roman" w:hAnsi="Times New Roman" w:cs="Times New Roman"/>
                <w:b/>
                <w:bCs/>
                <w:sz w:val="16"/>
                <w:szCs w:val="16"/>
              </w:rPr>
              <w:t xml:space="preserve">(-для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p w:rsidR="000F5522" w:rsidRPr="000F5522" w:rsidRDefault="000F5522" w:rsidP="000F5522">
            <w:pPr>
              <w:spacing w:after="0" w:line="240" w:lineRule="auto"/>
              <w:jc w:val="both"/>
              <w:rPr>
                <w:rFonts w:ascii="Times New Roman" w:eastAsia="Times New Roman" w:hAnsi="Times New Roman" w:cs="Calibri"/>
                <w:b/>
                <w:kern w:val="2"/>
                <w:sz w:val="16"/>
                <w:szCs w:val="16"/>
              </w:rPr>
            </w:pPr>
            <w:r w:rsidRPr="000F5522">
              <w:rPr>
                <w:rFonts w:ascii="Times New Roman" w:eastAsia="Times New Roman" w:hAnsi="Times New Roman" w:cs="Times New Roman"/>
                <w:b/>
                <w:bCs/>
                <w:sz w:val="16"/>
                <w:szCs w:val="16"/>
              </w:rPr>
              <w:t>-</w:t>
            </w:r>
            <w:r w:rsidRPr="000F5522">
              <w:rPr>
                <w:rFonts w:ascii="Times New Roman" w:eastAsia="Times New Roman" w:hAnsi="Times New Roman" w:cs="Calibri"/>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2463B2" w:rsidRPr="00DC1B3C" w:rsidRDefault="000F5522" w:rsidP="000F5522">
            <w:pPr>
              <w:suppressAutoHyphens/>
              <w:spacing w:after="0" w:line="240" w:lineRule="auto"/>
              <w:jc w:val="both"/>
              <w:rPr>
                <w:rFonts w:ascii="Times New Roman" w:eastAsia="Times New Roman" w:hAnsi="Times New Roman" w:cs="Times New Roman"/>
                <w:sz w:val="24"/>
                <w:szCs w:val="24"/>
                <w:lang w:eastAsia="ar-SA"/>
              </w:rPr>
            </w:pPr>
            <w:r w:rsidRPr="000F5522">
              <w:rPr>
                <w:rFonts w:ascii="Times New Roman" w:eastAsia="Times New Roman" w:hAnsi="Times New Roman" w:cs="Calibri"/>
                <w:b/>
                <w:kern w:val="2"/>
                <w:sz w:val="16"/>
                <w:szCs w:val="16"/>
              </w:rPr>
              <w:t xml:space="preserve">-для </w:t>
            </w:r>
            <w:r w:rsidRPr="000F5522">
              <w:rPr>
                <w:rFonts w:ascii="Times New Roman" w:eastAsia="Times New Roman" w:hAnsi="Times New Roman" w:cs="Calibri"/>
                <w:b/>
                <w:bCs/>
                <w:kern w:val="2"/>
                <w:sz w:val="16"/>
                <w:szCs w:val="16"/>
              </w:rPr>
              <w:t>членов некоммерческой организации, созданной гражданами, которой предоставлен земельный участок для садоводства, огородничества)</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0F5522"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381" w:type="dxa"/>
            <w:tcBorders>
              <w:top w:val="outset" w:sz="6" w:space="0" w:color="auto"/>
              <w:left w:val="outset" w:sz="6" w:space="0" w:color="auto"/>
              <w:bottom w:val="outset" w:sz="6" w:space="0" w:color="auto"/>
              <w:right w:val="outset" w:sz="6" w:space="0" w:color="auto"/>
            </w:tcBorders>
          </w:tcPr>
          <w:p w:rsidR="002463B2" w:rsidRPr="00DC1B3C" w:rsidRDefault="000F5522" w:rsidP="00DC1B3C">
            <w:pPr>
              <w:suppressAutoHyphens/>
              <w:spacing w:after="0" w:line="240" w:lineRule="auto"/>
              <w:rPr>
                <w:rFonts w:ascii="Times New Roman" w:eastAsia="Times New Roman" w:hAnsi="Times New Roman" w:cs="Times New Roman"/>
                <w:sz w:val="24"/>
                <w:szCs w:val="24"/>
                <w:lang w:eastAsia="ar-SA"/>
              </w:rPr>
            </w:pPr>
            <w:r w:rsidRPr="00CA16FB">
              <w:rPr>
                <w:rFonts w:ascii="Times New Roman" w:hAnsi="Times New Roman"/>
                <w:kern w:val="2"/>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CA6DAC" w:rsidRPr="00CA6DAC" w:rsidRDefault="000F5522" w:rsidP="00CA6DAC">
            <w:pPr>
              <w:spacing w:after="0" w:line="240" w:lineRule="auto"/>
              <w:jc w:val="both"/>
              <w:rPr>
                <w:rFonts w:ascii="Times New Roman" w:eastAsia="Times New Roman" w:hAnsi="Times New Roman" w:cs="Times New Roman"/>
                <w:bCs/>
                <w:sz w:val="16"/>
                <w:szCs w:val="16"/>
              </w:rPr>
            </w:pPr>
            <w:r w:rsidRPr="00CA16FB">
              <w:rPr>
                <w:rFonts w:ascii="Times New Roman" w:hAnsi="Times New Roman" w:cs="Times New Roman"/>
                <w:sz w:val="20"/>
                <w:szCs w:val="20"/>
              </w:rPr>
              <w:t xml:space="preserve">11.1. </w:t>
            </w:r>
            <w:proofErr w:type="gramStart"/>
            <w:r w:rsidRPr="00CA16FB">
              <w:rPr>
                <w:rFonts w:ascii="Times New Roman" w:hAnsi="Times New Roman" w:cs="Times New Roman"/>
                <w:sz w:val="20"/>
                <w:szCs w:val="20"/>
              </w:rPr>
              <w:t>Выписка из протокола общего собрания (о распределении земельного участка заявителю)</w:t>
            </w:r>
            <w:r w:rsidR="00CA6DAC">
              <w:rPr>
                <w:rFonts w:ascii="Times New Roman" w:hAnsi="Times New Roman" w:cs="Times New Roman"/>
                <w:sz w:val="20"/>
                <w:szCs w:val="20"/>
              </w:rPr>
              <w:t>-</w:t>
            </w:r>
            <w:r w:rsidR="00CA6DAC" w:rsidRPr="00CA16FB">
              <w:rPr>
                <w:rFonts w:ascii="Times New Roman" w:hAnsi="Times New Roman" w:cs="Times New Roman"/>
                <w:sz w:val="20"/>
                <w:szCs w:val="20"/>
              </w:rPr>
              <w:t xml:space="preserve"> Копия при предъявлении оригинала</w:t>
            </w:r>
            <w:r w:rsidR="00CA6DAC">
              <w:rPr>
                <w:rFonts w:ascii="Times New Roman" w:hAnsi="Times New Roman" w:cs="Times New Roman"/>
                <w:sz w:val="20"/>
                <w:szCs w:val="20"/>
              </w:rPr>
              <w:t xml:space="preserve"> (</w:t>
            </w:r>
            <w:r w:rsidR="00CA6DAC" w:rsidRPr="00CA6DAC">
              <w:rPr>
                <w:rFonts w:ascii="Times New Roman" w:eastAsia="Times New Roman" w:hAnsi="Times New Roman" w:cs="Times New Roman"/>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CA6DAC" w:rsidRPr="00CA6DAC" w:rsidRDefault="00CA6DAC" w:rsidP="00CA6DAC">
            <w:pPr>
              <w:spacing w:after="0" w:line="240" w:lineRule="auto"/>
              <w:jc w:val="both"/>
              <w:rPr>
                <w:rFonts w:ascii="Times New Roman" w:eastAsia="Times New Roman" w:hAnsi="Times New Roman" w:cs="Times New Roman"/>
                <w:bCs/>
                <w:sz w:val="16"/>
                <w:szCs w:val="16"/>
              </w:rPr>
            </w:pPr>
            <w:r w:rsidRPr="00CA6DAC">
              <w:rPr>
                <w:rFonts w:ascii="Times New Roman" w:eastAsia="Times New Roman" w:hAnsi="Times New Roman" w:cs="Times New Roman"/>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CA6DAC" w:rsidRPr="00CA6DAC" w:rsidRDefault="00CA6DAC" w:rsidP="00CA6DAC">
            <w:pPr>
              <w:spacing w:after="0" w:line="240" w:lineRule="auto"/>
              <w:jc w:val="both"/>
              <w:rPr>
                <w:rFonts w:ascii="Times New Roman" w:eastAsia="Times New Roman" w:hAnsi="Times New Roman" w:cs="Times New Roman"/>
                <w:bCs/>
                <w:sz w:val="16"/>
                <w:szCs w:val="16"/>
              </w:rPr>
            </w:pPr>
            <w:r w:rsidRPr="00CA6DAC">
              <w:rPr>
                <w:rFonts w:ascii="Times New Roman" w:eastAsia="Times New Roman" w:hAnsi="Times New Roman" w:cs="Times New Roman"/>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CA6DAC" w:rsidRPr="00CA6DAC" w:rsidRDefault="00CA6DAC" w:rsidP="00CA6DAC">
            <w:pPr>
              <w:spacing w:after="0" w:line="240" w:lineRule="auto"/>
              <w:jc w:val="both"/>
              <w:rPr>
                <w:rFonts w:ascii="Times New Roman" w:eastAsia="Times New Roman" w:hAnsi="Times New Roman" w:cs="Times New Roman"/>
                <w:b/>
                <w:bCs/>
                <w:sz w:val="16"/>
                <w:szCs w:val="16"/>
              </w:rPr>
            </w:pPr>
            <w:r w:rsidRPr="00CA6DAC">
              <w:rPr>
                <w:rFonts w:ascii="Times New Roman" w:eastAsia="Times New Roman" w:hAnsi="Times New Roman" w:cs="Times New Roman"/>
                <w:b/>
                <w:bCs/>
                <w:sz w:val="16"/>
                <w:szCs w:val="16"/>
              </w:rPr>
              <w:t xml:space="preserve">(-для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p w:rsidR="002463B2" w:rsidRPr="00DC1B3C" w:rsidRDefault="00CA6DAC" w:rsidP="00CA6DAC">
            <w:pPr>
              <w:suppressAutoHyphens/>
              <w:spacing w:after="0" w:line="240" w:lineRule="auto"/>
              <w:jc w:val="both"/>
              <w:rPr>
                <w:rFonts w:ascii="Times New Roman" w:eastAsia="Times New Roman" w:hAnsi="Times New Roman" w:cs="Times New Roman"/>
                <w:sz w:val="24"/>
                <w:szCs w:val="24"/>
                <w:lang w:eastAsia="ar-SA"/>
              </w:rPr>
            </w:pPr>
            <w:r w:rsidRPr="00CA6DAC">
              <w:rPr>
                <w:rFonts w:ascii="Times New Roman" w:eastAsia="Times New Roman" w:hAnsi="Times New Roman" w:cs="Times New Roman"/>
                <w:b/>
                <w:bCs/>
                <w:sz w:val="16"/>
                <w:szCs w:val="16"/>
              </w:rPr>
              <w:t>-</w:t>
            </w:r>
            <w:r w:rsidRPr="00CA6DAC">
              <w:rPr>
                <w:rFonts w:ascii="Times New Roman" w:eastAsia="Times New Roman" w:hAnsi="Times New Roman" w:cs="Calibri"/>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sidRPr="00CA6DAC">
              <w:rPr>
                <w:rFonts w:ascii="Times New Roman" w:eastAsia="Times New Roman" w:hAnsi="Times New Roman" w:cs="Times New Roman"/>
                <w:b/>
                <w:bCs/>
                <w:sz w:val="16"/>
                <w:szCs w:val="16"/>
              </w:rPr>
              <w:t>)</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CA6DAC"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381" w:type="dxa"/>
            <w:tcBorders>
              <w:top w:val="outset" w:sz="6" w:space="0" w:color="auto"/>
              <w:left w:val="outset" w:sz="6" w:space="0" w:color="auto"/>
              <w:bottom w:val="outset" w:sz="6" w:space="0" w:color="auto"/>
              <w:right w:val="outset" w:sz="6" w:space="0" w:color="auto"/>
            </w:tcBorders>
          </w:tcPr>
          <w:p w:rsidR="002463B2" w:rsidRPr="00DC1B3C" w:rsidRDefault="00CA6DAC" w:rsidP="00DC1B3C">
            <w:pPr>
              <w:suppressAutoHyphens/>
              <w:spacing w:after="0" w:line="240" w:lineRule="auto"/>
              <w:rPr>
                <w:rFonts w:ascii="Times New Roman" w:eastAsia="Times New Roman" w:hAnsi="Times New Roman" w:cs="Times New Roman"/>
                <w:sz w:val="24"/>
                <w:szCs w:val="24"/>
                <w:u w:val="single"/>
                <w:lang w:eastAsia="ar-SA"/>
              </w:rPr>
            </w:pPr>
            <w:r w:rsidRPr="00CA16FB">
              <w:rPr>
                <w:rFonts w:ascii="Times New Roman" w:hAnsi="Times New Roman"/>
                <w:kern w:val="2"/>
                <w:sz w:val="20"/>
                <w:szCs w:val="20"/>
              </w:rPr>
              <w:t>Решение органа некоммерческой организации о приобретении земельного участка</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CA6DAC" w:rsidRPr="00CA6DAC" w:rsidRDefault="00CA6DAC" w:rsidP="00CA6DAC">
            <w:pPr>
              <w:spacing w:after="0" w:line="240" w:lineRule="auto"/>
              <w:jc w:val="both"/>
              <w:rPr>
                <w:rFonts w:ascii="Times New Roman" w:eastAsia="Times New Roman" w:hAnsi="Times New Roman" w:cs="Times New Roman"/>
                <w:bCs/>
                <w:sz w:val="16"/>
                <w:szCs w:val="16"/>
              </w:rPr>
            </w:pPr>
            <w:r w:rsidRPr="00CA16FB">
              <w:rPr>
                <w:rFonts w:ascii="Times New Roman" w:hAnsi="Times New Roman" w:cs="Times New Roman"/>
                <w:sz w:val="20"/>
                <w:szCs w:val="20"/>
              </w:rPr>
              <w:t>12.1. Выписка из протокола общего собрания о приобретении земельного участк</w:t>
            </w:r>
            <w:proofErr w:type="gramStart"/>
            <w:r w:rsidRPr="00CA16FB">
              <w:rPr>
                <w:rFonts w:ascii="Times New Roman" w:hAnsi="Times New Roman" w:cs="Times New Roman"/>
                <w:sz w:val="20"/>
                <w:szCs w:val="20"/>
              </w:rPr>
              <w:t>а</w:t>
            </w:r>
            <w:r>
              <w:rPr>
                <w:rFonts w:ascii="Times New Roman" w:hAnsi="Times New Roman" w:cs="Times New Roman"/>
                <w:sz w:val="20"/>
                <w:szCs w:val="20"/>
              </w:rPr>
              <w:t>-</w:t>
            </w:r>
            <w:proofErr w:type="gramEnd"/>
            <w:r>
              <w:rPr>
                <w:rFonts w:ascii="Times New Roman" w:hAnsi="Times New Roman" w:cs="Times New Roman"/>
                <w:sz w:val="20"/>
                <w:szCs w:val="20"/>
              </w:rPr>
              <w:t xml:space="preserve"> Оригинал (</w:t>
            </w:r>
            <w:r w:rsidRPr="00CA6DAC">
              <w:rPr>
                <w:rFonts w:ascii="Times New Roman" w:eastAsia="Times New Roman" w:hAnsi="Times New Roman" w:cs="Times New Roman"/>
                <w:bCs/>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CA6DAC" w:rsidRPr="00CA6DAC" w:rsidRDefault="00CA6DAC" w:rsidP="00CA6DAC">
            <w:pPr>
              <w:spacing w:after="0" w:line="240" w:lineRule="auto"/>
              <w:jc w:val="both"/>
              <w:rPr>
                <w:rFonts w:ascii="Times New Roman" w:eastAsia="Times New Roman" w:hAnsi="Times New Roman" w:cs="Times New Roman"/>
                <w:bCs/>
                <w:sz w:val="16"/>
                <w:szCs w:val="16"/>
              </w:rPr>
            </w:pPr>
            <w:proofErr w:type="gramStart"/>
            <w:r w:rsidRPr="00CA6DAC">
              <w:rPr>
                <w:rFonts w:ascii="Times New Roman" w:eastAsia="Times New Roman" w:hAnsi="Times New Roman" w:cs="Times New Roman"/>
                <w:bCs/>
                <w:sz w:val="16"/>
                <w:szCs w:val="16"/>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CA6DAC" w:rsidRPr="00CA6DAC" w:rsidRDefault="00CA6DAC" w:rsidP="00CA6DAC">
            <w:pPr>
              <w:spacing w:after="0" w:line="240" w:lineRule="auto"/>
              <w:jc w:val="both"/>
              <w:rPr>
                <w:rFonts w:ascii="Times New Roman" w:eastAsia="Times New Roman" w:hAnsi="Times New Roman" w:cs="Times New Roman"/>
                <w:bCs/>
                <w:sz w:val="16"/>
                <w:szCs w:val="16"/>
              </w:rPr>
            </w:pPr>
            <w:r w:rsidRPr="00CA6DAC">
              <w:rPr>
                <w:rFonts w:ascii="Times New Roman" w:eastAsia="Times New Roman" w:hAnsi="Times New Roman" w:cs="Times New Roman"/>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CA6DAC" w:rsidRPr="00CA6DAC" w:rsidRDefault="00CA6DAC" w:rsidP="00CA6DAC">
            <w:pPr>
              <w:spacing w:after="0" w:line="240" w:lineRule="auto"/>
              <w:jc w:val="both"/>
              <w:rPr>
                <w:rFonts w:ascii="Times New Roman" w:eastAsia="Times New Roman" w:hAnsi="Times New Roman" w:cs="Times New Roman"/>
                <w:b/>
                <w:bCs/>
                <w:sz w:val="16"/>
                <w:szCs w:val="16"/>
              </w:rPr>
            </w:pPr>
            <w:r w:rsidRPr="00CA6DAC">
              <w:rPr>
                <w:rFonts w:ascii="Times New Roman" w:eastAsia="Times New Roman" w:hAnsi="Times New Roman" w:cs="Times New Roman"/>
                <w:b/>
                <w:bCs/>
                <w:sz w:val="16"/>
                <w:szCs w:val="16"/>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463B2" w:rsidRPr="000B2239" w:rsidRDefault="00CA6DAC" w:rsidP="00CA6DAC">
            <w:pPr>
              <w:spacing w:after="0" w:line="240" w:lineRule="auto"/>
              <w:jc w:val="both"/>
              <w:rPr>
                <w:rFonts w:ascii="Times New Roman" w:eastAsia="Times New Roman" w:hAnsi="Times New Roman" w:cs="Times New Roman"/>
                <w:bCs/>
                <w:sz w:val="20"/>
                <w:szCs w:val="20"/>
              </w:rPr>
            </w:pPr>
            <w:r w:rsidRPr="00CA6DAC">
              <w:rPr>
                <w:rFonts w:ascii="Times New Roman" w:eastAsia="Times New Roman" w:hAnsi="Times New Roman" w:cs="Times New Roman"/>
                <w:b/>
                <w:bCs/>
                <w:sz w:val="16"/>
                <w:szCs w:val="16"/>
              </w:rPr>
              <w:t>- Для некоммерческих организаций, созданных гражданами, которым предоставлен земельный участок для садоводства, огородничества</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CA6DAC"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381" w:type="dxa"/>
            <w:tcBorders>
              <w:top w:val="outset" w:sz="6" w:space="0" w:color="auto"/>
              <w:left w:val="outset" w:sz="6" w:space="0" w:color="auto"/>
              <w:bottom w:val="outset" w:sz="6" w:space="0" w:color="auto"/>
              <w:right w:val="outset" w:sz="6" w:space="0" w:color="auto"/>
            </w:tcBorders>
          </w:tcPr>
          <w:p w:rsidR="00CA6DAC" w:rsidRPr="00CA6DAC" w:rsidRDefault="00CA6DAC" w:rsidP="00CA6DAC">
            <w:pPr>
              <w:spacing w:after="0" w:line="240" w:lineRule="auto"/>
              <w:jc w:val="both"/>
              <w:rPr>
                <w:rFonts w:ascii="Times New Roman" w:eastAsia="Times New Roman" w:hAnsi="Times New Roman" w:cs="Times New Roman"/>
                <w:i/>
                <w:sz w:val="16"/>
                <w:szCs w:val="16"/>
              </w:rPr>
            </w:pPr>
            <w:r w:rsidRPr="00CA16FB">
              <w:rPr>
                <w:rFonts w:ascii="Times New Roman" w:hAnsi="Times New Roman" w:cs="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w:t>
            </w:r>
            <w:r>
              <w:rPr>
                <w:rFonts w:ascii="Times New Roman" w:hAnsi="Times New Roman" w:cs="Times New Roman"/>
                <w:sz w:val="20"/>
                <w:szCs w:val="20"/>
              </w:rPr>
              <w:t>в</w:t>
            </w:r>
            <w:proofErr w:type="gramStart"/>
            <w:r>
              <w:rPr>
                <w:rFonts w:ascii="Times New Roman" w:hAnsi="Times New Roman" w:cs="Times New Roman"/>
                <w:sz w:val="20"/>
                <w:szCs w:val="20"/>
              </w:rPr>
              <w:t>а-</w:t>
            </w:r>
            <w:proofErr w:type="gramEnd"/>
            <w:r w:rsidRPr="00CA16FB">
              <w:rPr>
                <w:rFonts w:ascii="Times New Roman" w:hAnsi="Times New Roman" w:cs="Times New Roman"/>
                <w:sz w:val="20"/>
                <w:szCs w:val="20"/>
              </w:rPr>
              <w:t xml:space="preserve"> Копия при предъявлении оригинала</w:t>
            </w:r>
            <w:r>
              <w:rPr>
                <w:rFonts w:ascii="Times New Roman" w:eastAsia="Times New Roman" w:hAnsi="Times New Roman" w:cs="Times New Roman"/>
                <w:sz w:val="20"/>
                <w:szCs w:val="20"/>
              </w:rPr>
              <w:t>(</w:t>
            </w:r>
            <w:r w:rsidRPr="00CA6DAC">
              <w:rPr>
                <w:rFonts w:ascii="Times New Roman" w:eastAsia="Times New Roman" w:hAnsi="Times New Roman" w:cs="Times New Roman"/>
                <w:i/>
                <w:sz w:val="16"/>
                <w:szCs w:val="16"/>
              </w:rPr>
              <w:t>За исключением случаев, если такое право зарегистрировано в ЕГРН</w:t>
            </w:r>
          </w:p>
          <w:p w:rsidR="00CA6DAC" w:rsidRPr="00CA6DAC" w:rsidRDefault="00CA6DAC" w:rsidP="00CA6DAC">
            <w:pPr>
              <w:spacing w:after="0" w:line="240" w:lineRule="auto"/>
              <w:jc w:val="both"/>
              <w:rPr>
                <w:rFonts w:ascii="Times New Roman" w:eastAsia="Times New Roman" w:hAnsi="Times New Roman" w:cs="Times New Roman"/>
                <w:sz w:val="16"/>
                <w:szCs w:val="16"/>
              </w:rPr>
            </w:pPr>
            <w:r w:rsidRPr="00CA6DAC">
              <w:rPr>
                <w:rFonts w:ascii="Times New Roman" w:eastAsia="Times New Roman" w:hAnsi="Times New Roman" w:cs="Times New Roman"/>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463B2" w:rsidRPr="00DC1B3C" w:rsidRDefault="00CA6DAC" w:rsidP="00CA6DAC">
            <w:pPr>
              <w:suppressAutoHyphens/>
              <w:spacing w:after="0" w:line="240" w:lineRule="auto"/>
              <w:jc w:val="both"/>
              <w:rPr>
                <w:rFonts w:ascii="Times New Roman" w:eastAsia="Times New Roman" w:hAnsi="Times New Roman" w:cs="Times New Roman"/>
                <w:sz w:val="24"/>
                <w:szCs w:val="24"/>
                <w:lang w:eastAsia="ar-SA"/>
              </w:rPr>
            </w:pPr>
            <w:proofErr w:type="gramStart"/>
            <w:r w:rsidRPr="00CA6DAC">
              <w:rPr>
                <w:rFonts w:ascii="Times New Roman" w:eastAsia="Times New Roman" w:hAnsi="Times New Roman" w:cs="Times New Roman"/>
                <w:bCs/>
                <w:sz w:val="16"/>
                <w:szCs w:val="16"/>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r>
              <w:rPr>
                <w:rFonts w:ascii="Times New Roman" w:eastAsia="Times New Roman" w:hAnsi="Times New Roman" w:cs="Times New Roman"/>
                <w:bCs/>
                <w:sz w:val="16"/>
                <w:szCs w:val="16"/>
              </w:rPr>
              <w:t>)</w:t>
            </w:r>
            <w:proofErr w:type="gramEnd"/>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CA6DAC" w:rsidRPr="00CA6DAC" w:rsidRDefault="00CA6DAC" w:rsidP="00CA6DAC">
            <w:pPr>
              <w:spacing w:after="0" w:line="240" w:lineRule="auto"/>
              <w:jc w:val="both"/>
              <w:rPr>
                <w:rFonts w:ascii="Times New Roman" w:eastAsia="Times New Roman" w:hAnsi="Times New Roman" w:cs="Times New Roman"/>
                <w:sz w:val="20"/>
                <w:szCs w:val="20"/>
              </w:rPr>
            </w:pPr>
            <w:r w:rsidRPr="00CA6DAC">
              <w:rPr>
                <w:rFonts w:ascii="Times New Roman" w:eastAsia="Times New Roman" w:hAnsi="Times New Roman" w:cs="Times New Roman"/>
                <w:bCs/>
                <w:sz w:val="20"/>
                <w:szCs w:val="20"/>
              </w:rPr>
              <w:t>13</w:t>
            </w:r>
            <w:r w:rsidRPr="00CA6DAC">
              <w:rPr>
                <w:rFonts w:ascii="Times New Roman" w:eastAsia="Times New Roman" w:hAnsi="Times New Roman" w:cs="Times New Roman"/>
                <w:sz w:val="20"/>
                <w:szCs w:val="20"/>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CA6DAC">
              <w:rPr>
                <w:rFonts w:ascii="Times New Roman" w:eastAsia="Times New Roman" w:hAnsi="Times New Roman" w:cs="Times New Roman"/>
                <w:i/>
                <w:sz w:val="20"/>
                <w:szCs w:val="20"/>
              </w:rPr>
              <w:t xml:space="preserve">(выданный исполнительным комитетом </w:t>
            </w:r>
            <w:r w:rsidRPr="00CA6DAC">
              <w:rPr>
                <w:rFonts w:ascii="Times New Roman" w:eastAsia="Times New Roman" w:hAnsi="Times New Roman" w:cs="Times New Roman"/>
                <w:i/>
                <w:iCs/>
                <w:sz w:val="20"/>
                <w:szCs w:val="20"/>
              </w:rPr>
              <w:t>Совета народных депутатов</w:t>
            </w:r>
            <w:r w:rsidRPr="00CA6DAC">
              <w:rPr>
                <w:rFonts w:ascii="Times New Roman" w:eastAsia="Times New Roman" w:hAnsi="Times New Roman" w:cs="Times New Roman"/>
                <w:i/>
                <w:sz w:val="20"/>
                <w:szCs w:val="20"/>
              </w:rPr>
              <w:t>)</w:t>
            </w:r>
          </w:p>
          <w:p w:rsidR="00CA6DAC" w:rsidRPr="00CA6DAC" w:rsidRDefault="00CA6DAC" w:rsidP="00CA6DAC">
            <w:pPr>
              <w:spacing w:after="0" w:line="240" w:lineRule="auto"/>
              <w:jc w:val="both"/>
              <w:rPr>
                <w:rFonts w:ascii="Times New Roman" w:eastAsia="Times New Roman" w:hAnsi="Times New Roman" w:cs="Times New Roman"/>
                <w:sz w:val="20"/>
                <w:szCs w:val="20"/>
              </w:rPr>
            </w:pPr>
            <w:r w:rsidRPr="00CA6DAC">
              <w:rPr>
                <w:rFonts w:ascii="Times New Roman" w:eastAsia="Times New Roman" w:hAnsi="Times New Roman" w:cs="Times New Roman"/>
                <w:bCs/>
                <w:sz w:val="20"/>
                <w:szCs w:val="20"/>
              </w:rPr>
              <w:t>13</w:t>
            </w:r>
            <w:r w:rsidRPr="00CA6DAC">
              <w:rPr>
                <w:rFonts w:ascii="Times New Roman" w:eastAsia="Times New Roman" w:hAnsi="Times New Roman" w:cs="Times New Roman"/>
                <w:sz w:val="20"/>
                <w:szCs w:val="20"/>
              </w:rPr>
              <w:t xml:space="preserve">.2. Свидетельство о праве бессрочного (постоянного) пользования землей </w:t>
            </w:r>
            <w:r w:rsidRPr="00CA6DAC">
              <w:rPr>
                <w:rFonts w:ascii="Times New Roman" w:eastAsia="Times New Roman" w:hAnsi="Times New Roman" w:cs="Times New Roman"/>
                <w:i/>
                <w:sz w:val="20"/>
                <w:szCs w:val="20"/>
              </w:rPr>
              <w:t>(выданное земельным комитетом, исполнительным органом сельского (поселкового) Совета народных депутатов),</w:t>
            </w:r>
          </w:p>
          <w:p w:rsidR="00CA6DAC" w:rsidRPr="00CA6DAC" w:rsidRDefault="00CA6DAC" w:rsidP="00CA6DAC">
            <w:pPr>
              <w:spacing w:after="0" w:line="240" w:lineRule="auto"/>
              <w:jc w:val="both"/>
              <w:rPr>
                <w:rFonts w:ascii="Times New Roman" w:eastAsia="Times New Roman" w:hAnsi="Times New Roman" w:cs="Times New Roman"/>
                <w:i/>
                <w:sz w:val="20"/>
                <w:szCs w:val="20"/>
              </w:rPr>
            </w:pPr>
            <w:r w:rsidRPr="00CA6DAC">
              <w:rPr>
                <w:rFonts w:ascii="Times New Roman" w:eastAsia="Times New Roman" w:hAnsi="Times New Roman" w:cs="Times New Roman"/>
                <w:bCs/>
                <w:sz w:val="20"/>
                <w:szCs w:val="20"/>
              </w:rPr>
              <w:t>13</w:t>
            </w:r>
            <w:r w:rsidRPr="00CA6DAC">
              <w:rPr>
                <w:rFonts w:ascii="Times New Roman" w:eastAsia="Times New Roman" w:hAnsi="Times New Roman" w:cs="Times New Roman"/>
                <w:sz w:val="20"/>
                <w:szCs w:val="20"/>
              </w:rPr>
              <w:t xml:space="preserve">.3.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A6DAC">
              <w:rPr>
                <w:rFonts w:ascii="Times New Roman" w:eastAsia="Times New Roman" w:hAnsi="Times New Roman" w:cs="Times New Roman"/>
                <w:i/>
                <w:sz w:val="20"/>
                <w:szCs w:val="20"/>
              </w:rPr>
              <w:t>(выданный земельным комитетом, администрацией МО),</w:t>
            </w:r>
          </w:p>
          <w:p w:rsidR="00CA6DAC" w:rsidRPr="00CA6DAC" w:rsidRDefault="00CA6DAC" w:rsidP="00CA6DAC">
            <w:pPr>
              <w:spacing w:after="0" w:line="240" w:lineRule="auto"/>
              <w:jc w:val="both"/>
              <w:rPr>
                <w:rFonts w:ascii="Times New Roman" w:eastAsia="Times New Roman" w:hAnsi="Times New Roman" w:cs="Times New Roman"/>
                <w:i/>
                <w:sz w:val="20"/>
                <w:szCs w:val="20"/>
              </w:rPr>
            </w:pPr>
            <w:r w:rsidRPr="00CA6DAC">
              <w:rPr>
                <w:rFonts w:ascii="Times New Roman" w:eastAsia="Times New Roman" w:hAnsi="Times New Roman" w:cs="Times New Roman"/>
                <w:bCs/>
                <w:sz w:val="20"/>
                <w:szCs w:val="20"/>
              </w:rPr>
              <w:t>13</w:t>
            </w:r>
            <w:r w:rsidRPr="00CA6DAC">
              <w:rPr>
                <w:rFonts w:ascii="Times New Roman" w:eastAsia="Times New Roman" w:hAnsi="Times New Roman" w:cs="Times New Roman"/>
                <w:sz w:val="20"/>
                <w:szCs w:val="20"/>
              </w:rPr>
              <w:t xml:space="preserve">.4.  Решение исполнительного комитета о предоставлении земельного участка </w:t>
            </w:r>
            <w:r w:rsidRPr="00CA6DAC">
              <w:rPr>
                <w:rFonts w:ascii="Times New Roman" w:eastAsia="Times New Roman" w:hAnsi="Times New Roman" w:cs="Times New Roman"/>
                <w:i/>
                <w:sz w:val="20"/>
                <w:szCs w:val="20"/>
              </w:rPr>
              <w:t xml:space="preserve">(выданное исполнительным комитетом </w:t>
            </w:r>
            <w:r w:rsidRPr="00CA6DAC">
              <w:rPr>
                <w:rFonts w:ascii="Times New Roman" w:eastAsia="Times New Roman" w:hAnsi="Times New Roman" w:cs="Times New Roman"/>
                <w:i/>
                <w:iCs/>
                <w:sz w:val="20"/>
                <w:szCs w:val="20"/>
              </w:rPr>
              <w:t>Совета народных депутатов</w:t>
            </w:r>
            <w:r w:rsidRPr="00CA6DAC">
              <w:rPr>
                <w:rFonts w:ascii="Times New Roman" w:eastAsia="Times New Roman" w:hAnsi="Times New Roman" w:cs="Times New Roman"/>
                <w:i/>
                <w:sz w:val="20"/>
                <w:szCs w:val="20"/>
              </w:rPr>
              <w:t>)</w:t>
            </w:r>
          </w:p>
          <w:p w:rsidR="00CA6DAC" w:rsidRPr="00CA6DAC" w:rsidRDefault="00CA6DAC" w:rsidP="00CA6DAC">
            <w:pPr>
              <w:suppressAutoHyphens/>
              <w:spacing w:after="0" w:line="240" w:lineRule="auto"/>
              <w:rPr>
                <w:rFonts w:ascii="Times New Roman" w:eastAsia="Times New Roman" w:hAnsi="Times New Roman" w:cs="Times New Roman"/>
                <w:sz w:val="20"/>
                <w:szCs w:val="20"/>
              </w:rPr>
            </w:pPr>
            <w:r w:rsidRPr="00CA6DAC">
              <w:rPr>
                <w:rFonts w:ascii="Times New Roman" w:eastAsia="Times New Roman" w:hAnsi="Times New Roman" w:cs="Times New Roman"/>
                <w:bCs/>
                <w:sz w:val="20"/>
                <w:szCs w:val="20"/>
              </w:rPr>
              <w:t>13</w:t>
            </w:r>
            <w:r w:rsidRPr="00CA6DAC">
              <w:rPr>
                <w:rFonts w:ascii="Times New Roman" w:eastAsia="Times New Roman" w:hAnsi="Times New Roman" w:cs="Times New Roman"/>
                <w:sz w:val="20"/>
                <w:szCs w:val="20"/>
              </w:rPr>
              <w:t>.5. Акт органа местного самоуправления о предоставлении земельного участка, переданный на постоянное хранение в муниципальный архив</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196684"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381" w:type="dxa"/>
            <w:tcBorders>
              <w:top w:val="outset" w:sz="6" w:space="0" w:color="auto"/>
              <w:left w:val="outset" w:sz="6" w:space="0" w:color="auto"/>
              <w:bottom w:val="outset" w:sz="6" w:space="0" w:color="auto"/>
              <w:right w:val="outset" w:sz="6" w:space="0" w:color="auto"/>
            </w:tcBorders>
          </w:tcPr>
          <w:p w:rsidR="002463B2" w:rsidRPr="00DC1B3C" w:rsidRDefault="00196684" w:rsidP="00DC1B3C">
            <w:pPr>
              <w:suppressAutoHyphens/>
              <w:spacing w:after="0" w:line="240" w:lineRule="auto"/>
              <w:rPr>
                <w:rFonts w:ascii="Times New Roman" w:eastAsia="Times New Roman" w:hAnsi="Times New Roman" w:cs="Times New Roman"/>
                <w:sz w:val="24"/>
                <w:szCs w:val="24"/>
                <w:lang w:eastAsia="ar-SA"/>
              </w:rPr>
            </w:pPr>
            <w:r w:rsidRPr="00CA16FB">
              <w:rPr>
                <w:rFonts w:ascii="Times New Roman" w:hAnsi="Times New Roman"/>
                <w:kern w:val="2"/>
                <w:sz w:val="20"/>
                <w:szCs w:val="20"/>
              </w:rPr>
              <w:t>Документ, удостоверяющий (устанавливающий) права заявителя на здание, сооружение либо помещение</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196684" w:rsidRPr="00196684" w:rsidRDefault="00196684" w:rsidP="00196684">
            <w:pPr>
              <w:spacing w:after="0" w:line="240" w:lineRule="auto"/>
              <w:jc w:val="both"/>
              <w:rPr>
                <w:rFonts w:ascii="Times New Roman" w:eastAsia="Times New Roman" w:hAnsi="Times New Roman" w:cs="Times New Roman"/>
                <w:sz w:val="20"/>
                <w:szCs w:val="20"/>
              </w:rPr>
            </w:pPr>
            <w:proofErr w:type="gramStart"/>
            <w:r w:rsidRPr="00196684">
              <w:rPr>
                <w:rFonts w:ascii="Times New Roman" w:eastAsia="Times New Roman" w:hAnsi="Times New Roman" w:cs="Times New Roman"/>
                <w:bCs/>
                <w:sz w:val="20"/>
                <w:szCs w:val="20"/>
              </w:rPr>
              <w:t>14</w:t>
            </w:r>
            <w:r w:rsidRPr="00196684">
              <w:rPr>
                <w:rFonts w:ascii="Times New Roman" w:eastAsia="Times New Roman" w:hAnsi="Times New Roman" w:cs="Times New Roman"/>
                <w:sz w:val="20"/>
                <w:szCs w:val="20"/>
              </w:rPr>
              <w:t xml:space="preserve">.1.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196684">
              <w:rPr>
                <w:rFonts w:ascii="Times New Roman" w:eastAsia="Times New Roman" w:hAnsi="Times New Roman" w:cs="Times New Roman"/>
                <w:i/>
                <w:sz w:val="20"/>
                <w:szCs w:val="20"/>
              </w:rPr>
              <w:t>(выданное организациями технической инвентаризации)</w:t>
            </w:r>
            <w:r w:rsidRPr="00196684">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196684">
              <w:rPr>
                <w:rFonts w:ascii="Times New Roman" w:eastAsia="Times New Roman" w:hAnsi="Times New Roman" w:cs="Times New Roman"/>
                <w:sz w:val="20"/>
                <w:szCs w:val="20"/>
              </w:rPr>
              <w:t xml:space="preserve"> 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w:t>
            </w:r>
            <w:proofErr w:type="gramEnd"/>
            <w:r w:rsidRPr="00196684">
              <w:rPr>
                <w:rFonts w:ascii="Times New Roman" w:eastAsia="Times New Roman" w:hAnsi="Times New Roman" w:cs="Times New Roman"/>
                <w:sz w:val="20"/>
                <w:szCs w:val="20"/>
              </w:rPr>
              <w:t xml:space="preserve"> государственной регистрации прав на недвижимое имущество и сделок с ним на территории Ростовской области</w:t>
            </w:r>
          </w:p>
          <w:p w:rsidR="00196684"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Times New Roman"/>
                <w:bCs/>
                <w:sz w:val="20"/>
                <w:szCs w:val="20"/>
              </w:rPr>
              <w:t>14</w:t>
            </w:r>
            <w:r w:rsidRPr="00196684">
              <w:rPr>
                <w:rFonts w:ascii="Times New Roman" w:eastAsia="Times New Roman" w:hAnsi="Times New Roman" w:cs="Times New Roman"/>
                <w:sz w:val="20"/>
                <w:szCs w:val="20"/>
              </w:rPr>
              <w:t xml:space="preserve">.2.  договор дарения </w:t>
            </w:r>
            <w:r w:rsidRPr="00196684">
              <w:rPr>
                <w:rFonts w:ascii="Times New Roman" w:eastAsia="Times New Roman" w:hAnsi="Times New Roman" w:cs="Times New Roman"/>
                <w:i/>
                <w:sz w:val="20"/>
                <w:szCs w:val="20"/>
              </w:rPr>
              <w:t>(удостоверенный нотариусом),</w:t>
            </w:r>
          </w:p>
          <w:p w:rsidR="00196684"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Times New Roman"/>
                <w:bCs/>
                <w:sz w:val="20"/>
                <w:szCs w:val="20"/>
              </w:rPr>
              <w:t>14</w:t>
            </w:r>
            <w:r w:rsidRPr="00196684">
              <w:rPr>
                <w:rFonts w:ascii="Times New Roman" w:eastAsia="Times New Roman" w:hAnsi="Times New Roman" w:cs="Times New Roman"/>
                <w:sz w:val="20"/>
                <w:szCs w:val="20"/>
              </w:rPr>
              <w:t xml:space="preserve">.3. договор мены </w:t>
            </w:r>
            <w:r w:rsidRPr="00196684">
              <w:rPr>
                <w:rFonts w:ascii="Times New Roman" w:eastAsia="Times New Roman" w:hAnsi="Times New Roman" w:cs="Times New Roman"/>
                <w:i/>
                <w:sz w:val="20"/>
                <w:szCs w:val="20"/>
              </w:rPr>
              <w:t>(удостоверенный нотариусом),</w:t>
            </w:r>
          </w:p>
          <w:p w:rsidR="00196684"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Times New Roman"/>
                <w:bCs/>
                <w:sz w:val="20"/>
                <w:szCs w:val="20"/>
              </w:rPr>
              <w:t>14</w:t>
            </w:r>
            <w:r w:rsidRPr="00196684">
              <w:rPr>
                <w:rFonts w:ascii="Times New Roman" w:eastAsia="Times New Roman" w:hAnsi="Times New Roman" w:cs="Times New Roman"/>
                <w:sz w:val="20"/>
                <w:szCs w:val="20"/>
              </w:rPr>
              <w:t xml:space="preserve">.4. решение суда о признании права на объект, </w:t>
            </w:r>
            <w:r>
              <w:rPr>
                <w:rFonts w:ascii="Times New Roman" w:eastAsia="Times New Roman" w:hAnsi="Times New Roman" w:cs="Times New Roman"/>
                <w:sz w:val="20"/>
                <w:szCs w:val="20"/>
              </w:rPr>
              <w:t>- копия</w:t>
            </w:r>
          </w:p>
          <w:p w:rsidR="00196684" w:rsidRPr="00196684" w:rsidRDefault="00196684" w:rsidP="00196684">
            <w:pPr>
              <w:spacing w:after="0" w:line="240" w:lineRule="auto"/>
              <w:jc w:val="both"/>
              <w:rPr>
                <w:rFonts w:ascii="Times New Roman" w:eastAsia="Times New Roman" w:hAnsi="Times New Roman" w:cs="Calibri"/>
                <w:i/>
                <w:kern w:val="2"/>
                <w:sz w:val="16"/>
                <w:szCs w:val="16"/>
              </w:rPr>
            </w:pPr>
            <w:proofErr w:type="gramStart"/>
            <w:r>
              <w:rPr>
                <w:rFonts w:ascii="Times New Roman" w:eastAsia="Times New Roman" w:hAnsi="Times New Roman" w:cs="Times New Roman"/>
                <w:bCs/>
                <w:sz w:val="20"/>
                <w:szCs w:val="20"/>
              </w:rPr>
              <w:t>(</w:t>
            </w:r>
            <w:r w:rsidRPr="00196684">
              <w:rPr>
                <w:rFonts w:ascii="Times New Roman" w:eastAsia="Times New Roman" w:hAnsi="Times New Roman" w:cs="Calibri"/>
                <w:i/>
                <w:kern w:val="2"/>
                <w:sz w:val="16"/>
                <w:szCs w:val="16"/>
              </w:rPr>
              <w:t>Если право на такое здание, сооружение либо помещение не зарегистрировано в ЕГРН.</w:t>
            </w:r>
            <w:proofErr w:type="gramEnd"/>
          </w:p>
          <w:p w:rsidR="00196684" w:rsidRPr="00196684" w:rsidRDefault="00196684" w:rsidP="00196684">
            <w:pPr>
              <w:spacing w:after="0" w:line="240" w:lineRule="auto"/>
              <w:jc w:val="both"/>
              <w:rPr>
                <w:rFonts w:ascii="Times New Roman" w:eastAsia="Times New Roman" w:hAnsi="Times New Roman" w:cs="Calibri"/>
                <w:kern w:val="2"/>
                <w:sz w:val="16"/>
                <w:szCs w:val="16"/>
              </w:rPr>
            </w:pPr>
            <w:r w:rsidRPr="00196684">
              <w:rPr>
                <w:rFonts w:ascii="Times New Roman" w:eastAsia="Times New Roman" w:hAnsi="Times New Roman" w:cs="Calibri"/>
                <w:kern w:val="2"/>
                <w:sz w:val="16"/>
                <w:szCs w:val="16"/>
              </w:rPr>
              <w:t>Предоставляется один из документов.</w:t>
            </w:r>
          </w:p>
          <w:p w:rsidR="00196684" w:rsidRPr="00196684" w:rsidRDefault="00196684" w:rsidP="00196684">
            <w:pPr>
              <w:spacing w:after="0" w:line="240" w:lineRule="auto"/>
              <w:jc w:val="both"/>
              <w:rPr>
                <w:rFonts w:ascii="Times New Roman" w:eastAsia="Times New Roman" w:hAnsi="Times New Roman" w:cs="Times New Roman"/>
                <w:bCs/>
                <w:sz w:val="16"/>
                <w:szCs w:val="16"/>
              </w:rPr>
            </w:pPr>
            <w:r w:rsidRPr="00196684">
              <w:rPr>
                <w:rFonts w:ascii="Times New Roman" w:eastAsia="Times New Roman" w:hAnsi="Times New Roman" w:cs="Times New Roman"/>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96684" w:rsidRPr="00196684" w:rsidRDefault="00196684" w:rsidP="00196684">
            <w:pPr>
              <w:spacing w:after="0" w:line="240" w:lineRule="auto"/>
              <w:jc w:val="both"/>
              <w:rPr>
                <w:rFonts w:ascii="Times New Roman" w:eastAsia="Times New Roman" w:hAnsi="Times New Roman" w:cs="Calibri"/>
                <w:kern w:val="2"/>
                <w:sz w:val="16"/>
                <w:szCs w:val="16"/>
              </w:rPr>
            </w:pPr>
            <w:r w:rsidRPr="00196684">
              <w:rPr>
                <w:rFonts w:ascii="Times New Roman" w:eastAsia="Times New Roman" w:hAnsi="Times New Roman" w:cs="Calibri"/>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196684" w:rsidRPr="00196684" w:rsidRDefault="00196684" w:rsidP="00196684">
            <w:pPr>
              <w:spacing w:after="0" w:line="240" w:lineRule="auto"/>
              <w:jc w:val="both"/>
              <w:rPr>
                <w:rFonts w:ascii="Times New Roman" w:eastAsia="Times New Roman" w:hAnsi="Times New Roman" w:cs="Calibri"/>
                <w:b/>
                <w:kern w:val="2"/>
                <w:sz w:val="16"/>
                <w:szCs w:val="16"/>
              </w:rPr>
            </w:pPr>
            <w:proofErr w:type="gramStart"/>
            <w:r w:rsidRPr="00196684">
              <w:rPr>
                <w:rFonts w:ascii="Times New Roman" w:eastAsia="Times New Roman" w:hAnsi="Times New Roman" w:cs="Calibri"/>
                <w:b/>
                <w:kern w:val="2"/>
                <w:sz w:val="16"/>
                <w:szCs w:val="16"/>
              </w:rPr>
              <w:t>(-для собственников здания, сооружения либо помещения в здании, сооружении</w:t>
            </w:r>
            <w:proofErr w:type="gramEnd"/>
          </w:p>
          <w:p w:rsidR="00196684" w:rsidRPr="00196684" w:rsidRDefault="00196684" w:rsidP="00196684">
            <w:pPr>
              <w:spacing w:after="0" w:line="240" w:lineRule="auto"/>
              <w:jc w:val="both"/>
              <w:rPr>
                <w:rFonts w:ascii="Times New Roman" w:eastAsia="Times New Roman" w:hAnsi="Times New Roman" w:cs="Times New Roman"/>
                <w:b/>
                <w:bCs/>
                <w:sz w:val="16"/>
                <w:szCs w:val="16"/>
              </w:rPr>
            </w:pPr>
            <w:r w:rsidRPr="00196684">
              <w:rPr>
                <w:rFonts w:ascii="Times New Roman" w:eastAsia="Times New Roman" w:hAnsi="Times New Roman" w:cs="Calibri"/>
                <w:b/>
                <w:kern w:val="2"/>
                <w:sz w:val="16"/>
                <w:szCs w:val="16"/>
              </w:rPr>
              <w:t xml:space="preserve">-для </w:t>
            </w:r>
            <w:r w:rsidRPr="00196684">
              <w:rPr>
                <w:rFonts w:ascii="Times New Roman" w:eastAsia="Times New Roman" w:hAnsi="Times New Roman" w:cs="Times New Roman"/>
                <w:b/>
                <w:bCs/>
                <w:sz w:val="16"/>
                <w:szCs w:val="16"/>
              </w:rPr>
              <w:t>религиозных организаций, имеющих в собственности здания или сооружения религиозного или благотворительного назначения</w:t>
            </w:r>
            <w:r w:rsidRPr="00196684">
              <w:rPr>
                <w:rFonts w:ascii="Times New Roman" w:eastAsia="Times New Roman" w:hAnsi="Times New Roman" w:cs="Times New Roman"/>
                <w:bCs/>
                <w:sz w:val="16"/>
                <w:szCs w:val="16"/>
              </w:rPr>
              <w:t>;</w:t>
            </w:r>
          </w:p>
          <w:p w:rsidR="002463B2" w:rsidRPr="00D172D8" w:rsidRDefault="00196684" w:rsidP="00196684">
            <w:pPr>
              <w:spacing w:after="0" w:line="240" w:lineRule="auto"/>
              <w:jc w:val="both"/>
              <w:rPr>
                <w:rFonts w:ascii="Times New Roman" w:eastAsia="Times New Roman" w:hAnsi="Times New Roman" w:cs="Times New Roman"/>
                <w:bCs/>
                <w:sz w:val="20"/>
                <w:szCs w:val="20"/>
              </w:rPr>
            </w:pPr>
            <w:r w:rsidRPr="00196684">
              <w:rPr>
                <w:rFonts w:ascii="Times New Roman" w:eastAsia="Times New Roman" w:hAnsi="Times New Roman" w:cs="Times New Roman"/>
                <w:b/>
                <w:bCs/>
                <w:sz w:val="16"/>
                <w:szCs w:val="16"/>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196684"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Times New Roman"/>
                <w:bCs/>
                <w:sz w:val="20"/>
                <w:szCs w:val="20"/>
              </w:rPr>
              <w:t>14</w:t>
            </w:r>
            <w:r w:rsidRPr="00196684">
              <w:rPr>
                <w:rFonts w:ascii="Times New Roman" w:eastAsia="Times New Roman" w:hAnsi="Times New Roman" w:cs="Times New Roman"/>
                <w:sz w:val="20"/>
                <w:szCs w:val="20"/>
              </w:rPr>
              <w:t xml:space="preserve">.5. договор пожизненного содержания с иждивением </w:t>
            </w:r>
            <w:r w:rsidRPr="00196684">
              <w:rPr>
                <w:rFonts w:ascii="Times New Roman" w:eastAsia="Times New Roman" w:hAnsi="Times New Roman" w:cs="Times New Roman"/>
                <w:i/>
                <w:sz w:val="20"/>
                <w:szCs w:val="20"/>
              </w:rPr>
              <w:t>(удостоверенный нотариусом),</w:t>
            </w:r>
            <w:r w:rsidRPr="00196684">
              <w:rPr>
                <w:rFonts w:ascii="Times New Roman" w:eastAsia="Times New Roman" w:hAnsi="Times New Roman" w:cs="Times New Roman"/>
                <w:sz w:val="20"/>
                <w:szCs w:val="20"/>
              </w:rPr>
              <w:t xml:space="preserve"> </w:t>
            </w:r>
          </w:p>
          <w:p w:rsidR="00196684"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Times New Roman"/>
                <w:bCs/>
                <w:sz w:val="20"/>
                <w:szCs w:val="20"/>
              </w:rPr>
              <w:t>14</w:t>
            </w:r>
            <w:r w:rsidRPr="00196684">
              <w:rPr>
                <w:rFonts w:ascii="Times New Roman" w:eastAsia="Times New Roman" w:hAnsi="Times New Roman" w:cs="Times New Roman"/>
                <w:sz w:val="20"/>
                <w:szCs w:val="20"/>
              </w:rPr>
              <w:t xml:space="preserve">.6. договор ренты </w:t>
            </w:r>
            <w:r w:rsidRPr="00196684">
              <w:rPr>
                <w:rFonts w:ascii="Times New Roman" w:eastAsia="Times New Roman" w:hAnsi="Times New Roman" w:cs="Times New Roman"/>
                <w:i/>
                <w:sz w:val="20"/>
                <w:szCs w:val="20"/>
              </w:rPr>
              <w:t>(удостоверенный нотариусом),</w:t>
            </w:r>
          </w:p>
          <w:p w:rsidR="00196684"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Times New Roman"/>
                <w:bCs/>
                <w:sz w:val="20"/>
                <w:szCs w:val="20"/>
              </w:rPr>
              <w:t>14</w:t>
            </w:r>
            <w:r w:rsidRPr="00196684">
              <w:rPr>
                <w:rFonts w:ascii="Times New Roman" w:eastAsia="Times New Roman" w:hAnsi="Times New Roman" w:cs="Times New Roman"/>
                <w:sz w:val="20"/>
                <w:szCs w:val="20"/>
              </w:rPr>
              <w:t>.7. свидетельство о праве на наследство по закону</w:t>
            </w:r>
            <w:r w:rsidRPr="00196684">
              <w:rPr>
                <w:rFonts w:ascii="Times New Roman" w:eastAsia="Times New Roman" w:hAnsi="Times New Roman" w:cs="Times New Roman"/>
                <w:i/>
                <w:sz w:val="20"/>
                <w:szCs w:val="20"/>
              </w:rPr>
              <w:t xml:space="preserve"> (выданное нотариусом),</w:t>
            </w:r>
          </w:p>
          <w:p w:rsidR="00196684" w:rsidRPr="00196684" w:rsidRDefault="00196684" w:rsidP="00196684">
            <w:pPr>
              <w:spacing w:after="0" w:line="240" w:lineRule="auto"/>
              <w:jc w:val="both"/>
              <w:rPr>
                <w:rFonts w:ascii="Times New Roman" w:eastAsia="Times New Roman" w:hAnsi="Times New Roman" w:cs="Times New Roman"/>
                <w:bCs/>
                <w:sz w:val="16"/>
                <w:szCs w:val="16"/>
              </w:rPr>
            </w:pPr>
            <w:proofErr w:type="gramStart"/>
            <w:r w:rsidRPr="00196684">
              <w:rPr>
                <w:rFonts w:ascii="Times New Roman" w:eastAsia="Times New Roman" w:hAnsi="Times New Roman" w:cs="Times New Roman"/>
                <w:bCs/>
                <w:sz w:val="20"/>
                <w:szCs w:val="20"/>
              </w:rPr>
              <w:t>14</w:t>
            </w:r>
            <w:r w:rsidRPr="00196684">
              <w:rPr>
                <w:rFonts w:ascii="Times New Roman" w:eastAsia="Times New Roman" w:hAnsi="Times New Roman" w:cs="Times New Roman"/>
                <w:sz w:val="20"/>
                <w:szCs w:val="20"/>
              </w:rPr>
              <w:t xml:space="preserve">.8. свидетельство о праве на наследство по завещанию </w:t>
            </w:r>
            <w:r w:rsidRPr="00196684">
              <w:rPr>
                <w:rFonts w:ascii="Times New Roman" w:eastAsia="Times New Roman" w:hAnsi="Times New Roman" w:cs="Times New Roman"/>
                <w:i/>
                <w:sz w:val="20"/>
                <w:szCs w:val="20"/>
              </w:rPr>
              <w:t>(выданное нотариусом),</w:t>
            </w:r>
            <w:r>
              <w:rPr>
                <w:rFonts w:ascii="Times New Roman" w:eastAsia="Times New Roman" w:hAnsi="Times New Roman" w:cs="Times New Roman"/>
                <w:i/>
                <w:sz w:val="20"/>
                <w:szCs w:val="20"/>
              </w:rPr>
              <w:t>-</w:t>
            </w:r>
            <w:r w:rsidRPr="00CA16FB">
              <w:rPr>
                <w:rFonts w:ascii="Times New Roman" w:hAnsi="Times New Roman" w:cs="Times New Roman"/>
                <w:sz w:val="20"/>
                <w:szCs w:val="20"/>
              </w:rPr>
              <w:t xml:space="preserve"> 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Pr>
                <w:rFonts w:ascii="Times New Roman" w:hAnsi="Times New Roman" w:cs="Times New Roman"/>
                <w:sz w:val="20"/>
                <w:szCs w:val="20"/>
              </w:rPr>
              <w:t xml:space="preserve"> (</w:t>
            </w:r>
            <w:r w:rsidRPr="00196684">
              <w:rPr>
                <w:rFonts w:ascii="Times New Roman" w:eastAsia="Times New Roman" w:hAnsi="Times New Roman" w:cs="Times New Roman"/>
                <w:bCs/>
                <w:sz w:val="16"/>
                <w:szCs w:val="16"/>
              </w:rPr>
              <w:t>Для предоставления земельного участка, на котором расположены здания, сооружения, собственникам зданий, сооружений, помещений в</w:t>
            </w:r>
            <w:proofErr w:type="gramEnd"/>
            <w:r w:rsidRPr="00196684">
              <w:rPr>
                <w:rFonts w:ascii="Times New Roman" w:eastAsia="Times New Roman" w:hAnsi="Times New Roman" w:cs="Times New Roman"/>
                <w:bCs/>
                <w:sz w:val="16"/>
                <w:szCs w:val="16"/>
              </w:rPr>
              <w:t xml:space="preserve">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96684" w:rsidRPr="00196684" w:rsidRDefault="00196684" w:rsidP="00196684">
            <w:pPr>
              <w:spacing w:after="0" w:line="240" w:lineRule="auto"/>
              <w:jc w:val="both"/>
              <w:rPr>
                <w:rFonts w:ascii="Times New Roman" w:eastAsia="Times New Roman" w:hAnsi="Times New Roman" w:cs="Calibri"/>
                <w:kern w:val="2"/>
                <w:sz w:val="16"/>
                <w:szCs w:val="16"/>
              </w:rPr>
            </w:pPr>
            <w:r w:rsidRPr="00196684">
              <w:rPr>
                <w:rFonts w:ascii="Times New Roman" w:eastAsia="Times New Roman" w:hAnsi="Times New Roman" w:cs="Calibri"/>
                <w:kern w:val="2"/>
                <w:sz w:val="16"/>
                <w:szCs w:val="16"/>
              </w:rPr>
              <w:t xml:space="preserve">Для предоставления </w:t>
            </w:r>
            <w:r>
              <w:rPr>
                <w:rFonts w:ascii="Times New Roman" w:eastAsia="Times New Roman" w:hAnsi="Times New Roman" w:cs="Calibri"/>
                <w:kern w:val="2"/>
                <w:sz w:val="16"/>
                <w:szCs w:val="16"/>
              </w:rPr>
              <w:t xml:space="preserve"> </w:t>
            </w:r>
            <w:r w:rsidRPr="00196684">
              <w:rPr>
                <w:rFonts w:ascii="Times New Roman" w:eastAsia="Times New Roman" w:hAnsi="Times New Roman" w:cs="Calibri"/>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2463B2"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Calibri"/>
                <w:b/>
                <w:kern w:val="2"/>
                <w:sz w:val="16"/>
                <w:szCs w:val="16"/>
              </w:rPr>
              <w:t>(-для собственников здания, сооружения либо помещения в здании, сооружении)</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2463B2" w:rsidRPr="00DC1B3C" w:rsidRDefault="00196684" w:rsidP="00D172D8">
            <w:pPr>
              <w:suppressAutoHyphens/>
              <w:spacing w:after="0" w:line="240" w:lineRule="auto"/>
              <w:jc w:val="both"/>
              <w:rPr>
                <w:rFonts w:ascii="Times New Roman" w:eastAsia="Times New Roman" w:hAnsi="Times New Roman" w:cs="Times New Roman"/>
                <w:sz w:val="24"/>
                <w:szCs w:val="24"/>
                <w:lang w:eastAsia="ar-SA"/>
              </w:rPr>
            </w:pPr>
            <w:proofErr w:type="gramStart"/>
            <w:r w:rsidRPr="00CA16FB">
              <w:rPr>
                <w:rFonts w:ascii="Times New Roman" w:hAnsi="Times New Roman" w:cs="Times New Roman"/>
                <w:sz w:val="20"/>
                <w:szCs w:val="20"/>
              </w:rPr>
              <w:t xml:space="preserve">14.9. решение уполномоченного органа о закреплении объекта недвижимости на праве хозяйственного ведения или оперативного управления </w:t>
            </w:r>
            <w:r w:rsidRPr="00CA16FB">
              <w:rPr>
                <w:rFonts w:ascii="Times New Roman" w:hAnsi="Times New Roman" w:cs="Times New Roman"/>
                <w:i/>
                <w:sz w:val="20"/>
                <w:szCs w:val="20"/>
              </w:rPr>
              <w:t>(принятое до вступления в силу Федерального закона от 21.07.1997 № 122-ФЗ «О государственной регистрации прав на недвижимое имущество и сделок с ним»)</w:t>
            </w:r>
            <w:r>
              <w:rPr>
                <w:rFonts w:ascii="Times New Roman" w:hAnsi="Times New Roman" w:cs="Times New Roman"/>
                <w:i/>
                <w:sz w:val="20"/>
                <w:szCs w:val="20"/>
              </w:rPr>
              <w:t>-</w:t>
            </w:r>
            <w:r w:rsidRPr="00CA16FB">
              <w:rPr>
                <w:rFonts w:ascii="Times New Roman" w:hAnsi="Times New Roman" w:cs="Times New Roman"/>
                <w:sz w:val="20"/>
                <w:szCs w:val="20"/>
              </w:rPr>
              <w:t xml:space="preserve"> 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w:t>
            </w:r>
            <w:proofErr w:type="gramEnd"/>
            <w:r w:rsidRPr="00CA16FB">
              <w:rPr>
                <w:rFonts w:ascii="Times New Roman" w:hAnsi="Times New Roman" w:cs="Times New Roman"/>
                <w:sz w:val="20"/>
                <w:szCs w:val="20"/>
              </w:rPr>
              <w:t xml:space="preserve"> </w:t>
            </w:r>
            <w:proofErr w:type="gramStart"/>
            <w:r w:rsidRPr="00CA16FB">
              <w:rPr>
                <w:rFonts w:ascii="Times New Roman" w:hAnsi="Times New Roman" w:cs="Times New Roman"/>
                <w:sz w:val="20"/>
                <w:szCs w:val="20"/>
              </w:rPr>
              <w:t>прав на недвижимое имущество и сделок с ним на территории Ростовской области</w:t>
            </w:r>
            <w:r>
              <w:rPr>
                <w:rFonts w:ascii="Times New Roman" w:hAnsi="Times New Roman" w:cs="Times New Roman"/>
                <w:sz w:val="20"/>
                <w:szCs w:val="20"/>
              </w:rPr>
              <w:t xml:space="preserve"> (</w:t>
            </w:r>
            <w:r w:rsidRPr="00CA16FB">
              <w:rPr>
                <w:rFonts w:ascii="Times New Roman" w:hAnsi="Times New Roman"/>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r>
              <w:rPr>
                <w:rFonts w:ascii="Times New Roman" w:hAnsi="Times New Roman"/>
                <w:kern w:val="2"/>
                <w:sz w:val="16"/>
                <w:szCs w:val="16"/>
              </w:rPr>
              <w:t>)</w:t>
            </w:r>
            <w:proofErr w:type="gramEnd"/>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2463B2" w:rsidRDefault="00196684" w:rsidP="00D172D8">
            <w:pPr>
              <w:suppressAutoHyphens/>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14.10. договор купли-продажи (удостоверенный нотариусом)</w:t>
            </w:r>
            <w:r>
              <w:rPr>
                <w:rFonts w:ascii="Times New Roman" w:hAnsi="Times New Roman" w:cs="Times New Roman"/>
                <w:sz w:val="20"/>
                <w:szCs w:val="20"/>
              </w:rPr>
              <w:t>-</w:t>
            </w:r>
            <w:r w:rsidRPr="00196684">
              <w:rPr>
                <w:rFonts w:ascii="Times New Roman" w:eastAsia="Times New Roman" w:hAnsi="Times New Roman" w:cs="Times New Roman"/>
                <w:sz w:val="20"/>
                <w:szCs w:val="20"/>
              </w:rPr>
              <w:t xml:space="preserve"> </w:t>
            </w:r>
            <w:r w:rsidRPr="00196684">
              <w:rPr>
                <w:rFonts w:ascii="Times New Roman" w:hAnsi="Times New Roman" w:cs="Times New Roman"/>
                <w:sz w:val="20"/>
                <w:szCs w:val="20"/>
              </w:rPr>
              <w:t>Копии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196684" w:rsidRPr="00196684" w:rsidRDefault="00196684" w:rsidP="00196684">
            <w:pPr>
              <w:spacing w:after="0" w:line="240" w:lineRule="auto"/>
              <w:jc w:val="both"/>
              <w:rPr>
                <w:rFonts w:ascii="Times New Roman" w:eastAsia="Times New Roman" w:hAnsi="Times New Roman" w:cs="Calibri"/>
                <w:bCs/>
                <w:kern w:val="2"/>
                <w:sz w:val="16"/>
                <w:szCs w:val="16"/>
              </w:rPr>
            </w:pPr>
            <w:proofErr w:type="gramStart"/>
            <w:r>
              <w:rPr>
                <w:rFonts w:ascii="Times New Roman" w:hAnsi="Times New Roman" w:cs="Times New Roman"/>
                <w:sz w:val="20"/>
                <w:szCs w:val="20"/>
              </w:rPr>
              <w:t>(</w:t>
            </w:r>
            <w:r w:rsidRPr="00196684">
              <w:rPr>
                <w:rFonts w:ascii="Times New Roman" w:eastAsia="Times New Roman" w:hAnsi="Times New Roman" w:cs="Calibri"/>
                <w:bCs/>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w:t>
            </w:r>
            <w:r w:rsidRPr="00196684">
              <w:rPr>
                <w:rFonts w:ascii="Times New Roman" w:eastAsia="Times New Roman" w:hAnsi="Times New Roman" w:cs="Calibri"/>
                <w:bCs/>
                <w:i/>
                <w:kern w:val="2"/>
                <w:sz w:val="16"/>
                <w:szCs w:val="16"/>
              </w:rPr>
              <w:t xml:space="preserve"> </w:t>
            </w:r>
            <w:r w:rsidRPr="00196684">
              <w:rPr>
                <w:rFonts w:ascii="Times New Roman" w:eastAsia="Times New Roman" w:hAnsi="Times New Roman" w:cs="Calibri"/>
                <w:bCs/>
                <w:kern w:val="2"/>
                <w:sz w:val="16"/>
                <w:szCs w:val="16"/>
              </w:rPr>
              <w:t>управления</w:t>
            </w:r>
            <w:proofErr w:type="gramEnd"/>
          </w:p>
          <w:p w:rsidR="00196684" w:rsidRPr="00196684" w:rsidRDefault="00196684" w:rsidP="00196684">
            <w:pPr>
              <w:spacing w:after="0" w:line="240" w:lineRule="auto"/>
              <w:jc w:val="both"/>
              <w:rPr>
                <w:rFonts w:ascii="Times New Roman" w:eastAsia="Times New Roman" w:hAnsi="Times New Roman" w:cs="Calibri"/>
                <w:kern w:val="2"/>
                <w:sz w:val="16"/>
                <w:szCs w:val="16"/>
              </w:rPr>
            </w:pPr>
            <w:r w:rsidRPr="00196684">
              <w:rPr>
                <w:rFonts w:ascii="Times New Roman" w:eastAsia="Times New Roman" w:hAnsi="Times New Roman" w:cs="Calibri"/>
                <w:kern w:val="2"/>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196684" w:rsidRPr="00196684" w:rsidRDefault="00196684" w:rsidP="00196684">
            <w:pPr>
              <w:spacing w:after="0" w:line="240" w:lineRule="auto"/>
              <w:jc w:val="both"/>
              <w:rPr>
                <w:rFonts w:ascii="Times New Roman" w:eastAsia="Times New Roman" w:hAnsi="Times New Roman" w:cs="Calibri"/>
                <w:kern w:val="2"/>
                <w:sz w:val="16"/>
                <w:szCs w:val="16"/>
              </w:rPr>
            </w:pPr>
            <w:r w:rsidRPr="00196684">
              <w:rPr>
                <w:rFonts w:ascii="Times New Roman" w:eastAsia="Times New Roman" w:hAnsi="Times New Roman" w:cs="Calibri"/>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196684" w:rsidRPr="00196684" w:rsidRDefault="00196684" w:rsidP="00196684">
            <w:pPr>
              <w:spacing w:after="0" w:line="240" w:lineRule="auto"/>
              <w:jc w:val="both"/>
              <w:rPr>
                <w:rFonts w:ascii="Times New Roman" w:eastAsia="Times New Roman" w:hAnsi="Times New Roman" w:cs="Times New Roman"/>
                <w:b/>
                <w:bCs/>
                <w:sz w:val="16"/>
                <w:szCs w:val="16"/>
              </w:rPr>
            </w:pPr>
            <w:r w:rsidRPr="00196684">
              <w:rPr>
                <w:rFonts w:ascii="Times New Roman" w:eastAsia="Times New Roman" w:hAnsi="Times New Roman" w:cs="Calibri"/>
                <w:b/>
                <w:kern w:val="2"/>
                <w:sz w:val="16"/>
                <w:szCs w:val="16"/>
              </w:rPr>
              <w:t xml:space="preserve">(-для </w:t>
            </w:r>
            <w:r w:rsidRPr="00196684">
              <w:rPr>
                <w:rFonts w:ascii="Times New Roman" w:eastAsia="Times New Roman" w:hAnsi="Times New Roman" w:cs="Times New Roman"/>
                <w:b/>
                <w:bCs/>
                <w:sz w:val="16"/>
                <w:szCs w:val="16"/>
              </w:rPr>
              <w:t>религиозных организаций, имеющих в собственности здания или сооружения религиозного или благотворительного назначения;</w:t>
            </w:r>
          </w:p>
          <w:p w:rsidR="00196684" w:rsidRPr="00196684" w:rsidRDefault="00196684" w:rsidP="00196684">
            <w:pPr>
              <w:spacing w:after="0" w:line="240" w:lineRule="auto"/>
              <w:jc w:val="both"/>
              <w:rPr>
                <w:rFonts w:ascii="Times New Roman" w:eastAsia="Times New Roman" w:hAnsi="Times New Roman" w:cs="Calibri"/>
                <w:b/>
                <w:kern w:val="2"/>
                <w:sz w:val="16"/>
                <w:szCs w:val="16"/>
              </w:rPr>
            </w:pPr>
            <w:r w:rsidRPr="00196684">
              <w:rPr>
                <w:rFonts w:ascii="Times New Roman" w:eastAsia="Times New Roman" w:hAnsi="Times New Roman" w:cs="Calibri"/>
                <w:b/>
                <w:kern w:val="2"/>
                <w:sz w:val="16"/>
                <w:szCs w:val="16"/>
              </w:rPr>
              <w:t>-для собственников здания, сооружения либо помещения в здании, сооружении;</w:t>
            </w:r>
          </w:p>
          <w:p w:rsidR="00196684" w:rsidRPr="00DC1B3C" w:rsidRDefault="00196684" w:rsidP="00196684">
            <w:pPr>
              <w:suppressAutoHyphens/>
              <w:spacing w:after="0" w:line="240" w:lineRule="auto"/>
              <w:jc w:val="both"/>
              <w:rPr>
                <w:rFonts w:ascii="Times New Roman" w:eastAsia="Times New Roman" w:hAnsi="Times New Roman" w:cs="Times New Roman"/>
                <w:sz w:val="24"/>
                <w:szCs w:val="24"/>
                <w:lang w:eastAsia="ar-SA"/>
              </w:rPr>
            </w:pPr>
            <w:r w:rsidRPr="00196684">
              <w:rPr>
                <w:rFonts w:ascii="Times New Roman" w:eastAsia="Times New Roman" w:hAnsi="Times New Roman" w:cs="Times New Roman"/>
                <w:b/>
                <w:bCs/>
                <w:sz w:val="16"/>
                <w:szCs w:val="16"/>
              </w:rPr>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w:t>
            </w:r>
            <w:r>
              <w:rPr>
                <w:rFonts w:ascii="Times New Roman" w:eastAsia="Times New Roman" w:hAnsi="Times New Roman" w:cs="Times New Roman"/>
                <w:b/>
                <w:bCs/>
                <w:sz w:val="16"/>
                <w:szCs w:val="16"/>
              </w:rPr>
              <w:t>)</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196684"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381" w:type="dxa"/>
            <w:tcBorders>
              <w:top w:val="outset" w:sz="6" w:space="0" w:color="auto"/>
              <w:left w:val="outset" w:sz="6" w:space="0" w:color="auto"/>
              <w:bottom w:val="outset" w:sz="6" w:space="0" w:color="auto"/>
              <w:right w:val="outset" w:sz="6" w:space="0" w:color="auto"/>
            </w:tcBorders>
          </w:tcPr>
          <w:p w:rsidR="002463B2" w:rsidRPr="00DC1B3C" w:rsidRDefault="00196684" w:rsidP="00F229D2">
            <w:pPr>
              <w:suppressAutoHyphens/>
              <w:spacing w:after="0" w:line="240" w:lineRule="auto"/>
              <w:jc w:val="both"/>
              <w:rPr>
                <w:rFonts w:ascii="Times New Roman" w:eastAsia="Times New Roman" w:hAnsi="Times New Roman" w:cs="Times New Roman"/>
                <w:sz w:val="24"/>
                <w:szCs w:val="24"/>
                <w:lang w:eastAsia="ar-SA"/>
              </w:rPr>
            </w:pPr>
            <w:r w:rsidRPr="00CA16FB">
              <w:rPr>
                <w:rFonts w:ascii="Times New Roman" w:hAnsi="Times New Roman"/>
                <w:kern w:val="2"/>
                <w:sz w:val="20"/>
                <w:szCs w:val="20"/>
              </w:rPr>
              <w:t>Документ, удостоверяющий (устанавливающий) права заявителя на испрашиваемый земельный участок</w:t>
            </w:r>
          </w:p>
        </w:tc>
      </w:tr>
      <w:tr w:rsidR="002463B2"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2463B2" w:rsidRPr="00DC1B3C" w:rsidRDefault="002463B2"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196684" w:rsidRDefault="00196684" w:rsidP="00196684">
            <w:pPr>
              <w:spacing w:after="0" w:line="240" w:lineRule="auto"/>
              <w:jc w:val="both"/>
              <w:rPr>
                <w:rFonts w:ascii="Times New Roman" w:hAnsi="Times New Roman" w:cs="Times New Roman"/>
                <w:sz w:val="20"/>
                <w:szCs w:val="20"/>
              </w:rPr>
            </w:pPr>
            <w:r w:rsidRPr="00196684">
              <w:rPr>
                <w:rFonts w:ascii="Times New Roman" w:eastAsia="Times New Roman" w:hAnsi="Times New Roman" w:cs="Times New Roman"/>
                <w:sz w:val="20"/>
                <w:szCs w:val="20"/>
              </w:rPr>
              <w:t xml:space="preserve">15.1. Договор на передачу земельного участка в постоянное (бессрочное) пользование </w:t>
            </w:r>
            <w:r w:rsidRPr="00196684">
              <w:rPr>
                <w:rFonts w:ascii="Times New Roman" w:eastAsia="Times New Roman" w:hAnsi="Times New Roman" w:cs="Times New Roman"/>
                <w:i/>
                <w:sz w:val="20"/>
                <w:szCs w:val="20"/>
              </w:rPr>
              <w:t xml:space="preserve">(выданный исполнительным комитетом </w:t>
            </w:r>
            <w:r w:rsidRPr="00196684">
              <w:rPr>
                <w:rFonts w:ascii="Times New Roman" w:eastAsia="Times New Roman" w:hAnsi="Times New Roman" w:cs="Times New Roman"/>
                <w:i/>
                <w:iCs/>
                <w:sz w:val="20"/>
                <w:szCs w:val="20"/>
              </w:rPr>
              <w:t>Совета народных депутатов</w:t>
            </w:r>
            <w:r w:rsidRPr="00196684">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t>
            </w:r>
            <w:r w:rsidRPr="00CA16FB">
              <w:rPr>
                <w:rFonts w:ascii="Times New Roman" w:hAnsi="Times New Roman" w:cs="Times New Roman"/>
                <w:sz w:val="20"/>
                <w:szCs w:val="20"/>
              </w:rPr>
              <w:t xml:space="preserve"> Копия при предъявлении оригинала</w:t>
            </w:r>
          </w:p>
          <w:p w:rsidR="00196684" w:rsidRPr="00196684" w:rsidRDefault="00196684" w:rsidP="00196684">
            <w:pPr>
              <w:spacing w:after="0" w:line="240" w:lineRule="auto"/>
              <w:jc w:val="both"/>
              <w:rPr>
                <w:rFonts w:ascii="Times New Roman" w:eastAsia="Times New Roman" w:hAnsi="Times New Roman" w:cs="Times New Roman"/>
                <w:bCs/>
                <w:sz w:val="16"/>
                <w:szCs w:val="16"/>
              </w:rPr>
            </w:pPr>
            <w:proofErr w:type="gramStart"/>
            <w:r>
              <w:rPr>
                <w:rFonts w:ascii="Times New Roman" w:hAnsi="Times New Roman" w:cs="Times New Roman"/>
                <w:sz w:val="20"/>
                <w:szCs w:val="20"/>
              </w:rPr>
              <w:t>(</w:t>
            </w:r>
            <w:r w:rsidRPr="00196684">
              <w:rPr>
                <w:rFonts w:ascii="Times New Roman" w:eastAsia="Times New Roman" w:hAnsi="Times New Roman" w:cs="Times New Roman"/>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roofErr w:type="gramEnd"/>
          </w:p>
          <w:p w:rsidR="00196684" w:rsidRPr="00196684" w:rsidRDefault="00196684" w:rsidP="00196684">
            <w:pPr>
              <w:spacing w:after="0" w:line="240" w:lineRule="auto"/>
              <w:jc w:val="both"/>
              <w:rPr>
                <w:rFonts w:ascii="Times New Roman" w:eastAsia="Times New Roman" w:hAnsi="Times New Roman" w:cs="Calibri"/>
                <w:kern w:val="2"/>
                <w:sz w:val="16"/>
                <w:szCs w:val="16"/>
              </w:rPr>
            </w:pPr>
            <w:r w:rsidRPr="00196684">
              <w:rPr>
                <w:rFonts w:ascii="Times New Roman" w:eastAsia="Times New Roman" w:hAnsi="Times New Roman" w:cs="Calibri"/>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w:t>
            </w:r>
            <w:r w:rsidRPr="00196684">
              <w:rPr>
                <w:rFonts w:ascii="Times New Roman" w:eastAsia="Times New Roman" w:hAnsi="Times New Roman" w:cs="Calibri"/>
                <w:kern w:val="2"/>
                <w:sz w:val="16"/>
                <w:szCs w:val="16"/>
              </w:rPr>
              <w:lastRenderedPageBreak/>
              <w:t xml:space="preserve">числе бесплатно, если такой земельный участок зарезервирован для государственных или муниципальных нужд либо ограничен в обороте </w:t>
            </w:r>
          </w:p>
          <w:p w:rsidR="00196684" w:rsidRPr="00196684" w:rsidRDefault="00196684" w:rsidP="00196684">
            <w:pPr>
              <w:spacing w:after="0" w:line="240" w:lineRule="auto"/>
              <w:jc w:val="both"/>
              <w:rPr>
                <w:rFonts w:ascii="Times New Roman" w:eastAsia="Times New Roman" w:hAnsi="Times New Roman" w:cs="Calibri"/>
                <w:b/>
                <w:kern w:val="2"/>
                <w:sz w:val="16"/>
                <w:szCs w:val="16"/>
              </w:rPr>
            </w:pPr>
            <w:proofErr w:type="gramStart"/>
            <w:r w:rsidRPr="00196684">
              <w:rPr>
                <w:rFonts w:ascii="Times New Roman" w:eastAsia="Times New Roman" w:hAnsi="Times New Roman" w:cs="Calibri"/>
                <w:b/>
                <w:kern w:val="2"/>
                <w:sz w:val="16"/>
                <w:szCs w:val="16"/>
              </w:rPr>
              <w:t>(-для собственников здания, сооружения либо помещения в здании, сооружении</w:t>
            </w:r>
            <w:proofErr w:type="gramEnd"/>
          </w:p>
          <w:p w:rsidR="002463B2"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Calibri"/>
                <w:b/>
                <w:kern w:val="2"/>
                <w:sz w:val="16"/>
                <w:szCs w:val="16"/>
              </w:rPr>
              <w:t xml:space="preserve">-для </w:t>
            </w:r>
            <w:r w:rsidRPr="00196684">
              <w:rPr>
                <w:rFonts w:ascii="Times New Roman" w:eastAsia="Times New Roman" w:hAnsi="Times New Roman" w:cs="Calibri"/>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196684">
              <w:rPr>
                <w:rFonts w:ascii="Times New Roman" w:eastAsia="Times New Roman" w:hAnsi="Times New Roman" w:cs="Calibri"/>
                <w:b/>
                <w:kern w:val="2"/>
                <w:sz w:val="16"/>
                <w:szCs w:val="16"/>
              </w:rPr>
              <w:t>)</w:t>
            </w:r>
          </w:p>
        </w:tc>
      </w:tr>
      <w:tr w:rsidR="0019668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196684" w:rsidRPr="00DC1B3C" w:rsidRDefault="0019668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196684"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Times New Roman"/>
                <w:sz w:val="20"/>
                <w:szCs w:val="20"/>
              </w:rPr>
              <w:t xml:space="preserve">15.2. Типовой договор о предоставлении в бессрочное пользование земельного участка под строительство индивидуального жилого дома </w:t>
            </w:r>
            <w:r w:rsidRPr="00196684">
              <w:rPr>
                <w:rFonts w:ascii="Times New Roman" w:eastAsia="Times New Roman" w:hAnsi="Times New Roman" w:cs="Times New Roman"/>
                <w:i/>
                <w:sz w:val="20"/>
                <w:szCs w:val="20"/>
              </w:rPr>
              <w:t>(выданный исполнительным комитетом Совета народных депутатов)</w:t>
            </w:r>
          </w:p>
          <w:p w:rsidR="00196684" w:rsidRDefault="00196684" w:rsidP="00196684">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Копия при предъявлении оригинала</w:t>
            </w:r>
          </w:p>
          <w:p w:rsidR="00196684" w:rsidRPr="00196684" w:rsidRDefault="00196684" w:rsidP="00196684">
            <w:pPr>
              <w:spacing w:after="0" w:line="240" w:lineRule="auto"/>
              <w:jc w:val="both"/>
              <w:rPr>
                <w:rFonts w:ascii="Times New Roman" w:eastAsia="Times New Roman" w:hAnsi="Times New Roman" w:cs="Times New Roman"/>
                <w:sz w:val="20"/>
                <w:szCs w:val="20"/>
              </w:rPr>
            </w:pPr>
            <w:r>
              <w:rPr>
                <w:rFonts w:ascii="Times New Roman" w:hAnsi="Times New Roman"/>
                <w:kern w:val="2"/>
                <w:sz w:val="16"/>
                <w:szCs w:val="16"/>
              </w:rPr>
              <w:t>(</w:t>
            </w:r>
            <w:r w:rsidRPr="00CA16FB">
              <w:rPr>
                <w:rFonts w:ascii="Times New Roman" w:hAnsi="Times New Roman"/>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r>
              <w:rPr>
                <w:rFonts w:ascii="Times New Roman" w:hAnsi="Times New Roman"/>
                <w:kern w:val="2"/>
                <w:sz w:val="16"/>
                <w:szCs w:val="16"/>
              </w:rPr>
              <w:t>)</w:t>
            </w:r>
          </w:p>
        </w:tc>
      </w:tr>
      <w:tr w:rsidR="0019668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196684" w:rsidRPr="00DC1B3C" w:rsidRDefault="0019668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196684" w:rsidRDefault="00196684" w:rsidP="00196684">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15.3. Решение суд</w:t>
            </w:r>
            <w:proofErr w:type="gramStart"/>
            <w:r w:rsidRPr="00CA16FB">
              <w:rPr>
                <w:rFonts w:ascii="Times New Roman" w:hAnsi="Times New Roman" w:cs="Times New Roman"/>
                <w:sz w:val="20"/>
                <w:szCs w:val="20"/>
              </w:rPr>
              <w:t>а</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w:t>
            </w:r>
          </w:p>
          <w:p w:rsidR="00196684" w:rsidRPr="00196684" w:rsidRDefault="00196684" w:rsidP="00196684">
            <w:pPr>
              <w:spacing w:after="0" w:line="240" w:lineRule="auto"/>
              <w:jc w:val="both"/>
              <w:rPr>
                <w:rFonts w:ascii="Times New Roman" w:eastAsia="Times New Roman" w:hAnsi="Times New Roman" w:cs="Times New Roman"/>
                <w:bCs/>
                <w:sz w:val="16"/>
                <w:szCs w:val="16"/>
              </w:rPr>
            </w:pPr>
            <w:r w:rsidRPr="00196684">
              <w:rPr>
                <w:rFonts w:ascii="Times New Roman" w:eastAsia="Times New Roman" w:hAnsi="Times New Roman" w:cs="Times New Roman"/>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96684" w:rsidRPr="00196684" w:rsidRDefault="00196684" w:rsidP="00196684">
            <w:pPr>
              <w:spacing w:after="0" w:line="240" w:lineRule="auto"/>
              <w:jc w:val="both"/>
              <w:rPr>
                <w:rFonts w:ascii="Times New Roman" w:eastAsia="Times New Roman" w:hAnsi="Times New Roman" w:cs="Calibri"/>
                <w:kern w:val="2"/>
                <w:sz w:val="16"/>
                <w:szCs w:val="16"/>
              </w:rPr>
            </w:pPr>
            <w:r w:rsidRPr="00196684">
              <w:rPr>
                <w:rFonts w:ascii="Times New Roman" w:eastAsia="Times New Roman" w:hAnsi="Times New Roman" w:cs="Calibri"/>
                <w:kern w:val="2"/>
                <w:sz w:val="16"/>
                <w:szCs w:val="16"/>
              </w:rPr>
              <w:t xml:space="preserve">Для предоставления </w:t>
            </w:r>
            <w:r w:rsidR="000A2E5C">
              <w:rPr>
                <w:rFonts w:ascii="Times New Roman" w:eastAsia="Times New Roman" w:hAnsi="Times New Roman" w:cs="Calibri"/>
                <w:kern w:val="2"/>
                <w:sz w:val="16"/>
                <w:szCs w:val="16"/>
              </w:rPr>
              <w:t xml:space="preserve"> </w:t>
            </w:r>
            <w:r w:rsidRPr="00196684">
              <w:rPr>
                <w:rFonts w:ascii="Times New Roman" w:eastAsia="Times New Roman" w:hAnsi="Times New Roman" w:cs="Calibri"/>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196684" w:rsidRPr="00196684" w:rsidRDefault="00196684" w:rsidP="00196684">
            <w:pPr>
              <w:spacing w:after="0" w:line="240" w:lineRule="auto"/>
              <w:jc w:val="both"/>
              <w:rPr>
                <w:rFonts w:ascii="Times New Roman" w:eastAsia="Times New Roman" w:hAnsi="Times New Roman" w:cs="Calibri"/>
                <w:b/>
                <w:kern w:val="2"/>
                <w:sz w:val="16"/>
                <w:szCs w:val="16"/>
              </w:rPr>
            </w:pPr>
            <w:r w:rsidRPr="00196684">
              <w:rPr>
                <w:rFonts w:ascii="Times New Roman" w:eastAsia="Times New Roman" w:hAnsi="Times New Roman" w:cs="Calibri"/>
                <w:b/>
                <w:kern w:val="2"/>
                <w:sz w:val="16"/>
                <w:szCs w:val="16"/>
              </w:rPr>
              <w:t xml:space="preserve">(-для членов некоммерческой организации, созданной гражданами, которой предоставлен земельный участок для садоводства, огородничества, дачного хозяйства; </w:t>
            </w:r>
          </w:p>
          <w:p w:rsidR="00196684" w:rsidRPr="00196684" w:rsidRDefault="00196684" w:rsidP="00196684">
            <w:pPr>
              <w:spacing w:after="0" w:line="240" w:lineRule="auto"/>
              <w:jc w:val="both"/>
              <w:rPr>
                <w:rFonts w:ascii="Times New Roman" w:eastAsia="Times New Roman" w:hAnsi="Times New Roman" w:cs="Calibri"/>
                <w:b/>
                <w:kern w:val="2"/>
                <w:sz w:val="16"/>
                <w:szCs w:val="16"/>
              </w:rPr>
            </w:pPr>
            <w:r w:rsidRPr="00196684">
              <w:rPr>
                <w:rFonts w:ascii="Times New Roman" w:eastAsia="Times New Roman" w:hAnsi="Times New Roman" w:cs="Calibri"/>
                <w:b/>
                <w:kern w:val="2"/>
                <w:sz w:val="16"/>
                <w:szCs w:val="16"/>
              </w:rPr>
              <w:t>-для</w:t>
            </w:r>
            <w:r w:rsidRPr="00196684">
              <w:rPr>
                <w:rFonts w:ascii="Calibri" w:eastAsia="Times New Roman" w:hAnsi="Calibri" w:cs="Calibri"/>
                <w:b/>
              </w:rPr>
              <w:t xml:space="preserve"> </w:t>
            </w:r>
            <w:r w:rsidRPr="00196684">
              <w:rPr>
                <w:rFonts w:ascii="Times New Roman" w:eastAsia="Times New Roman" w:hAnsi="Times New Roman" w:cs="Calibri"/>
                <w:b/>
                <w:kern w:val="2"/>
                <w:sz w:val="16"/>
                <w:szCs w:val="16"/>
              </w:rPr>
              <w:t>юридических лиц, которым предоставлен земельный участок для ведения дачного хозяйства;</w:t>
            </w:r>
          </w:p>
          <w:p w:rsidR="00196684" w:rsidRPr="00196684" w:rsidRDefault="00196684" w:rsidP="00196684">
            <w:pPr>
              <w:spacing w:after="0" w:line="240" w:lineRule="auto"/>
              <w:jc w:val="both"/>
              <w:rPr>
                <w:rFonts w:ascii="Times New Roman" w:eastAsia="Times New Roman" w:hAnsi="Times New Roman" w:cs="Calibri"/>
                <w:b/>
                <w:kern w:val="2"/>
                <w:sz w:val="16"/>
                <w:szCs w:val="16"/>
              </w:rPr>
            </w:pPr>
            <w:r w:rsidRPr="00196684">
              <w:rPr>
                <w:rFonts w:ascii="Times New Roman" w:eastAsia="Times New Roman" w:hAnsi="Times New Roman" w:cs="Calibri"/>
                <w:b/>
                <w:kern w:val="2"/>
                <w:sz w:val="16"/>
                <w:szCs w:val="16"/>
              </w:rPr>
              <w:t>- для собственников здания, сооружения либо помещения в здании, сооружении;</w:t>
            </w:r>
          </w:p>
          <w:p w:rsidR="00196684" w:rsidRPr="00196684" w:rsidRDefault="00196684" w:rsidP="00196684">
            <w:pPr>
              <w:spacing w:after="0" w:line="240" w:lineRule="auto"/>
              <w:jc w:val="both"/>
              <w:rPr>
                <w:rFonts w:ascii="Times New Roman" w:eastAsia="Times New Roman" w:hAnsi="Times New Roman" w:cs="Times New Roman"/>
                <w:sz w:val="20"/>
                <w:szCs w:val="20"/>
              </w:rPr>
            </w:pPr>
            <w:r w:rsidRPr="00196684">
              <w:rPr>
                <w:rFonts w:ascii="Times New Roman" w:eastAsia="Times New Roman" w:hAnsi="Times New Roman" w:cs="Calibri"/>
                <w:b/>
                <w:kern w:val="2"/>
                <w:sz w:val="16"/>
                <w:szCs w:val="16"/>
              </w:rPr>
              <w:t xml:space="preserve">- для </w:t>
            </w:r>
            <w:r w:rsidRPr="00196684">
              <w:rPr>
                <w:rFonts w:ascii="Times New Roman" w:eastAsia="Times New Roman" w:hAnsi="Times New Roman" w:cs="Calibri"/>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196684">
              <w:rPr>
                <w:rFonts w:ascii="Times New Roman" w:eastAsia="Times New Roman" w:hAnsi="Times New Roman" w:cs="Calibri"/>
                <w:b/>
                <w:kern w:val="2"/>
                <w:sz w:val="16"/>
                <w:szCs w:val="16"/>
              </w:rPr>
              <w:t>)</w:t>
            </w:r>
          </w:p>
        </w:tc>
      </w:tr>
      <w:tr w:rsidR="0019668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196684" w:rsidRPr="00DC1B3C" w:rsidRDefault="0019668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26C30" w:rsidRDefault="00D26C30" w:rsidP="00D26C30">
            <w:pPr>
              <w:spacing w:after="0" w:line="240" w:lineRule="auto"/>
              <w:jc w:val="both"/>
              <w:rPr>
                <w:rFonts w:ascii="Times New Roman" w:hAnsi="Times New Roman" w:cs="Times New Roman"/>
                <w:sz w:val="20"/>
                <w:szCs w:val="20"/>
              </w:rPr>
            </w:pPr>
            <w:r w:rsidRPr="00D26C30">
              <w:rPr>
                <w:rFonts w:ascii="Times New Roman" w:eastAsia="Times New Roman" w:hAnsi="Times New Roman" w:cs="Times New Roman"/>
                <w:sz w:val="20"/>
                <w:szCs w:val="20"/>
              </w:rPr>
              <w:t>15.4. Государственный акт о праве пожизненного наследуемого владения земельным участком (праве постоянного (бессрочного) пользования земельным участком</w:t>
            </w:r>
            <w:proofErr w:type="gramStart"/>
            <w:r w:rsidRPr="00D26C30">
              <w:rPr>
                <w:rFonts w:ascii="Times New Roman" w:eastAsia="Times New Roman" w:hAnsi="Times New Roman" w:cs="Times New Roman"/>
                <w:sz w:val="20"/>
                <w:szCs w:val="20"/>
              </w:rPr>
              <w:t>)</w:t>
            </w:r>
            <w:r w:rsidRPr="00D26C30">
              <w:rPr>
                <w:rFonts w:ascii="Times New Roman" w:eastAsia="Times New Roman" w:hAnsi="Times New Roman" w:cs="Times New Roman"/>
                <w:i/>
                <w:sz w:val="20"/>
                <w:szCs w:val="20"/>
              </w:rPr>
              <w:t>(</w:t>
            </w:r>
            <w:proofErr w:type="gramEnd"/>
            <w:r w:rsidRPr="00D26C30">
              <w:rPr>
                <w:rFonts w:ascii="Times New Roman" w:eastAsia="Times New Roman" w:hAnsi="Times New Roman" w:cs="Times New Roman"/>
                <w:i/>
                <w:sz w:val="20"/>
                <w:szCs w:val="20"/>
              </w:rPr>
              <w:t xml:space="preserve">выданный исполнительным комитетом </w:t>
            </w:r>
            <w:r w:rsidRPr="00D26C30">
              <w:rPr>
                <w:rFonts w:ascii="Times New Roman" w:eastAsia="Times New Roman" w:hAnsi="Times New Roman" w:cs="Times New Roman"/>
                <w:i/>
                <w:iCs/>
                <w:sz w:val="20"/>
                <w:szCs w:val="20"/>
              </w:rPr>
              <w:t>Совета народных депутатов</w:t>
            </w:r>
            <w:r w:rsidRPr="00D26C30">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t>
            </w:r>
            <w:r w:rsidRPr="00CA16FB">
              <w:rPr>
                <w:rFonts w:ascii="Times New Roman" w:hAnsi="Times New Roman" w:cs="Times New Roman"/>
                <w:sz w:val="20"/>
                <w:szCs w:val="20"/>
              </w:rPr>
              <w:t xml:space="preserve"> Копия при предъявлении оригинала</w:t>
            </w:r>
          </w:p>
          <w:p w:rsidR="00D26C30" w:rsidRPr="00D26C30" w:rsidRDefault="00D26C30" w:rsidP="00D26C30">
            <w:pPr>
              <w:spacing w:after="0" w:line="240" w:lineRule="auto"/>
              <w:jc w:val="both"/>
              <w:rPr>
                <w:rFonts w:ascii="Times New Roman" w:eastAsia="Times New Roman" w:hAnsi="Times New Roman" w:cs="Times New Roman"/>
                <w:bCs/>
                <w:sz w:val="16"/>
                <w:szCs w:val="16"/>
              </w:rPr>
            </w:pPr>
            <w:r w:rsidRPr="00D26C30">
              <w:rPr>
                <w:rFonts w:ascii="Times New Roman" w:eastAsia="Times New Roman" w:hAnsi="Times New Roman" w:cs="Times New Roman"/>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26C30" w:rsidRPr="00D26C30" w:rsidRDefault="00D26C30" w:rsidP="00D26C30">
            <w:pPr>
              <w:spacing w:after="0" w:line="240" w:lineRule="auto"/>
              <w:jc w:val="both"/>
              <w:rPr>
                <w:rFonts w:ascii="Times New Roman" w:eastAsia="Times New Roman" w:hAnsi="Times New Roman" w:cs="Calibri"/>
                <w:b/>
                <w:kern w:val="2"/>
                <w:sz w:val="16"/>
                <w:szCs w:val="16"/>
              </w:rPr>
            </w:pPr>
            <w:r w:rsidRPr="00D26C30">
              <w:rPr>
                <w:rFonts w:ascii="Times New Roman" w:eastAsia="Times New Roman" w:hAnsi="Times New Roman" w:cs="Calibri"/>
                <w:kern w:val="2"/>
                <w:sz w:val="16"/>
                <w:szCs w:val="16"/>
              </w:rPr>
              <w:t xml:space="preserve">Для предоставления земельного участка, находящегося в постоянном (бессрочном) пользовании юридических лиц, этим землепользователям, </w:t>
            </w:r>
            <w:r w:rsidRPr="00D26C30">
              <w:rPr>
                <w:rFonts w:ascii="Times New Roman" w:eastAsia="Times New Roman" w:hAnsi="Times New Roman" w:cs="Calibri"/>
                <w:b/>
                <w:kern w:val="2"/>
                <w:sz w:val="16"/>
                <w:szCs w:val="16"/>
              </w:rPr>
              <w:t>за исключением:</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1) органов государственной власти и органов местного самоуправления;</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2) государственных и муниципальных учреждений (бюджетных, казенных, автономных);</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3) казенных предприятий;</w:t>
            </w:r>
          </w:p>
          <w:p w:rsidR="00196684" w:rsidRPr="00D26C30" w:rsidRDefault="00D26C30" w:rsidP="00196684">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4) центров исторического наследия президентов Российской Федерации, прекративших исполнение своих полномочий</w:t>
            </w:r>
          </w:p>
        </w:tc>
      </w:tr>
      <w:tr w:rsidR="0019668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196684" w:rsidRPr="00DC1B3C" w:rsidRDefault="0019668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26C30" w:rsidRPr="00D26C30" w:rsidRDefault="00D26C30" w:rsidP="00D26C30">
            <w:pPr>
              <w:spacing w:after="0" w:line="240" w:lineRule="auto"/>
              <w:jc w:val="both"/>
              <w:rPr>
                <w:rFonts w:ascii="Times New Roman" w:eastAsia="Times New Roman" w:hAnsi="Times New Roman" w:cs="Times New Roman"/>
                <w:sz w:val="20"/>
                <w:szCs w:val="20"/>
              </w:rPr>
            </w:pPr>
            <w:r w:rsidRPr="00D26C30">
              <w:rPr>
                <w:rFonts w:ascii="Times New Roman" w:eastAsia="Times New Roman" w:hAnsi="Times New Roman" w:cs="Times New Roman"/>
                <w:sz w:val="20"/>
                <w:szCs w:val="20"/>
              </w:rPr>
              <w:t>15.5. Свидетельство о праве бессрочного (постоянного) пользования землей</w:t>
            </w:r>
          </w:p>
          <w:p w:rsidR="00D26C30" w:rsidRPr="00D26C30" w:rsidRDefault="00D26C30" w:rsidP="00D26C30">
            <w:pPr>
              <w:spacing w:after="0" w:line="240" w:lineRule="auto"/>
              <w:jc w:val="both"/>
              <w:rPr>
                <w:rFonts w:ascii="Times New Roman" w:eastAsia="Times New Roman" w:hAnsi="Times New Roman" w:cs="Times New Roman"/>
                <w:sz w:val="20"/>
                <w:szCs w:val="20"/>
              </w:rPr>
            </w:pPr>
            <w:r w:rsidRPr="00D26C30">
              <w:rPr>
                <w:rFonts w:ascii="Times New Roman" w:eastAsia="Times New Roman" w:hAnsi="Times New Roman" w:cs="Times New Roman"/>
                <w:i/>
                <w:sz w:val="20"/>
                <w:szCs w:val="20"/>
              </w:rPr>
              <w:t>(выданное земельным комитетом, исполнительным органом сельского (поселкового) Совета народных депутатов)</w:t>
            </w:r>
            <w:r w:rsidRPr="00CA16FB">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CA16FB">
              <w:rPr>
                <w:rFonts w:ascii="Times New Roman" w:hAnsi="Times New Roman" w:cs="Times New Roman"/>
                <w:sz w:val="20"/>
                <w:szCs w:val="20"/>
              </w:rPr>
              <w:t>К</w:t>
            </w:r>
            <w:proofErr w:type="gramEnd"/>
            <w:r w:rsidRPr="00CA16FB">
              <w:rPr>
                <w:rFonts w:ascii="Times New Roman" w:hAnsi="Times New Roman" w:cs="Times New Roman"/>
                <w:sz w:val="20"/>
                <w:szCs w:val="20"/>
              </w:rPr>
              <w:t>опия при предъявлении оригинала</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 xml:space="preserve">Для предоставления </w:t>
            </w:r>
            <w:r>
              <w:rPr>
                <w:rFonts w:ascii="Times New Roman" w:eastAsia="Times New Roman" w:hAnsi="Times New Roman" w:cs="Calibri"/>
                <w:kern w:val="2"/>
                <w:sz w:val="16"/>
                <w:szCs w:val="16"/>
              </w:rPr>
              <w:t xml:space="preserve"> </w:t>
            </w:r>
            <w:r w:rsidRPr="00D26C30">
              <w:rPr>
                <w:rFonts w:ascii="Times New Roman" w:eastAsia="Times New Roman" w:hAnsi="Times New Roman" w:cs="Calibri"/>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26C30" w:rsidRPr="00D26C30" w:rsidRDefault="00D26C30" w:rsidP="00D26C30">
            <w:pPr>
              <w:spacing w:after="0" w:line="240" w:lineRule="auto"/>
              <w:jc w:val="both"/>
              <w:rPr>
                <w:rFonts w:ascii="Times New Roman" w:eastAsia="Times New Roman" w:hAnsi="Times New Roman" w:cs="Calibri"/>
                <w:b/>
                <w:kern w:val="2"/>
                <w:sz w:val="16"/>
                <w:szCs w:val="16"/>
              </w:rPr>
            </w:pPr>
            <w:r w:rsidRPr="00D26C30">
              <w:rPr>
                <w:rFonts w:ascii="Times New Roman" w:eastAsia="Times New Roman" w:hAnsi="Times New Roman" w:cs="Calibri"/>
                <w:kern w:val="2"/>
                <w:sz w:val="16"/>
                <w:szCs w:val="16"/>
              </w:rPr>
              <w:t xml:space="preserve"> </w:t>
            </w:r>
            <w:r w:rsidRPr="00D26C30">
              <w:rPr>
                <w:rFonts w:ascii="Times New Roman" w:eastAsia="Times New Roman" w:hAnsi="Times New Roman" w:cs="Calibri"/>
                <w:b/>
                <w:kern w:val="2"/>
                <w:sz w:val="16"/>
                <w:szCs w:val="16"/>
              </w:rPr>
              <w:t xml:space="preserve">(-для собственников здания, сооружения либо помещения в здании, сооружении; </w:t>
            </w:r>
          </w:p>
          <w:p w:rsidR="00D26C30" w:rsidRPr="00D26C30" w:rsidRDefault="00D26C30" w:rsidP="00D26C30">
            <w:pPr>
              <w:spacing w:after="0" w:line="240" w:lineRule="auto"/>
              <w:jc w:val="both"/>
              <w:rPr>
                <w:rFonts w:ascii="Times New Roman" w:eastAsia="Times New Roman" w:hAnsi="Times New Roman" w:cs="Calibri"/>
                <w:b/>
                <w:kern w:val="2"/>
                <w:sz w:val="16"/>
                <w:szCs w:val="16"/>
              </w:rPr>
            </w:pPr>
            <w:r w:rsidRPr="00D26C30">
              <w:rPr>
                <w:rFonts w:ascii="Times New Roman" w:eastAsia="Times New Roman" w:hAnsi="Times New Roman" w:cs="Calibri"/>
                <w:b/>
                <w:kern w:val="2"/>
                <w:sz w:val="16"/>
                <w:szCs w:val="16"/>
              </w:rPr>
              <w:t>-для юридических лиц, использующих земельный участок на праве постоянного (бессрочного) пользования;</w:t>
            </w:r>
          </w:p>
          <w:p w:rsidR="00D26C30" w:rsidRPr="00D26C30" w:rsidRDefault="00D26C30" w:rsidP="00D26C30">
            <w:pPr>
              <w:spacing w:after="0" w:line="240" w:lineRule="auto"/>
              <w:jc w:val="both"/>
              <w:rPr>
                <w:rFonts w:ascii="Times New Roman" w:eastAsia="Times New Roman" w:hAnsi="Times New Roman" w:cs="Calibri"/>
                <w:bCs/>
                <w:kern w:val="2"/>
                <w:sz w:val="16"/>
                <w:szCs w:val="16"/>
              </w:rPr>
            </w:pPr>
            <w:r w:rsidRPr="00D26C30">
              <w:rPr>
                <w:rFonts w:ascii="Times New Roman" w:eastAsia="Times New Roman" w:hAnsi="Times New Roman" w:cs="Calibri"/>
                <w:b/>
                <w:kern w:val="2"/>
                <w:sz w:val="16"/>
                <w:szCs w:val="16"/>
              </w:rPr>
              <w:t xml:space="preserve">-для </w:t>
            </w:r>
            <w:r w:rsidRPr="00D26C30">
              <w:rPr>
                <w:rFonts w:ascii="Times New Roman" w:eastAsia="Times New Roman" w:hAnsi="Times New Roman" w:cs="Calibri"/>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D26C30">
              <w:rPr>
                <w:rFonts w:ascii="Times New Roman" w:eastAsia="Times New Roman" w:hAnsi="Times New Roman" w:cs="Calibri"/>
                <w:bCs/>
                <w:kern w:val="2"/>
                <w:sz w:val="16"/>
                <w:szCs w:val="16"/>
              </w:rPr>
              <w:t>;</w:t>
            </w:r>
          </w:p>
          <w:p w:rsidR="00D26C30" w:rsidRPr="00D26C30" w:rsidRDefault="00D26C30" w:rsidP="00D26C30">
            <w:pPr>
              <w:spacing w:after="0" w:line="240" w:lineRule="auto"/>
              <w:jc w:val="both"/>
              <w:rPr>
                <w:rFonts w:ascii="Times New Roman" w:eastAsia="Times New Roman" w:hAnsi="Times New Roman" w:cs="Calibri"/>
                <w:bCs/>
                <w:kern w:val="2"/>
                <w:sz w:val="16"/>
                <w:szCs w:val="16"/>
              </w:rPr>
            </w:pPr>
            <w:r w:rsidRPr="00D26C30">
              <w:rPr>
                <w:rFonts w:ascii="Times New Roman" w:eastAsia="Times New Roman" w:hAnsi="Times New Roman" w:cs="Calibri"/>
                <w:kern w:val="2"/>
                <w:sz w:val="16"/>
                <w:szCs w:val="16"/>
              </w:rPr>
              <w:t>-</w:t>
            </w:r>
            <w:r w:rsidRPr="00D26C30">
              <w:rPr>
                <w:rFonts w:ascii="Times New Roman" w:eastAsia="Times New Roman" w:hAnsi="Times New Roman" w:cs="Calibri"/>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sidRPr="00D26C30">
              <w:rPr>
                <w:rFonts w:ascii="Times New Roman" w:eastAsia="Times New Roman" w:hAnsi="Times New Roman" w:cs="Calibri"/>
                <w:bCs/>
                <w:kern w:val="2"/>
                <w:sz w:val="16"/>
                <w:szCs w:val="16"/>
              </w:rPr>
              <w:t>;</w:t>
            </w:r>
          </w:p>
          <w:p w:rsidR="00196684" w:rsidRPr="00196684" w:rsidRDefault="00D26C30" w:rsidP="00D26C30">
            <w:pPr>
              <w:spacing w:after="0" w:line="240" w:lineRule="auto"/>
              <w:jc w:val="both"/>
              <w:rPr>
                <w:rFonts w:ascii="Times New Roman" w:eastAsia="Times New Roman" w:hAnsi="Times New Roman" w:cs="Times New Roman"/>
                <w:sz w:val="20"/>
                <w:szCs w:val="20"/>
              </w:rPr>
            </w:pPr>
            <w:r w:rsidRPr="00D26C30">
              <w:rPr>
                <w:rFonts w:ascii="Times New Roman" w:eastAsia="Times New Roman" w:hAnsi="Times New Roman" w:cs="Calibri"/>
                <w:b/>
                <w:bCs/>
                <w:kern w:val="2"/>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19668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196684" w:rsidRPr="00DC1B3C" w:rsidRDefault="0019668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196684" w:rsidRDefault="00D26C30" w:rsidP="00196684">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 xml:space="preserve">15.6.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A16FB">
              <w:rPr>
                <w:rFonts w:ascii="Times New Roman" w:hAnsi="Times New Roman" w:cs="Times New Roman"/>
                <w:i/>
                <w:sz w:val="20"/>
                <w:szCs w:val="20"/>
              </w:rPr>
              <w:t>(выданный земельным комитетом, администрацией МО)</w:t>
            </w:r>
            <w:r>
              <w:rPr>
                <w:rFonts w:ascii="Times New Roman" w:hAnsi="Times New Roman" w:cs="Times New Roman"/>
                <w:i/>
                <w:sz w:val="20"/>
                <w:szCs w:val="20"/>
              </w:rPr>
              <w:t>-</w:t>
            </w:r>
            <w:r w:rsidRPr="00CA16FB">
              <w:rPr>
                <w:rFonts w:ascii="Times New Roman" w:hAnsi="Times New Roman" w:cs="Times New Roman"/>
                <w:sz w:val="20"/>
                <w:szCs w:val="20"/>
              </w:rPr>
              <w:t xml:space="preserve"> Копия при предъявлении оригинала</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D26C30" w:rsidRPr="00D26C30" w:rsidRDefault="00D26C30" w:rsidP="00D26C30">
            <w:pPr>
              <w:spacing w:after="0" w:line="240" w:lineRule="auto"/>
              <w:jc w:val="both"/>
              <w:rPr>
                <w:rFonts w:ascii="Times New Roman" w:eastAsia="Times New Roman" w:hAnsi="Times New Roman" w:cs="Calibri"/>
                <w:b/>
                <w:kern w:val="2"/>
                <w:sz w:val="16"/>
                <w:szCs w:val="16"/>
              </w:rPr>
            </w:pPr>
            <w:r w:rsidRPr="00D26C30">
              <w:rPr>
                <w:rFonts w:ascii="Times New Roman" w:eastAsia="Times New Roman" w:hAnsi="Times New Roman" w:cs="Calibri"/>
                <w:kern w:val="2"/>
                <w:sz w:val="16"/>
                <w:szCs w:val="16"/>
              </w:rPr>
              <w:t>(-</w:t>
            </w:r>
            <w:r w:rsidRPr="00D26C30">
              <w:rPr>
                <w:rFonts w:ascii="Times New Roman" w:eastAsia="Times New Roman" w:hAnsi="Times New Roman" w:cs="Calibri"/>
                <w:b/>
                <w:kern w:val="2"/>
                <w:sz w:val="16"/>
                <w:szCs w:val="16"/>
              </w:rPr>
              <w:t>для собственников здания, сооружения либо помещения в здании, сооружении;</w:t>
            </w:r>
          </w:p>
          <w:p w:rsidR="00D26C30" w:rsidRPr="00D26C30" w:rsidRDefault="00D26C30" w:rsidP="00D26C30">
            <w:pPr>
              <w:spacing w:after="0" w:line="240" w:lineRule="auto"/>
              <w:jc w:val="both"/>
              <w:rPr>
                <w:rFonts w:ascii="Times New Roman" w:eastAsia="Times New Roman" w:hAnsi="Times New Roman" w:cs="Calibri"/>
                <w:bCs/>
                <w:kern w:val="2"/>
                <w:sz w:val="16"/>
                <w:szCs w:val="16"/>
              </w:rPr>
            </w:pPr>
            <w:r w:rsidRPr="00D26C30">
              <w:rPr>
                <w:rFonts w:ascii="Times New Roman" w:eastAsia="Times New Roman" w:hAnsi="Times New Roman" w:cs="Calibri"/>
                <w:kern w:val="2"/>
                <w:sz w:val="16"/>
                <w:szCs w:val="16"/>
              </w:rPr>
              <w:t>-</w:t>
            </w:r>
            <w:r w:rsidRPr="00D26C30">
              <w:rPr>
                <w:rFonts w:ascii="Times New Roman" w:eastAsia="Times New Roman" w:hAnsi="Times New Roman" w:cs="Calibri"/>
                <w:b/>
                <w:kern w:val="2"/>
                <w:sz w:val="16"/>
                <w:szCs w:val="16"/>
              </w:rPr>
              <w:t xml:space="preserve">для </w:t>
            </w:r>
            <w:r w:rsidRPr="00D26C30">
              <w:rPr>
                <w:rFonts w:ascii="Times New Roman" w:eastAsia="Times New Roman" w:hAnsi="Times New Roman" w:cs="Calibri"/>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D26C30">
              <w:rPr>
                <w:rFonts w:ascii="Times New Roman" w:eastAsia="Times New Roman" w:hAnsi="Times New Roman" w:cs="Calibri"/>
                <w:bCs/>
                <w:kern w:val="2"/>
                <w:sz w:val="16"/>
                <w:szCs w:val="16"/>
              </w:rPr>
              <w:t>;</w:t>
            </w:r>
          </w:p>
          <w:p w:rsidR="00D26C30" w:rsidRPr="00D26C30" w:rsidRDefault="00D26C30" w:rsidP="00D26C30">
            <w:pPr>
              <w:spacing w:after="0" w:line="240" w:lineRule="auto"/>
              <w:jc w:val="both"/>
              <w:rPr>
                <w:rFonts w:ascii="Times New Roman" w:eastAsia="Times New Roman" w:hAnsi="Times New Roman" w:cs="Calibri"/>
                <w:bCs/>
                <w:kern w:val="2"/>
                <w:sz w:val="16"/>
                <w:szCs w:val="16"/>
              </w:rPr>
            </w:pPr>
            <w:r w:rsidRPr="00D26C30">
              <w:rPr>
                <w:rFonts w:ascii="Times New Roman" w:eastAsia="Times New Roman" w:hAnsi="Times New Roman" w:cs="Calibri"/>
                <w:kern w:val="2"/>
                <w:sz w:val="16"/>
                <w:szCs w:val="16"/>
              </w:rPr>
              <w:t>-</w:t>
            </w:r>
            <w:r w:rsidRPr="00D26C30">
              <w:rPr>
                <w:rFonts w:ascii="Times New Roman" w:eastAsia="Times New Roman" w:hAnsi="Times New Roman" w:cs="Calibri"/>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sidRPr="00D26C30">
              <w:rPr>
                <w:rFonts w:ascii="Times New Roman" w:eastAsia="Times New Roman" w:hAnsi="Times New Roman" w:cs="Calibri"/>
                <w:bCs/>
                <w:kern w:val="2"/>
                <w:sz w:val="16"/>
                <w:szCs w:val="16"/>
              </w:rPr>
              <w:t>;</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b/>
                <w:bCs/>
                <w:kern w:val="2"/>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26C30" w:rsidRPr="00196684" w:rsidRDefault="00D26C30" w:rsidP="00D26C30">
            <w:pPr>
              <w:spacing w:after="0" w:line="240" w:lineRule="auto"/>
              <w:jc w:val="both"/>
              <w:rPr>
                <w:rFonts w:ascii="Times New Roman" w:eastAsia="Times New Roman" w:hAnsi="Times New Roman" w:cs="Times New Roman"/>
                <w:sz w:val="20"/>
                <w:szCs w:val="20"/>
              </w:rPr>
            </w:pPr>
            <w:r w:rsidRPr="00D26C30">
              <w:rPr>
                <w:rFonts w:ascii="Times New Roman" w:eastAsia="Times New Roman" w:hAnsi="Times New Roman" w:cs="Calibri"/>
                <w:kern w:val="2"/>
                <w:sz w:val="16"/>
                <w:szCs w:val="16"/>
              </w:rPr>
              <w:t xml:space="preserve">Для предоставления земельного участка </w:t>
            </w:r>
            <w:proofErr w:type="gramStart"/>
            <w:r w:rsidRPr="00D26C30">
              <w:rPr>
                <w:rFonts w:ascii="Times New Roman" w:eastAsia="Times New Roman" w:hAnsi="Times New Roman" w:cs="Calibri"/>
                <w:kern w:val="2"/>
                <w:sz w:val="16"/>
                <w:szCs w:val="16"/>
              </w:rPr>
              <w:t>арендатору</w:t>
            </w:r>
            <w:proofErr w:type="gramEnd"/>
            <w:r w:rsidRPr="00D26C30">
              <w:rPr>
                <w:rFonts w:ascii="Times New Roman" w:eastAsia="Times New Roman" w:hAnsi="Times New Roman" w:cs="Calibri"/>
                <w:kern w:val="2"/>
                <w:sz w:val="16"/>
                <w:szCs w:val="16"/>
              </w:rPr>
              <w:t xml:space="preserve"> если этот арендатор имеет право на заключение нового договора аренды такого земельного участка</w:t>
            </w:r>
          </w:p>
        </w:tc>
      </w:tr>
      <w:tr w:rsidR="0019668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196684" w:rsidRPr="00DC1B3C" w:rsidRDefault="0019668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D26C30" w:rsidRPr="00D26C30" w:rsidRDefault="00D26C30" w:rsidP="00D26C30">
            <w:pPr>
              <w:spacing w:after="0" w:line="240" w:lineRule="auto"/>
              <w:jc w:val="both"/>
              <w:rPr>
                <w:rFonts w:ascii="Times New Roman" w:eastAsia="Times New Roman" w:hAnsi="Times New Roman" w:cs="Times New Roman"/>
                <w:sz w:val="20"/>
                <w:szCs w:val="20"/>
              </w:rPr>
            </w:pPr>
            <w:r w:rsidRPr="00D26C30">
              <w:rPr>
                <w:rFonts w:ascii="Times New Roman" w:eastAsia="Times New Roman" w:hAnsi="Times New Roman" w:cs="Times New Roman"/>
                <w:sz w:val="20"/>
                <w:szCs w:val="20"/>
              </w:rPr>
              <w:t>15.7.</w:t>
            </w:r>
            <w:r w:rsidRPr="00D26C30">
              <w:rPr>
                <w:rFonts w:ascii="Calibri" w:eastAsia="Times New Roman" w:hAnsi="Calibri" w:cs="Calibri"/>
              </w:rPr>
              <w:t xml:space="preserve"> Р</w:t>
            </w:r>
            <w:r w:rsidRPr="00D26C30">
              <w:rPr>
                <w:rFonts w:ascii="Times New Roman" w:eastAsia="Times New Roman" w:hAnsi="Times New Roman" w:cs="Times New Roman"/>
                <w:sz w:val="20"/>
                <w:szCs w:val="20"/>
              </w:rPr>
              <w:t xml:space="preserve">ешение исполнительного комитета о предоставлении земельного участка </w:t>
            </w:r>
            <w:r w:rsidRPr="00D26C30">
              <w:rPr>
                <w:rFonts w:ascii="Times New Roman" w:eastAsia="Times New Roman" w:hAnsi="Times New Roman" w:cs="Times New Roman"/>
                <w:i/>
                <w:sz w:val="20"/>
                <w:szCs w:val="20"/>
              </w:rPr>
              <w:t>(выданное исполнительным комитетом Совета народных депутатов)</w:t>
            </w:r>
          </w:p>
          <w:p w:rsidR="00196684" w:rsidRDefault="00D26C30" w:rsidP="00D26C30">
            <w:pPr>
              <w:spacing w:after="0" w:line="240" w:lineRule="auto"/>
              <w:jc w:val="both"/>
              <w:rPr>
                <w:rFonts w:ascii="Times New Roman" w:hAnsi="Times New Roman" w:cs="Times New Roman"/>
                <w:sz w:val="20"/>
                <w:szCs w:val="20"/>
              </w:rPr>
            </w:pPr>
            <w:r w:rsidRPr="00D26C30">
              <w:rPr>
                <w:rFonts w:ascii="Times New Roman" w:eastAsia="Times New Roman" w:hAnsi="Times New Roman" w:cs="Times New Roman"/>
                <w:sz w:val="20"/>
                <w:szCs w:val="20"/>
              </w:rPr>
              <w:t>15.8.  Акт органа местного самоуправления о предоставлении земельного участка, переданный на постоянное хранение в муниципальный архи</w:t>
            </w:r>
            <w:proofErr w:type="gramStart"/>
            <w:r w:rsidRPr="00D26C30">
              <w:rPr>
                <w:rFonts w:ascii="Times New Roman" w:eastAsia="Times New Roman" w:hAnsi="Times New Roman" w:cs="Times New Roman"/>
                <w:sz w:val="20"/>
                <w:szCs w:val="20"/>
              </w:rPr>
              <w:t>в</w:t>
            </w:r>
            <w:r>
              <w:rPr>
                <w:rFonts w:ascii="Times New Roman" w:eastAsia="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1) органов государственной власти и органов местного самоуправления;</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2) государственных и муниципальных учреждений (бюджетных, казенных, автономных);</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3) казенных предприятий;</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4) центров исторического наследия президентов Российской Федерации, прекративших исполнение своих полномочий</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 xml:space="preserve">Для предоставления </w:t>
            </w:r>
            <w:r>
              <w:rPr>
                <w:rFonts w:ascii="Times New Roman" w:eastAsia="Times New Roman" w:hAnsi="Times New Roman" w:cs="Calibri"/>
                <w:kern w:val="2"/>
                <w:sz w:val="16"/>
                <w:szCs w:val="16"/>
              </w:rPr>
              <w:t xml:space="preserve"> </w:t>
            </w:r>
            <w:r w:rsidRPr="00D26C30">
              <w:rPr>
                <w:rFonts w:ascii="Times New Roman" w:eastAsia="Times New Roman" w:hAnsi="Times New Roman" w:cs="Calibri"/>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D26C30" w:rsidRPr="00D26C30" w:rsidRDefault="00D26C30" w:rsidP="00D26C30">
            <w:pPr>
              <w:spacing w:after="0" w:line="240" w:lineRule="auto"/>
              <w:jc w:val="both"/>
              <w:rPr>
                <w:rFonts w:ascii="Times New Roman" w:eastAsia="Times New Roman" w:hAnsi="Times New Roman" w:cs="Calibri"/>
                <w:bCs/>
                <w:kern w:val="2"/>
                <w:sz w:val="16"/>
                <w:szCs w:val="16"/>
              </w:rPr>
            </w:pPr>
            <w:proofErr w:type="gramStart"/>
            <w:r w:rsidRPr="00D26C30">
              <w:rPr>
                <w:rFonts w:ascii="Times New Roman" w:eastAsia="Times New Roman" w:hAnsi="Times New Roman" w:cs="Calibri"/>
                <w:kern w:val="2"/>
                <w:sz w:val="16"/>
                <w:szCs w:val="16"/>
              </w:rPr>
              <w:t>(-</w:t>
            </w:r>
            <w:r w:rsidRPr="00D26C30">
              <w:rPr>
                <w:rFonts w:ascii="Times New Roman" w:eastAsia="Times New Roman" w:hAnsi="Times New Roman" w:cs="Calibri"/>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sidRPr="00D26C30">
              <w:rPr>
                <w:rFonts w:ascii="Times New Roman" w:eastAsia="Times New Roman" w:hAnsi="Times New Roman" w:cs="Calibri"/>
                <w:bCs/>
                <w:kern w:val="2"/>
                <w:sz w:val="16"/>
                <w:szCs w:val="16"/>
              </w:rPr>
              <w:t>;</w:t>
            </w:r>
            <w:proofErr w:type="gramEnd"/>
          </w:p>
          <w:p w:rsidR="00D26C30" w:rsidRPr="00196684" w:rsidRDefault="00D26C30" w:rsidP="00D26C30">
            <w:pPr>
              <w:spacing w:after="0" w:line="240" w:lineRule="auto"/>
              <w:jc w:val="both"/>
              <w:rPr>
                <w:rFonts w:ascii="Times New Roman" w:eastAsia="Times New Roman" w:hAnsi="Times New Roman" w:cs="Times New Roman"/>
                <w:sz w:val="20"/>
                <w:szCs w:val="20"/>
              </w:rPr>
            </w:pPr>
            <w:r w:rsidRPr="00D26C30">
              <w:rPr>
                <w:rFonts w:ascii="Times New Roman" w:eastAsia="Times New Roman" w:hAnsi="Times New Roman" w:cs="Calibri"/>
                <w:b/>
                <w:bCs/>
                <w:kern w:val="2"/>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19668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196684" w:rsidRPr="00DC1B3C" w:rsidRDefault="0019668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196684" w:rsidRDefault="00D26C30" w:rsidP="00D26C30">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 xml:space="preserve">15.9.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CA16FB">
              <w:rPr>
                <w:rFonts w:ascii="Times New Roman" w:hAnsi="Times New Roman" w:cs="Times New Roman"/>
                <w:i/>
                <w:sz w:val="20"/>
                <w:szCs w:val="20"/>
              </w:rPr>
              <w:t xml:space="preserve">(выданный исполнительным комитетом </w:t>
            </w:r>
            <w:r w:rsidRPr="00CA16FB">
              <w:rPr>
                <w:rFonts w:ascii="Times New Roman" w:hAnsi="Times New Roman" w:cs="Times New Roman"/>
                <w:i/>
                <w:iCs/>
                <w:sz w:val="20"/>
                <w:szCs w:val="20"/>
              </w:rPr>
              <w:t>Совета народных депутатов</w:t>
            </w:r>
            <w:r w:rsidRPr="00CA16FB">
              <w:rPr>
                <w:rFonts w:ascii="Times New Roman" w:hAnsi="Times New Roman" w:cs="Times New Roman"/>
                <w:i/>
                <w:sz w:val="20"/>
                <w:szCs w:val="20"/>
              </w:rPr>
              <w:t>)</w:t>
            </w:r>
            <w:r>
              <w:rPr>
                <w:rFonts w:ascii="Times New Roman" w:hAnsi="Times New Roman" w:cs="Times New Roman"/>
                <w:i/>
                <w:sz w:val="20"/>
                <w:szCs w:val="20"/>
              </w:rPr>
              <w:t>-</w:t>
            </w:r>
            <w:r w:rsidRPr="00CA16FB">
              <w:rPr>
                <w:rFonts w:ascii="Times New Roman" w:hAnsi="Times New Roman" w:cs="Times New Roman"/>
                <w:sz w:val="20"/>
                <w:szCs w:val="20"/>
              </w:rPr>
              <w:t xml:space="preserve"> Копия при предъявлении оригинала</w:t>
            </w:r>
          </w:p>
          <w:p w:rsidR="00D26C30" w:rsidRPr="00D26C30" w:rsidRDefault="00D26C30" w:rsidP="00D26C30">
            <w:pPr>
              <w:spacing w:after="0" w:line="240" w:lineRule="auto"/>
              <w:jc w:val="both"/>
              <w:rPr>
                <w:rFonts w:ascii="Times New Roman" w:eastAsia="Times New Roman" w:hAnsi="Times New Roman" w:cs="Calibri"/>
                <w:kern w:val="2"/>
                <w:sz w:val="16"/>
                <w:szCs w:val="16"/>
              </w:rPr>
            </w:pPr>
            <w:r w:rsidRPr="00D26C30">
              <w:rPr>
                <w:rFonts w:ascii="Times New Roman" w:eastAsia="Times New Roman" w:hAnsi="Times New Roman" w:cs="Calibri"/>
                <w:kern w:val="2"/>
                <w:sz w:val="16"/>
                <w:szCs w:val="16"/>
              </w:rPr>
              <w:t xml:space="preserve">Для предоставления </w:t>
            </w:r>
            <w:r>
              <w:rPr>
                <w:rFonts w:ascii="Times New Roman" w:eastAsia="Times New Roman" w:hAnsi="Times New Roman" w:cs="Calibri"/>
                <w:kern w:val="2"/>
                <w:sz w:val="16"/>
                <w:szCs w:val="16"/>
              </w:rPr>
              <w:t xml:space="preserve"> </w:t>
            </w:r>
            <w:r w:rsidRPr="00D26C30">
              <w:rPr>
                <w:rFonts w:ascii="Times New Roman" w:eastAsia="Times New Roman" w:hAnsi="Times New Roman" w:cs="Calibri"/>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D26C30" w:rsidRPr="00196684" w:rsidRDefault="00D26C30" w:rsidP="00D26C30">
            <w:pPr>
              <w:spacing w:after="0" w:line="240" w:lineRule="auto"/>
              <w:jc w:val="both"/>
              <w:rPr>
                <w:rFonts w:ascii="Times New Roman" w:eastAsia="Times New Roman" w:hAnsi="Times New Roman" w:cs="Times New Roman"/>
                <w:sz w:val="20"/>
                <w:szCs w:val="20"/>
              </w:rPr>
            </w:pPr>
            <w:r w:rsidRPr="00D26C30">
              <w:rPr>
                <w:rFonts w:ascii="Times New Roman" w:eastAsia="Times New Roman" w:hAnsi="Times New Roman" w:cs="Calibri"/>
                <w:kern w:val="2"/>
                <w:sz w:val="16"/>
                <w:szCs w:val="16"/>
              </w:rPr>
              <w:t>(-</w:t>
            </w:r>
            <w:r w:rsidRPr="00D26C30">
              <w:rPr>
                <w:rFonts w:ascii="Times New Roman" w:eastAsia="Times New Roman" w:hAnsi="Times New Roman" w:cs="Calibri"/>
                <w:b/>
                <w:kern w:val="2"/>
                <w:sz w:val="16"/>
                <w:szCs w:val="16"/>
              </w:rPr>
              <w:t>для собственников здания, сооружения либо помещения в здании, сооружении</w:t>
            </w:r>
            <w:r w:rsidRPr="00D26C30">
              <w:rPr>
                <w:rFonts w:ascii="Times New Roman" w:eastAsia="Times New Roman" w:hAnsi="Times New Roman" w:cs="Calibri"/>
                <w:kern w:val="2"/>
                <w:sz w:val="16"/>
                <w:szCs w:val="16"/>
              </w:rPr>
              <w:t>)</w:t>
            </w:r>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C81E31"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C81E31" w:rsidRDefault="00C81E31" w:rsidP="00D26C30">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15.10. Договор безвозмездного пользования земельным участком (выданный исполнительным комитетом Совета народных депутатов, администрацией МО)</w:t>
            </w:r>
            <w:r>
              <w:rPr>
                <w:rFonts w:ascii="Times New Roman" w:hAnsi="Times New Roman" w:cs="Times New Roman"/>
                <w:sz w:val="20"/>
                <w:szCs w:val="20"/>
              </w:rPr>
              <w:t>-</w:t>
            </w:r>
            <w:r w:rsidRPr="00CA16FB">
              <w:rPr>
                <w:rFonts w:ascii="Times New Roman" w:hAnsi="Times New Roman" w:cs="Times New Roman"/>
                <w:sz w:val="20"/>
                <w:szCs w:val="20"/>
              </w:rPr>
              <w:t xml:space="preserve"> Копия при предъявлении оригинала</w:t>
            </w:r>
          </w:p>
          <w:p w:rsidR="00C81E31" w:rsidRPr="00C81E31" w:rsidRDefault="00C81E31" w:rsidP="00C81E31">
            <w:pPr>
              <w:spacing w:after="0" w:line="240" w:lineRule="auto"/>
              <w:jc w:val="both"/>
              <w:rPr>
                <w:rFonts w:ascii="Times New Roman" w:eastAsia="Times New Roman" w:hAnsi="Times New Roman" w:cs="Calibri"/>
                <w:kern w:val="2"/>
                <w:sz w:val="16"/>
                <w:szCs w:val="16"/>
              </w:rPr>
            </w:pPr>
            <w:r w:rsidRPr="00C81E31">
              <w:rPr>
                <w:rFonts w:ascii="Times New Roman" w:eastAsia="Times New Roman" w:hAnsi="Times New Roman" w:cs="Calibri"/>
                <w:kern w:val="2"/>
                <w:sz w:val="16"/>
                <w:szCs w:val="16"/>
              </w:rPr>
              <w:t xml:space="preserve">Для предоставления </w:t>
            </w:r>
            <w:r>
              <w:rPr>
                <w:rFonts w:ascii="Times New Roman" w:eastAsia="Times New Roman" w:hAnsi="Times New Roman" w:cs="Calibri"/>
                <w:kern w:val="2"/>
                <w:sz w:val="16"/>
                <w:szCs w:val="16"/>
              </w:rPr>
              <w:t xml:space="preserve"> </w:t>
            </w:r>
            <w:r w:rsidRPr="00C81E31">
              <w:rPr>
                <w:rFonts w:ascii="Times New Roman" w:eastAsia="Times New Roman" w:hAnsi="Times New Roman" w:cs="Calibri"/>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C81E31" w:rsidRPr="00CA16FB" w:rsidRDefault="00C81E31" w:rsidP="00C81E31">
            <w:pPr>
              <w:spacing w:after="0" w:line="240" w:lineRule="auto"/>
              <w:jc w:val="both"/>
              <w:rPr>
                <w:rFonts w:ascii="Times New Roman" w:hAnsi="Times New Roman" w:cs="Times New Roman"/>
                <w:sz w:val="20"/>
                <w:szCs w:val="20"/>
              </w:rPr>
            </w:pPr>
            <w:r w:rsidRPr="00C81E31">
              <w:rPr>
                <w:rFonts w:ascii="Times New Roman" w:eastAsia="Times New Roman" w:hAnsi="Times New Roman" w:cs="Calibri"/>
                <w:kern w:val="2"/>
                <w:sz w:val="16"/>
                <w:szCs w:val="16"/>
              </w:rPr>
              <w:t>(-</w:t>
            </w:r>
            <w:r w:rsidRPr="00C81E31">
              <w:rPr>
                <w:rFonts w:ascii="Times New Roman" w:eastAsia="Times New Roman" w:hAnsi="Times New Roman" w:cs="Calibri"/>
                <w:b/>
                <w:kern w:val="2"/>
                <w:sz w:val="16"/>
                <w:szCs w:val="16"/>
              </w:rPr>
              <w:t xml:space="preserve">для </w:t>
            </w:r>
            <w:r w:rsidRPr="00C81E31">
              <w:rPr>
                <w:rFonts w:ascii="Times New Roman" w:eastAsia="Times New Roman" w:hAnsi="Times New Roman" w:cs="Calibri"/>
                <w:b/>
                <w:bCs/>
                <w:kern w:val="2"/>
                <w:sz w:val="16"/>
                <w:szCs w:val="16"/>
              </w:rPr>
              <w:t>религиозных организаций, имеющих в собственности здания или сооружения религиозного или благотворительного назначения</w:t>
            </w:r>
            <w:r w:rsidRPr="00C81E31">
              <w:rPr>
                <w:rFonts w:ascii="Times New Roman" w:eastAsia="Times New Roman" w:hAnsi="Times New Roman" w:cs="Calibri"/>
                <w:bCs/>
                <w:kern w:val="2"/>
                <w:sz w:val="16"/>
                <w:szCs w:val="16"/>
              </w:rPr>
              <w:t>)</w:t>
            </w:r>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C81E31"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381" w:type="dxa"/>
            <w:tcBorders>
              <w:top w:val="outset" w:sz="6" w:space="0" w:color="auto"/>
              <w:left w:val="outset" w:sz="6" w:space="0" w:color="auto"/>
              <w:bottom w:val="outset" w:sz="6" w:space="0" w:color="auto"/>
              <w:right w:val="outset" w:sz="6" w:space="0" w:color="auto"/>
            </w:tcBorders>
          </w:tcPr>
          <w:p w:rsidR="00C81E31" w:rsidRDefault="00C81E31" w:rsidP="00D26C30">
            <w:pPr>
              <w:spacing w:after="0" w:line="240" w:lineRule="auto"/>
              <w:jc w:val="both"/>
              <w:rPr>
                <w:rFonts w:ascii="Times New Roman" w:hAnsi="Times New Roman"/>
                <w:kern w:val="2"/>
                <w:sz w:val="20"/>
                <w:szCs w:val="20"/>
              </w:rPr>
            </w:pPr>
            <w:r w:rsidRPr="00CA16FB">
              <w:rPr>
                <w:rFonts w:ascii="Times New Roman" w:hAnsi="Times New Roman"/>
                <w:kern w:val="2"/>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w:t>
            </w:r>
            <w:proofErr w:type="gramStart"/>
            <w:r w:rsidRPr="00CA16FB">
              <w:rPr>
                <w:rFonts w:ascii="Times New Roman" w:hAnsi="Times New Roman"/>
                <w:kern w:val="2"/>
                <w:sz w:val="20"/>
                <w:szCs w:val="20"/>
              </w:rPr>
              <w:t>в</w:t>
            </w:r>
            <w:r>
              <w:rPr>
                <w:rFonts w:ascii="Times New Roman" w:hAnsi="Times New Roman"/>
                <w:kern w:val="2"/>
                <w:sz w:val="20"/>
                <w:szCs w:val="20"/>
              </w:rPr>
              <w:t>-</w:t>
            </w:r>
            <w:proofErr w:type="gramEnd"/>
            <w:r w:rsidR="00DF5884">
              <w:rPr>
                <w:rFonts w:ascii="Times New Roman" w:hAnsi="Times New Roman"/>
                <w:kern w:val="2"/>
                <w:sz w:val="20"/>
                <w:szCs w:val="20"/>
              </w:rPr>
              <w:t xml:space="preserve"> </w:t>
            </w:r>
            <w:r>
              <w:rPr>
                <w:rFonts w:ascii="Times New Roman" w:hAnsi="Times New Roman"/>
                <w:kern w:val="2"/>
                <w:sz w:val="20"/>
                <w:szCs w:val="20"/>
              </w:rPr>
              <w:t>Оригинал</w:t>
            </w:r>
          </w:p>
          <w:p w:rsidR="00C81E31" w:rsidRPr="00C81E31" w:rsidRDefault="00C81E31" w:rsidP="00C81E31">
            <w:pPr>
              <w:spacing w:after="0" w:line="240" w:lineRule="auto"/>
              <w:jc w:val="both"/>
              <w:rPr>
                <w:rFonts w:ascii="Times New Roman" w:eastAsia="Times New Roman" w:hAnsi="Times New Roman" w:cs="Times New Roman"/>
                <w:bCs/>
                <w:sz w:val="16"/>
                <w:szCs w:val="16"/>
              </w:rPr>
            </w:pPr>
            <w:r w:rsidRPr="00C81E31">
              <w:rPr>
                <w:rFonts w:ascii="Times New Roman" w:eastAsia="Times New Roman" w:hAnsi="Times New Roman" w:cs="Times New Roman"/>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C81E31" w:rsidRPr="00C81E31" w:rsidRDefault="00C81E31" w:rsidP="00C81E31">
            <w:pPr>
              <w:spacing w:after="0" w:line="240" w:lineRule="auto"/>
              <w:jc w:val="both"/>
              <w:rPr>
                <w:rFonts w:ascii="Times New Roman" w:eastAsia="Times New Roman" w:hAnsi="Times New Roman" w:cs="Times New Roman"/>
                <w:bCs/>
                <w:sz w:val="16"/>
                <w:szCs w:val="16"/>
              </w:rPr>
            </w:pPr>
            <w:r w:rsidRPr="00C81E31">
              <w:rPr>
                <w:rFonts w:ascii="Times New Roman" w:eastAsia="Times New Roman" w:hAnsi="Times New Roman" w:cs="Times New Roman"/>
                <w:bCs/>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C81E31" w:rsidRPr="00C81E31" w:rsidRDefault="00C81E31" w:rsidP="00C81E31">
            <w:pPr>
              <w:spacing w:after="0" w:line="240" w:lineRule="auto"/>
              <w:jc w:val="both"/>
              <w:rPr>
                <w:rFonts w:ascii="Times New Roman" w:eastAsia="Times New Roman" w:hAnsi="Times New Roman" w:cs="Calibri"/>
                <w:kern w:val="2"/>
                <w:sz w:val="16"/>
                <w:szCs w:val="16"/>
              </w:rPr>
            </w:pPr>
            <w:r w:rsidRPr="00C81E31">
              <w:rPr>
                <w:rFonts w:ascii="Times New Roman" w:eastAsia="Times New Roman" w:hAnsi="Times New Roman" w:cs="Calibri"/>
                <w:kern w:val="2"/>
                <w:sz w:val="16"/>
                <w:szCs w:val="16"/>
              </w:rPr>
              <w:t xml:space="preserve">Для предоставления </w:t>
            </w:r>
            <w:r>
              <w:rPr>
                <w:rFonts w:ascii="Times New Roman" w:eastAsia="Times New Roman" w:hAnsi="Times New Roman" w:cs="Calibri"/>
                <w:kern w:val="2"/>
                <w:sz w:val="16"/>
                <w:szCs w:val="16"/>
              </w:rPr>
              <w:t xml:space="preserve"> </w:t>
            </w:r>
            <w:r w:rsidRPr="00C81E31">
              <w:rPr>
                <w:rFonts w:ascii="Times New Roman" w:eastAsia="Times New Roman" w:hAnsi="Times New Roman" w:cs="Calibri"/>
                <w:kern w:val="2"/>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C81E31" w:rsidRPr="00C81E31" w:rsidRDefault="00C81E31" w:rsidP="00C81E31">
            <w:pPr>
              <w:spacing w:after="0" w:line="240" w:lineRule="auto"/>
              <w:jc w:val="both"/>
              <w:rPr>
                <w:rFonts w:ascii="Times New Roman" w:eastAsia="Times New Roman" w:hAnsi="Times New Roman" w:cs="Calibri"/>
                <w:b/>
                <w:kern w:val="2"/>
                <w:sz w:val="16"/>
                <w:szCs w:val="16"/>
              </w:rPr>
            </w:pPr>
            <w:r w:rsidRPr="00C81E31">
              <w:rPr>
                <w:rFonts w:ascii="Times New Roman" w:eastAsia="Times New Roman" w:hAnsi="Times New Roman" w:cs="Calibri"/>
                <w:kern w:val="2"/>
                <w:sz w:val="16"/>
                <w:szCs w:val="16"/>
              </w:rPr>
              <w:t>(-</w:t>
            </w:r>
            <w:r w:rsidRPr="00C81E31">
              <w:rPr>
                <w:rFonts w:ascii="Times New Roman" w:eastAsia="Times New Roman" w:hAnsi="Times New Roman" w:cs="Calibri"/>
                <w:b/>
                <w:kern w:val="2"/>
                <w:sz w:val="16"/>
                <w:szCs w:val="16"/>
              </w:rPr>
              <w:t>для собственников здания, сооружения либо помещения в здании, сооружении;</w:t>
            </w:r>
          </w:p>
          <w:p w:rsidR="00C81E31" w:rsidRPr="00CA16FB" w:rsidRDefault="00C81E31" w:rsidP="00C81E31">
            <w:pPr>
              <w:spacing w:after="0" w:line="240" w:lineRule="auto"/>
              <w:jc w:val="both"/>
              <w:rPr>
                <w:rFonts w:ascii="Times New Roman" w:hAnsi="Times New Roman" w:cs="Times New Roman"/>
                <w:sz w:val="20"/>
                <w:szCs w:val="20"/>
              </w:rPr>
            </w:pPr>
            <w:r w:rsidRPr="00C81E31">
              <w:rPr>
                <w:rFonts w:ascii="Times New Roman" w:eastAsia="Times New Roman" w:hAnsi="Times New Roman" w:cs="Calibri"/>
                <w:b/>
                <w:kern w:val="2"/>
                <w:sz w:val="16"/>
                <w:szCs w:val="16"/>
              </w:rPr>
              <w:t>- для религиозных организаций, имеющих в собственности здания или сооружения религиозного или благотворительного назначения</w:t>
            </w:r>
            <w:r w:rsidRPr="00C81E31">
              <w:rPr>
                <w:rFonts w:ascii="Times New Roman" w:eastAsia="Times New Roman" w:hAnsi="Times New Roman" w:cs="Calibri"/>
                <w:kern w:val="2"/>
                <w:sz w:val="16"/>
                <w:szCs w:val="16"/>
              </w:rPr>
              <w:t>)</w:t>
            </w:r>
          </w:p>
        </w:tc>
      </w:tr>
      <w:tr w:rsidR="0019668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196684" w:rsidRPr="00DC1B3C" w:rsidRDefault="006730F1"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381" w:type="dxa"/>
            <w:tcBorders>
              <w:top w:val="outset" w:sz="6" w:space="0" w:color="auto"/>
              <w:left w:val="outset" w:sz="6" w:space="0" w:color="auto"/>
              <w:bottom w:val="outset" w:sz="6" w:space="0" w:color="auto"/>
              <w:right w:val="outset" w:sz="6" w:space="0" w:color="auto"/>
            </w:tcBorders>
          </w:tcPr>
          <w:p w:rsidR="00196684" w:rsidRDefault="006730F1" w:rsidP="00196684">
            <w:pPr>
              <w:spacing w:after="0" w:line="240" w:lineRule="auto"/>
              <w:jc w:val="both"/>
              <w:rPr>
                <w:rFonts w:ascii="Times New Roman" w:hAnsi="Times New Roman" w:cs="Times New Roman"/>
                <w:sz w:val="20"/>
                <w:szCs w:val="20"/>
              </w:rPr>
            </w:pPr>
            <w:r w:rsidRPr="00CA16FB">
              <w:rPr>
                <w:rFonts w:ascii="Times New Roman" w:hAnsi="Times New Roman"/>
                <w:kern w:val="2"/>
                <w:sz w:val="20"/>
                <w:szCs w:val="20"/>
              </w:rPr>
              <w:t>Документы, подтверждающие отнесение заявителя к категории лиц, освобожденных от уплаты земельного налог</w:t>
            </w:r>
            <w:proofErr w:type="gramStart"/>
            <w:r w:rsidRPr="00CA16FB">
              <w:rPr>
                <w:rFonts w:ascii="Times New Roman" w:hAnsi="Times New Roman"/>
                <w:kern w:val="2"/>
                <w:sz w:val="20"/>
                <w:szCs w:val="20"/>
              </w:rPr>
              <w:t>а</w:t>
            </w:r>
            <w:r>
              <w:rPr>
                <w:rFonts w:ascii="Times New Roman" w:hAnsi="Times New Roman"/>
                <w:kern w:val="2"/>
                <w:sz w:val="20"/>
                <w:szCs w:val="20"/>
              </w:rPr>
              <w:t>-</w:t>
            </w:r>
            <w:proofErr w:type="gramEnd"/>
            <w:r w:rsidRPr="00CA16FB">
              <w:rPr>
                <w:rFonts w:ascii="Times New Roman" w:hAnsi="Times New Roman" w:cs="Times New Roman"/>
                <w:sz w:val="20"/>
                <w:szCs w:val="20"/>
              </w:rPr>
              <w:t xml:space="preserve"> Копия при предъявлении оригинала или копия заверенная уполномоченным органом или копия заверенная </w:t>
            </w:r>
            <w:proofErr w:type="spellStart"/>
            <w:r w:rsidRPr="00CA16FB">
              <w:rPr>
                <w:rFonts w:ascii="Times New Roman" w:hAnsi="Times New Roman" w:cs="Times New Roman"/>
                <w:sz w:val="20"/>
                <w:szCs w:val="20"/>
              </w:rPr>
              <w:t>наториально</w:t>
            </w:r>
            <w:proofErr w:type="spellEnd"/>
          </w:p>
          <w:p w:rsidR="006730F1" w:rsidRPr="00196684" w:rsidRDefault="006730F1" w:rsidP="00196684">
            <w:pPr>
              <w:spacing w:after="0" w:line="240" w:lineRule="auto"/>
              <w:jc w:val="both"/>
              <w:rPr>
                <w:rFonts w:ascii="Times New Roman" w:eastAsia="Times New Roman" w:hAnsi="Times New Roman" w:cs="Times New Roman"/>
                <w:sz w:val="20"/>
                <w:szCs w:val="20"/>
              </w:rPr>
            </w:pPr>
            <w:r w:rsidRPr="00CA16FB">
              <w:rPr>
                <w:rFonts w:ascii="Times New Roman" w:hAnsi="Times New Roman" w:cs="Times New Roman"/>
                <w:bCs/>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6730F1"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381" w:type="dxa"/>
            <w:tcBorders>
              <w:top w:val="outset" w:sz="6" w:space="0" w:color="auto"/>
              <w:left w:val="outset" w:sz="6" w:space="0" w:color="auto"/>
              <w:bottom w:val="outset" w:sz="6" w:space="0" w:color="auto"/>
              <w:right w:val="outset" w:sz="6" w:space="0" w:color="auto"/>
            </w:tcBorders>
          </w:tcPr>
          <w:p w:rsidR="00C81E31" w:rsidRPr="00196684" w:rsidRDefault="006730F1" w:rsidP="00196684">
            <w:pPr>
              <w:spacing w:after="0" w:line="240" w:lineRule="auto"/>
              <w:jc w:val="both"/>
              <w:rPr>
                <w:rFonts w:ascii="Times New Roman" w:eastAsia="Times New Roman" w:hAnsi="Times New Roman" w:cs="Times New Roman"/>
                <w:sz w:val="20"/>
                <w:szCs w:val="20"/>
              </w:rPr>
            </w:pPr>
            <w:r w:rsidRPr="00CA16FB">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w:t>
            </w:r>
            <w:proofErr w:type="gramStart"/>
            <w:r w:rsidRPr="00CA16FB">
              <w:rPr>
                <w:rFonts w:ascii="Times New Roman" w:hAnsi="Times New Roman" w:cs="Times New Roman"/>
                <w:sz w:val="20"/>
                <w:szCs w:val="20"/>
              </w:rPr>
              <w:t>в</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C81E31"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6730F1" w:rsidRPr="006730F1" w:rsidRDefault="006730F1" w:rsidP="006730F1">
            <w:pPr>
              <w:spacing w:after="0" w:line="240" w:lineRule="auto"/>
              <w:jc w:val="both"/>
              <w:rPr>
                <w:rFonts w:ascii="Times New Roman" w:eastAsia="Times New Roman" w:hAnsi="Times New Roman" w:cs="Times New Roman"/>
                <w:sz w:val="20"/>
                <w:szCs w:val="20"/>
              </w:rPr>
            </w:pPr>
            <w:r w:rsidRPr="006730F1">
              <w:rPr>
                <w:rFonts w:ascii="Times New Roman" w:eastAsia="Times New Roman" w:hAnsi="Times New Roman" w:cs="Times New Roman"/>
                <w:sz w:val="20"/>
                <w:szCs w:val="20"/>
              </w:rPr>
              <w:t>18.1. Справка, подтверждающая факт установления инвалидности</w:t>
            </w:r>
          </w:p>
          <w:p w:rsidR="00C81E31" w:rsidRPr="006730F1" w:rsidRDefault="006730F1" w:rsidP="00196684">
            <w:pPr>
              <w:spacing w:after="0" w:line="240" w:lineRule="auto"/>
              <w:jc w:val="both"/>
              <w:rPr>
                <w:rFonts w:ascii="Times New Roman" w:eastAsia="Times New Roman" w:hAnsi="Times New Roman" w:cs="Times New Roman"/>
                <w:sz w:val="16"/>
                <w:szCs w:val="16"/>
              </w:rPr>
            </w:pPr>
            <w:r w:rsidRPr="006730F1">
              <w:rPr>
                <w:rFonts w:ascii="Times New Roman" w:eastAsia="Times New Roman" w:hAnsi="Times New Roman" w:cs="Times New Roman"/>
                <w:sz w:val="16"/>
                <w:szCs w:val="16"/>
              </w:rPr>
              <w:t xml:space="preserve"> Для инвалидов и семей, имеющих в своём составе инвалидов (ст.17 Федерального закона от 24.11.1995 №181-ФЗ «О социальной защите инвалидов в РФ»):</w:t>
            </w:r>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C81E31"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6730F1" w:rsidRPr="006730F1" w:rsidRDefault="006730F1" w:rsidP="006730F1">
            <w:pPr>
              <w:spacing w:after="0" w:line="240" w:lineRule="auto"/>
              <w:jc w:val="both"/>
              <w:rPr>
                <w:rFonts w:ascii="Times New Roman" w:eastAsia="Times New Roman" w:hAnsi="Times New Roman" w:cs="Times New Roman"/>
                <w:sz w:val="20"/>
                <w:szCs w:val="20"/>
              </w:rPr>
            </w:pPr>
            <w:r w:rsidRPr="006730F1">
              <w:rPr>
                <w:rFonts w:ascii="Times New Roman" w:eastAsia="Times New Roman" w:hAnsi="Times New Roman" w:cs="Times New Roman"/>
                <w:sz w:val="20"/>
                <w:szCs w:val="20"/>
              </w:rPr>
              <w:t xml:space="preserve">18.2. </w:t>
            </w:r>
            <w:proofErr w:type="gramStart"/>
            <w:r w:rsidRPr="006730F1">
              <w:rPr>
                <w:rFonts w:ascii="Times New Roman" w:eastAsia="Times New Roman" w:hAnsi="Times New Roman" w:cs="Times New Roman"/>
                <w:sz w:val="20"/>
                <w:szCs w:val="20"/>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C81E31" w:rsidRPr="006730F1" w:rsidRDefault="006730F1" w:rsidP="00196684">
            <w:pPr>
              <w:spacing w:after="0" w:line="240" w:lineRule="auto"/>
              <w:jc w:val="both"/>
              <w:rPr>
                <w:rFonts w:ascii="Times New Roman" w:eastAsia="Times New Roman" w:hAnsi="Times New Roman" w:cs="Times New Roman"/>
                <w:sz w:val="16"/>
                <w:szCs w:val="16"/>
              </w:rPr>
            </w:pPr>
            <w:r w:rsidRPr="006730F1">
              <w:rPr>
                <w:rFonts w:ascii="Times New Roman" w:eastAsia="Times New Roman" w:hAnsi="Times New Roman" w:cs="Times New Roman"/>
                <w:sz w:val="16"/>
                <w:szCs w:val="16"/>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C81E31"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6730F1" w:rsidRPr="006730F1" w:rsidRDefault="006730F1" w:rsidP="006730F1">
            <w:pPr>
              <w:spacing w:after="0" w:line="240" w:lineRule="auto"/>
              <w:jc w:val="both"/>
              <w:rPr>
                <w:rFonts w:ascii="Times New Roman" w:eastAsia="Times New Roman" w:hAnsi="Times New Roman" w:cs="Times New Roman"/>
                <w:sz w:val="20"/>
                <w:szCs w:val="20"/>
              </w:rPr>
            </w:pPr>
            <w:r w:rsidRPr="006730F1">
              <w:rPr>
                <w:rFonts w:ascii="Times New Roman" w:eastAsia="Times New Roman" w:hAnsi="Times New Roman" w:cs="Times New Roman"/>
                <w:sz w:val="20"/>
                <w:szCs w:val="20"/>
              </w:rPr>
              <w:t>18.3. Удостоверение участника ликвидации катастрофы на Чернобыльской АЭС</w:t>
            </w:r>
          </w:p>
          <w:p w:rsidR="00C81E31" w:rsidRPr="00196684" w:rsidRDefault="006730F1" w:rsidP="00196684">
            <w:pPr>
              <w:spacing w:after="0" w:line="240" w:lineRule="auto"/>
              <w:jc w:val="both"/>
              <w:rPr>
                <w:rFonts w:ascii="Times New Roman" w:eastAsia="Times New Roman" w:hAnsi="Times New Roman" w:cs="Times New Roman"/>
                <w:sz w:val="20"/>
                <w:szCs w:val="20"/>
              </w:rPr>
            </w:pPr>
            <w:r w:rsidRPr="00CA16FB">
              <w:rPr>
                <w:rFonts w:ascii="Times New Roman" w:hAnsi="Times New Roman" w:cs="Times New Roman"/>
                <w:sz w:val="16"/>
                <w:szCs w:val="16"/>
              </w:rPr>
              <w:t>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C81E31"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C81E31" w:rsidRDefault="003030D8" w:rsidP="00196684">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18.4. Удостоверение участника ядерных испытаний на Семипалатинском полигоне</w:t>
            </w:r>
          </w:p>
          <w:p w:rsidR="003030D8" w:rsidRPr="00196684" w:rsidRDefault="003030D8" w:rsidP="00196684">
            <w:pPr>
              <w:spacing w:after="0" w:line="240" w:lineRule="auto"/>
              <w:jc w:val="both"/>
              <w:rPr>
                <w:rFonts w:ascii="Times New Roman" w:eastAsia="Times New Roman" w:hAnsi="Times New Roman" w:cs="Times New Roman"/>
                <w:sz w:val="20"/>
                <w:szCs w:val="20"/>
              </w:rPr>
            </w:pPr>
            <w:proofErr w:type="gramStart"/>
            <w:r w:rsidRPr="00CA16FB">
              <w:rPr>
                <w:rFonts w:ascii="Times New Roman" w:hAnsi="Times New Roman" w:cs="Times New Roman"/>
                <w:sz w:val="16"/>
                <w:szCs w:val="16"/>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C81E31"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C81E31" w:rsidRDefault="003030D8" w:rsidP="00196684">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 xml:space="preserve">18.5. 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CA16FB">
              <w:rPr>
                <w:rFonts w:ascii="Times New Roman" w:hAnsi="Times New Roman" w:cs="Times New Roman"/>
                <w:sz w:val="20"/>
                <w:szCs w:val="20"/>
              </w:rPr>
              <w:t>Теча</w:t>
            </w:r>
            <w:proofErr w:type="spellEnd"/>
          </w:p>
          <w:p w:rsidR="003030D8" w:rsidRPr="00196684" w:rsidRDefault="003030D8" w:rsidP="00196684">
            <w:pPr>
              <w:spacing w:after="0" w:line="240" w:lineRule="auto"/>
              <w:jc w:val="both"/>
              <w:rPr>
                <w:rFonts w:ascii="Times New Roman" w:eastAsia="Times New Roman" w:hAnsi="Times New Roman" w:cs="Times New Roman"/>
                <w:sz w:val="20"/>
                <w:szCs w:val="20"/>
              </w:rPr>
            </w:pPr>
            <w:proofErr w:type="gramStart"/>
            <w:r w:rsidRPr="00CA16FB">
              <w:rPr>
                <w:rFonts w:ascii="Times New Roman" w:hAnsi="Times New Roman" w:cs="Times New Roman"/>
                <w:sz w:val="16"/>
                <w:szCs w:val="16"/>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CA16FB">
              <w:rPr>
                <w:rFonts w:ascii="Times New Roman" w:hAnsi="Times New Roman" w:cs="Times New Roman"/>
                <w:sz w:val="16"/>
                <w:szCs w:val="16"/>
              </w:rPr>
              <w:t xml:space="preserve"> </w:t>
            </w:r>
            <w:proofErr w:type="gramStart"/>
            <w:r w:rsidRPr="00CA16FB">
              <w:rPr>
                <w:rFonts w:ascii="Times New Roman" w:hAnsi="Times New Roman" w:cs="Times New Roman"/>
                <w:sz w:val="16"/>
                <w:szCs w:val="16"/>
              </w:rPr>
              <w:t>26.11.1998 № 175-ФЗ):</w:t>
            </w:r>
            <w:proofErr w:type="gramEnd"/>
          </w:p>
        </w:tc>
      </w:tr>
      <w:tr w:rsidR="00C81E31"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81E31" w:rsidRPr="00DC1B3C" w:rsidRDefault="003030D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381" w:type="dxa"/>
            <w:tcBorders>
              <w:top w:val="outset" w:sz="6" w:space="0" w:color="auto"/>
              <w:left w:val="outset" w:sz="6" w:space="0" w:color="auto"/>
              <w:bottom w:val="outset" w:sz="6" w:space="0" w:color="auto"/>
              <w:right w:val="outset" w:sz="6" w:space="0" w:color="auto"/>
            </w:tcBorders>
          </w:tcPr>
          <w:p w:rsidR="00C81E31" w:rsidRPr="00196684" w:rsidRDefault="003030D8" w:rsidP="00196684">
            <w:pPr>
              <w:spacing w:after="0" w:line="240" w:lineRule="auto"/>
              <w:jc w:val="both"/>
              <w:rPr>
                <w:rFonts w:ascii="Times New Roman" w:eastAsia="Times New Roman" w:hAnsi="Times New Roman" w:cs="Times New Roman"/>
                <w:sz w:val="20"/>
                <w:szCs w:val="20"/>
              </w:rPr>
            </w:pPr>
            <w:r w:rsidRPr="00CA16FB">
              <w:rPr>
                <w:rFonts w:ascii="Times New Roman" w:hAnsi="Times New Roman"/>
                <w:kern w:val="2"/>
                <w:sz w:val="20"/>
                <w:szCs w:val="20"/>
              </w:rPr>
              <w:t xml:space="preserve">Соглашение об изъятии земельного участка для </w:t>
            </w:r>
            <w:proofErr w:type="gramStart"/>
            <w:r w:rsidRPr="00CA16FB">
              <w:rPr>
                <w:rFonts w:ascii="Times New Roman" w:hAnsi="Times New Roman"/>
                <w:kern w:val="2"/>
                <w:sz w:val="20"/>
                <w:szCs w:val="20"/>
              </w:rPr>
              <w:t>государственных</w:t>
            </w:r>
            <w:proofErr w:type="gramEnd"/>
            <w:r w:rsidRPr="00CA16FB">
              <w:rPr>
                <w:rFonts w:ascii="Times New Roman" w:hAnsi="Times New Roman"/>
                <w:kern w:val="2"/>
                <w:sz w:val="20"/>
                <w:szCs w:val="20"/>
              </w:rPr>
              <w:t xml:space="preserve"> или муниципальных нужд</w:t>
            </w:r>
            <w:r>
              <w:rPr>
                <w:rFonts w:ascii="Times New Roman" w:hAnsi="Times New Roman"/>
                <w:kern w:val="2"/>
                <w:sz w:val="20"/>
                <w:szCs w:val="20"/>
              </w:rPr>
              <w:t>-Копия</w:t>
            </w:r>
          </w:p>
        </w:tc>
      </w:tr>
      <w:tr w:rsidR="003030D8"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3030D8" w:rsidRDefault="003030D8"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3030D8" w:rsidRPr="003030D8" w:rsidRDefault="003030D8" w:rsidP="003030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Pr="003030D8">
              <w:rPr>
                <w:rFonts w:ascii="Times New Roman" w:eastAsia="Times New Roman" w:hAnsi="Times New Roman" w:cs="Times New Roman"/>
                <w:sz w:val="20"/>
                <w:szCs w:val="20"/>
              </w:rPr>
              <w:t>.1. Соглашение об изъятии земельного участка для государственных или муниципальных нужд</w:t>
            </w:r>
          </w:p>
          <w:p w:rsidR="003030D8" w:rsidRDefault="003030D8" w:rsidP="003030D8">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или</w:t>
            </w:r>
          </w:p>
          <w:p w:rsidR="003030D8" w:rsidRPr="003030D8" w:rsidRDefault="003030D8" w:rsidP="003030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16"/>
                <w:szCs w:val="16"/>
              </w:rPr>
              <w:t>19.2.</w:t>
            </w:r>
            <w:r w:rsidRPr="003030D8">
              <w:rPr>
                <w:rFonts w:ascii="Times New Roman" w:eastAsia="Times New Roman" w:hAnsi="Times New Roman" w:cs="Times New Roman"/>
                <w:sz w:val="20"/>
                <w:szCs w:val="20"/>
              </w:rPr>
              <w:t xml:space="preserve"> Решение суда, на основании которого земельный участок изъят для государственных и муниципальных нужд</w:t>
            </w:r>
          </w:p>
          <w:p w:rsidR="003030D8" w:rsidRPr="003030D8" w:rsidRDefault="003030D8" w:rsidP="003030D8">
            <w:pPr>
              <w:spacing w:after="0" w:line="240" w:lineRule="auto"/>
              <w:jc w:val="both"/>
              <w:rPr>
                <w:rFonts w:ascii="Times New Roman" w:eastAsia="Times New Roman" w:hAnsi="Times New Roman" w:cs="Times New Roman"/>
                <w:bCs/>
                <w:sz w:val="16"/>
                <w:szCs w:val="16"/>
              </w:rPr>
            </w:pPr>
            <w:r w:rsidRPr="003030D8">
              <w:rPr>
                <w:rFonts w:ascii="Times New Roman" w:eastAsia="Times New Roman" w:hAnsi="Times New Roman" w:cs="Times New Roman"/>
                <w:bCs/>
                <w:sz w:val="16"/>
                <w:szCs w:val="16"/>
              </w:rPr>
              <w:t>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(может быть запрошено в порядке межведомственного взаимодействия)</w:t>
            </w:r>
          </w:p>
        </w:tc>
      </w:tr>
      <w:tr w:rsidR="003030D8"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3030D8" w:rsidRDefault="003030D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381" w:type="dxa"/>
            <w:tcBorders>
              <w:top w:val="outset" w:sz="6" w:space="0" w:color="auto"/>
              <w:left w:val="outset" w:sz="6" w:space="0" w:color="auto"/>
              <w:bottom w:val="outset" w:sz="6" w:space="0" w:color="auto"/>
              <w:right w:val="outset" w:sz="6" w:space="0" w:color="auto"/>
            </w:tcBorders>
          </w:tcPr>
          <w:p w:rsidR="003030D8" w:rsidRPr="00CA16FB" w:rsidRDefault="003030D8" w:rsidP="00196684">
            <w:pPr>
              <w:spacing w:after="0" w:line="240" w:lineRule="auto"/>
              <w:jc w:val="both"/>
              <w:rPr>
                <w:rFonts w:ascii="Times New Roman" w:hAnsi="Times New Roman"/>
                <w:kern w:val="2"/>
                <w:sz w:val="20"/>
                <w:szCs w:val="20"/>
              </w:rPr>
            </w:pPr>
            <w:r w:rsidRPr="00CA16FB">
              <w:rPr>
                <w:rFonts w:ascii="Times New Roman" w:hAnsi="Times New Roman"/>
                <w:kern w:val="2"/>
                <w:sz w:val="20"/>
                <w:szCs w:val="20"/>
              </w:rPr>
              <w:t>Решение органа некоммерческой организации о приобретении земельного участка, относящегося к имуществу общего пользования</w:t>
            </w:r>
            <w:r>
              <w:rPr>
                <w:rFonts w:ascii="Times New Roman" w:hAnsi="Times New Roman"/>
                <w:kern w:val="2"/>
                <w:sz w:val="20"/>
                <w:szCs w:val="20"/>
              </w:rPr>
              <w:t xml:space="preserve"> -</w:t>
            </w:r>
            <w:r w:rsidRPr="00CA16FB">
              <w:rPr>
                <w:rFonts w:ascii="Times New Roman" w:hAnsi="Times New Roman" w:cs="Times New Roman"/>
                <w:sz w:val="20"/>
                <w:szCs w:val="20"/>
              </w:rPr>
              <w:t xml:space="preserve"> Копия при предъявлении оригинала</w:t>
            </w:r>
          </w:p>
        </w:tc>
      </w:tr>
      <w:tr w:rsidR="003030D8"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3030D8" w:rsidRDefault="003030D8"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3030D8" w:rsidRDefault="003030D8" w:rsidP="001966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r w:rsidRPr="00CA16FB">
              <w:rPr>
                <w:rFonts w:ascii="Times New Roman" w:hAnsi="Times New Roman" w:cs="Times New Roman"/>
                <w:sz w:val="20"/>
                <w:szCs w:val="20"/>
              </w:rPr>
              <w:t>.1.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3030D8" w:rsidRPr="003030D8" w:rsidRDefault="003030D8" w:rsidP="003030D8">
            <w:pPr>
              <w:spacing w:after="0" w:line="240" w:lineRule="auto"/>
              <w:jc w:val="both"/>
              <w:rPr>
                <w:rFonts w:ascii="Times New Roman" w:eastAsia="Times New Roman" w:hAnsi="Times New Roman" w:cs="Times New Roman"/>
                <w:bCs/>
                <w:sz w:val="16"/>
                <w:szCs w:val="16"/>
              </w:rPr>
            </w:pPr>
            <w:r w:rsidRPr="003030D8">
              <w:rPr>
                <w:rFonts w:ascii="Times New Roman" w:eastAsia="Times New Roman" w:hAnsi="Times New Roman" w:cs="Times New Roman"/>
                <w:bCs/>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030D8" w:rsidRPr="00CA16FB" w:rsidRDefault="003030D8" w:rsidP="003030D8">
            <w:pPr>
              <w:spacing w:after="0" w:line="240" w:lineRule="auto"/>
              <w:jc w:val="both"/>
              <w:rPr>
                <w:rFonts w:ascii="Times New Roman" w:hAnsi="Times New Roman"/>
                <w:kern w:val="2"/>
                <w:sz w:val="20"/>
                <w:szCs w:val="20"/>
              </w:rPr>
            </w:pPr>
            <w:r w:rsidRPr="003030D8">
              <w:rPr>
                <w:rFonts w:ascii="Times New Roman" w:eastAsia="Times New Roman" w:hAnsi="Times New Roman" w:cs="Times New Roman"/>
                <w:bCs/>
                <w:sz w:val="16"/>
                <w:szCs w:val="16"/>
              </w:rPr>
              <w:t xml:space="preserve"> (-</w:t>
            </w:r>
            <w:r w:rsidRPr="003030D8">
              <w:rPr>
                <w:rFonts w:ascii="Times New Roman" w:eastAsia="Times New Roman" w:hAnsi="Times New Roman" w:cs="Times New Roman"/>
                <w:b/>
                <w:bCs/>
                <w:sz w:val="16"/>
                <w:szCs w:val="16"/>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r w:rsidRPr="003030D8">
              <w:rPr>
                <w:rFonts w:ascii="Times New Roman" w:eastAsia="Times New Roman" w:hAnsi="Times New Roman" w:cs="Times New Roman"/>
                <w:bCs/>
                <w:sz w:val="16"/>
                <w:szCs w:val="16"/>
              </w:rPr>
              <w:t>)</w:t>
            </w:r>
          </w:p>
        </w:tc>
      </w:tr>
      <w:tr w:rsidR="003030D8"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3030D8" w:rsidRDefault="00A9202E"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DE6028">
              <w:rPr>
                <w:rFonts w:ascii="Times New Roman" w:eastAsia="Times New Roman" w:hAnsi="Times New Roman" w:cs="Times New Roman"/>
                <w:sz w:val="24"/>
                <w:szCs w:val="24"/>
                <w:lang w:eastAsia="ru-RU"/>
              </w:rPr>
              <w:t>.</w:t>
            </w:r>
          </w:p>
        </w:tc>
        <w:tc>
          <w:tcPr>
            <w:tcW w:w="9381" w:type="dxa"/>
            <w:tcBorders>
              <w:top w:val="outset" w:sz="6" w:space="0" w:color="auto"/>
              <w:left w:val="outset" w:sz="6" w:space="0" w:color="auto"/>
              <w:bottom w:val="outset" w:sz="6" w:space="0" w:color="auto"/>
              <w:right w:val="outset" w:sz="6" w:space="0" w:color="auto"/>
            </w:tcBorders>
          </w:tcPr>
          <w:p w:rsidR="003030D8" w:rsidRPr="00CA16FB" w:rsidRDefault="00A9202E" w:rsidP="00196684">
            <w:pPr>
              <w:spacing w:after="0" w:line="240" w:lineRule="auto"/>
              <w:jc w:val="both"/>
              <w:rPr>
                <w:rFonts w:ascii="Times New Roman" w:hAnsi="Times New Roman"/>
                <w:kern w:val="2"/>
                <w:sz w:val="20"/>
                <w:szCs w:val="20"/>
              </w:rPr>
            </w:pPr>
            <w:r w:rsidRPr="00CA16FB">
              <w:rPr>
                <w:rFonts w:ascii="Times New Roman" w:hAnsi="Times New Roman"/>
                <w:kern w:val="2"/>
                <w:sz w:val="20"/>
                <w:szCs w:val="20"/>
              </w:rPr>
              <w:t>Решение органа юридического лица о приобретении земельного участка, относящегося к имуществу общего пользовани</w:t>
            </w:r>
            <w:proofErr w:type="gramStart"/>
            <w:r w:rsidRPr="00CA16FB">
              <w:rPr>
                <w:rFonts w:ascii="Times New Roman" w:hAnsi="Times New Roman"/>
                <w:kern w:val="2"/>
                <w:sz w:val="20"/>
                <w:szCs w:val="20"/>
              </w:rPr>
              <w:t>я</w:t>
            </w:r>
            <w:r>
              <w:rPr>
                <w:rFonts w:ascii="Times New Roman" w:hAnsi="Times New Roman"/>
                <w:kern w:val="2"/>
                <w:sz w:val="20"/>
                <w:szCs w:val="20"/>
              </w:rPr>
              <w:t>-</w:t>
            </w:r>
            <w:proofErr w:type="gramEnd"/>
            <w:r w:rsidRPr="00CA16FB">
              <w:rPr>
                <w:rFonts w:ascii="Times New Roman" w:hAnsi="Times New Roman" w:cs="Times New Roman"/>
                <w:sz w:val="20"/>
                <w:szCs w:val="20"/>
              </w:rPr>
              <w:t xml:space="preserve"> Копия при предъявлении оригинала</w:t>
            </w:r>
          </w:p>
        </w:tc>
      </w:tr>
      <w:tr w:rsidR="003030D8"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3030D8" w:rsidRDefault="003030D8"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3030D8" w:rsidRDefault="00A9202E" w:rsidP="001966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sidRPr="00CA16FB">
              <w:rPr>
                <w:rFonts w:ascii="Times New Roman" w:hAnsi="Times New Roman" w:cs="Times New Roman"/>
                <w:sz w:val="20"/>
                <w:szCs w:val="20"/>
              </w:rPr>
              <w:t>.1.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A9202E" w:rsidRPr="00A9202E" w:rsidRDefault="00A9202E" w:rsidP="00814925">
            <w:pPr>
              <w:spacing w:after="0" w:line="240" w:lineRule="auto"/>
              <w:jc w:val="both"/>
              <w:rPr>
                <w:rFonts w:ascii="Times New Roman" w:eastAsia="Times New Roman" w:hAnsi="Times New Roman" w:cs="Times New Roman"/>
                <w:bCs/>
                <w:sz w:val="16"/>
                <w:szCs w:val="16"/>
              </w:rPr>
            </w:pPr>
            <w:r w:rsidRPr="00A9202E">
              <w:rPr>
                <w:rFonts w:ascii="Times New Roman" w:eastAsia="Times New Roman" w:hAnsi="Times New Roman" w:cs="Times New Roman"/>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A9202E" w:rsidRPr="00CA16FB" w:rsidRDefault="00A9202E" w:rsidP="00814925">
            <w:pPr>
              <w:spacing w:after="0" w:line="240" w:lineRule="auto"/>
              <w:jc w:val="both"/>
              <w:rPr>
                <w:rFonts w:ascii="Times New Roman" w:hAnsi="Times New Roman"/>
                <w:kern w:val="2"/>
                <w:sz w:val="20"/>
                <w:szCs w:val="20"/>
              </w:rPr>
            </w:pPr>
            <w:r w:rsidRPr="00A9202E">
              <w:rPr>
                <w:rFonts w:ascii="Times New Roman" w:eastAsia="Times New Roman" w:hAnsi="Times New Roman" w:cs="Times New Roman"/>
                <w:bCs/>
                <w:sz w:val="16"/>
                <w:szCs w:val="16"/>
              </w:rPr>
              <w:t>(-</w:t>
            </w:r>
            <w:r w:rsidRPr="00A9202E">
              <w:rPr>
                <w:rFonts w:ascii="Times New Roman" w:eastAsia="Times New Roman" w:hAnsi="Times New Roman" w:cs="Times New Roman"/>
                <w:b/>
                <w:bCs/>
                <w:sz w:val="16"/>
                <w:szCs w:val="16"/>
              </w:rPr>
              <w:t>для юридических лиц, которым предоставлен земельный участок для ведения дачного хозяйства</w:t>
            </w:r>
            <w:r w:rsidRPr="00A9202E">
              <w:rPr>
                <w:rFonts w:ascii="Times New Roman" w:eastAsia="Times New Roman" w:hAnsi="Times New Roman" w:cs="Times New Roman"/>
                <w:bCs/>
                <w:sz w:val="16"/>
                <w:szCs w:val="16"/>
              </w:rPr>
              <w:t>)</w:t>
            </w:r>
          </w:p>
        </w:tc>
      </w:tr>
      <w:tr w:rsidR="003030D8"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3030D8" w:rsidRDefault="00DE602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381" w:type="dxa"/>
            <w:tcBorders>
              <w:top w:val="outset" w:sz="6" w:space="0" w:color="auto"/>
              <w:left w:val="outset" w:sz="6" w:space="0" w:color="auto"/>
              <w:bottom w:val="outset" w:sz="6" w:space="0" w:color="auto"/>
              <w:right w:val="outset" w:sz="6" w:space="0" w:color="auto"/>
            </w:tcBorders>
          </w:tcPr>
          <w:p w:rsidR="003030D8" w:rsidRDefault="00DE6028" w:rsidP="00196684">
            <w:pPr>
              <w:spacing w:after="0" w:line="240" w:lineRule="auto"/>
              <w:jc w:val="both"/>
              <w:rPr>
                <w:rFonts w:ascii="Times New Roman" w:hAnsi="Times New Roman" w:cs="Times New Roman"/>
                <w:sz w:val="20"/>
                <w:szCs w:val="20"/>
              </w:rPr>
            </w:pPr>
            <w:r w:rsidRPr="00CA16FB">
              <w:rPr>
                <w:rFonts w:ascii="Times New Roman" w:hAnsi="Times New Roman"/>
                <w:kern w:val="2"/>
                <w:sz w:val="20"/>
                <w:szCs w:val="20"/>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r>
              <w:rPr>
                <w:rFonts w:ascii="Times New Roman" w:hAnsi="Times New Roman"/>
                <w:kern w:val="2"/>
                <w:sz w:val="20"/>
                <w:szCs w:val="20"/>
              </w:rPr>
              <w:t>-</w:t>
            </w:r>
            <w:r w:rsidRPr="00CA16FB">
              <w:rPr>
                <w:rFonts w:ascii="Times New Roman" w:hAnsi="Times New Roman" w:cs="Times New Roman"/>
                <w:sz w:val="20"/>
                <w:szCs w:val="20"/>
              </w:rPr>
              <w:t xml:space="preserve"> Копия при предъявлении оригинала либо копия, заверенная в установленном порядке</w:t>
            </w:r>
          </w:p>
          <w:p w:rsidR="00DE6028" w:rsidRPr="00DE6028" w:rsidRDefault="00DE6028" w:rsidP="00DE602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DE6028">
              <w:rPr>
                <w:rFonts w:ascii="Times New Roman" w:eastAsia="Times New Roman" w:hAnsi="Times New Roman" w:cs="Times New Roman"/>
                <w:sz w:val="20"/>
                <w:szCs w:val="20"/>
              </w:rPr>
              <w:t>.1. свидетельство о рождении ребенка</w:t>
            </w:r>
          </w:p>
          <w:p w:rsidR="00DE6028" w:rsidRDefault="00DE6028" w:rsidP="00DE602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DE6028">
              <w:rPr>
                <w:rFonts w:ascii="Times New Roman" w:eastAsia="Times New Roman" w:hAnsi="Times New Roman" w:cs="Times New Roman"/>
                <w:sz w:val="20"/>
                <w:szCs w:val="20"/>
              </w:rPr>
              <w:t>.2. свидетельство о смерти</w:t>
            </w:r>
          </w:p>
          <w:p w:rsidR="00DE6028" w:rsidRPr="00DE6028" w:rsidRDefault="00DE6028" w:rsidP="00DE6028">
            <w:pPr>
              <w:spacing w:after="0" w:line="240" w:lineRule="auto"/>
              <w:jc w:val="both"/>
              <w:rPr>
                <w:rFonts w:ascii="Times New Roman" w:eastAsia="Times New Roman" w:hAnsi="Times New Roman" w:cs="Times New Roman"/>
                <w:bCs/>
                <w:sz w:val="16"/>
                <w:szCs w:val="16"/>
              </w:rPr>
            </w:pPr>
            <w:r w:rsidRPr="00DE6028">
              <w:rPr>
                <w:rFonts w:ascii="Times New Roman" w:eastAsia="Times New Roman" w:hAnsi="Times New Roman" w:cs="Times New Roman"/>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DE6028" w:rsidRPr="00CA16FB" w:rsidRDefault="00DE6028" w:rsidP="00DE6028">
            <w:pPr>
              <w:spacing w:after="0" w:line="240" w:lineRule="auto"/>
              <w:jc w:val="both"/>
              <w:rPr>
                <w:rFonts w:ascii="Times New Roman" w:hAnsi="Times New Roman"/>
                <w:kern w:val="2"/>
                <w:sz w:val="20"/>
                <w:szCs w:val="20"/>
              </w:rPr>
            </w:pPr>
            <w:r w:rsidRPr="00DE6028">
              <w:rPr>
                <w:rFonts w:ascii="Times New Roman" w:eastAsia="Times New Roman" w:hAnsi="Times New Roman" w:cs="Times New Roman"/>
                <w:b/>
                <w:bCs/>
                <w:sz w:val="16"/>
                <w:szCs w:val="16"/>
              </w:rPr>
              <w:t>(-для граждан, имеющих трех и более детей)</w:t>
            </w:r>
          </w:p>
        </w:tc>
      </w:tr>
      <w:tr w:rsidR="003030D8"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3030D8" w:rsidRDefault="00DE6028"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381" w:type="dxa"/>
            <w:tcBorders>
              <w:top w:val="outset" w:sz="6" w:space="0" w:color="auto"/>
              <w:left w:val="outset" w:sz="6" w:space="0" w:color="auto"/>
              <w:bottom w:val="outset" w:sz="6" w:space="0" w:color="auto"/>
              <w:right w:val="outset" w:sz="6" w:space="0" w:color="auto"/>
            </w:tcBorders>
          </w:tcPr>
          <w:p w:rsidR="003030D8" w:rsidRPr="00CA16FB" w:rsidRDefault="00747B24" w:rsidP="00747B24">
            <w:pPr>
              <w:spacing w:after="0" w:line="240" w:lineRule="auto"/>
              <w:jc w:val="both"/>
              <w:rPr>
                <w:rFonts w:ascii="Times New Roman" w:hAnsi="Times New Roman"/>
                <w:kern w:val="2"/>
                <w:sz w:val="20"/>
                <w:szCs w:val="20"/>
              </w:rPr>
            </w:pPr>
            <w:r w:rsidRPr="00CA16FB">
              <w:rPr>
                <w:rFonts w:ascii="Times New Roman" w:hAnsi="Times New Roman"/>
                <w:kern w:val="2"/>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3030D8"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3030D8" w:rsidRDefault="003030D8"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3030D8" w:rsidRDefault="00747B24" w:rsidP="001966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sidRPr="00CA16FB">
              <w:rPr>
                <w:rFonts w:ascii="Times New Roman" w:hAnsi="Times New Roman" w:cs="Times New Roman"/>
                <w:sz w:val="20"/>
                <w:szCs w:val="20"/>
              </w:rPr>
              <w:t>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Pr>
                <w:rFonts w:ascii="Times New Roman" w:hAnsi="Times New Roman"/>
                <w:kern w:val="2"/>
                <w:sz w:val="20"/>
                <w:szCs w:val="20"/>
              </w:rPr>
              <w:t xml:space="preserve"> - Оригинал</w:t>
            </w:r>
          </w:p>
          <w:p w:rsidR="00747B24" w:rsidRPr="00747B24" w:rsidRDefault="00747B24" w:rsidP="00747B24">
            <w:pPr>
              <w:spacing w:after="0" w:line="240" w:lineRule="auto"/>
              <w:jc w:val="both"/>
              <w:rPr>
                <w:rFonts w:ascii="Times New Roman" w:eastAsia="Times New Roman" w:hAnsi="Times New Roman" w:cs="Times New Roman"/>
                <w:bCs/>
                <w:sz w:val="16"/>
                <w:szCs w:val="16"/>
              </w:rPr>
            </w:pPr>
            <w:r w:rsidRPr="00747B24">
              <w:rPr>
                <w:rFonts w:ascii="Times New Roman" w:eastAsia="Times New Roman" w:hAnsi="Times New Roman" w:cs="Times New Roman"/>
                <w:bCs/>
                <w:sz w:val="16"/>
                <w:szCs w:val="16"/>
              </w:rPr>
              <w:t xml:space="preserve">Для предоставления </w:t>
            </w:r>
            <w:r>
              <w:rPr>
                <w:rFonts w:ascii="Times New Roman" w:eastAsia="Times New Roman" w:hAnsi="Times New Roman" w:cs="Times New Roman"/>
                <w:bCs/>
                <w:sz w:val="16"/>
                <w:szCs w:val="16"/>
              </w:rPr>
              <w:t xml:space="preserve"> </w:t>
            </w:r>
            <w:r w:rsidRPr="00747B24">
              <w:rPr>
                <w:rFonts w:ascii="Times New Roman" w:eastAsia="Times New Roman" w:hAnsi="Times New Roman" w:cs="Times New Roman"/>
                <w:bCs/>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747B24" w:rsidRPr="00747B24" w:rsidRDefault="00747B24" w:rsidP="00747B24">
            <w:pPr>
              <w:spacing w:after="0" w:line="240" w:lineRule="auto"/>
              <w:jc w:val="both"/>
              <w:rPr>
                <w:rFonts w:ascii="Times New Roman" w:eastAsia="Times New Roman" w:hAnsi="Times New Roman" w:cs="Times New Roman"/>
                <w:b/>
                <w:bCs/>
                <w:sz w:val="16"/>
                <w:szCs w:val="16"/>
              </w:rPr>
            </w:pPr>
            <w:r w:rsidRPr="00747B24">
              <w:rPr>
                <w:rFonts w:ascii="Times New Roman" w:eastAsia="Times New Roman" w:hAnsi="Times New Roman" w:cs="Times New Roman"/>
                <w:b/>
                <w:bCs/>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747B24" w:rsidRPr="00CA16FB" w:rsidRDefault="00747B24" w:rsidP="00747B24">
            <w:pPr>
              <w:spacing w:after="0" w:line="240" w:lineRule="auto"/>
              <w:jc w:val="both"/>
              <w:rPr>
                <w:rFonts w:ascii="Times New Roman" w:hAnsi="Times New Roman"/>
                <w:kern w:val="2"/>
                <w:sz w:val="20"/>
                <w:szCs w:val="20"/>
              </w:rPr>
            </w:pPr>
            <w:r w:rsidRPr="00747B24">
              <w:rPr>
                <w:rFonts w:ascii="Times New Roman" w:eastAsia="Times New Roman" w:hAnsi="Times New Roman" w:cs="Times New Roman"/>
                <w:b/>
                <w:bCs/>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747B2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747B24" w:rsidRDefault="00747B2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747B24" w:rsidRDefault="00747B24" w:rsidP="001966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sidRPr="00CA16FB">
              <w:rPr>
                <w:rFonts w:ascii="Times New Roman" w:hAnsi="Times New Roman" w:cs="Times New Roman"/>
                <w:sz w:val="20"/>
                <w:szCs w:val="20"/>
              </w:rPr>
              <w:t xml:space="preserve">.2. Выписка из протокола общего собрания некоммерческой организации (о распределении земельных участков между членами объединения) </w:t>
            </w:r>
            <w:proofErr w:type="gramStart"/>
            <w:r>
              <w:rPr>
                <w:rFonts w:ascii="Times New Roman" w:hAnsi="Times New Roman" w:cs="Times New Roman"/>
                <w:sz w:val="20"/>
                <w:szCs w:val="20"/>
              </w:rPr>
              <w:t>-</w:t>
            </w:r>
            <w:r w:rsidRPr="00CA16FB">
              <w:rPr>
                <w:rFonts w:ascii="Times New Roman" w:hAnsi="Times New Roman" w:cs="Times New Roman"/>
                <w:sz w:val="20"/>
                <w:szCs w:val="20"/>
              </w:rPr>
              <w:t>К</w:t>
            </w:r>
            <w:proofErr w:type="gramEnd"/>
            <w:r w:rsidRPr="00CA16FB">
              <w:rPr>
                <w:rFonts w:ascii="Times New Roman" w:hAnsi="Times New Roman" w:cs="Times New Roman"/>
                <w:sz w:val="20"/>
                <w:szCs w:val="20"/>
              </w:rPr>
              <w:t>опия при предъявлении оригинала</w:t>
            </w:r>
          </w:p>
        </w:tc>
      </w:tr>
      <w:tr w:rsidR="00747B2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747B24" w:rsidRDefault="00747B2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747B24" w:rsidRDefault="00747B24" w:rsidP="001966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sidRPr="00CA16FB">
              <w:rPr>
                <w:rFonts w:ascii="Times New Roman" w:hAnsi="Times New Roman" w:cs="Times New Roman"/>
                <w:sz w:val="20"/>
                <w:szCs w:val="20"/>
              </w:rPr>
              <w:t>.3.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r w:rsidR="007240B0">
              <w:rPr>
                <w:rFonts w:ascii="Times New Roman" w:hAnsi="Times New Roman" w:cs="Times New Roman"/>
                <w:sz w:val="20"/>
                <w:szCs w:val="20"/>
              </w:rPr>
              <w:t xml:space="preserve"> </w:t>
            </w:r>
            <w:proofErr w:type="gramStart"/>
            <w:r w:rsidR="007240B0">
              <w:rPr>
                <w:rFonts w:ascii="Times New Roman" w:hAnsi="Times New Roman" w:cs="Times New Roman"/>
                <w:sz w:val="20"/>
                <w:szCs w:val="20"/>
              </w:rPr>
              <w:t>-</w:t>
            </w:r>
            <w:r w:rsidR="007240B0" w:rsidRPr="00CA16FB">
              <w:rPr>
                <w:rFonts w:ascii="Times New Roman" w:hAnsi="Times New Roman" w:cs="Times New Roman"/>
                <w:sz w:val="20"/>
                <w:szCs w:val="20"/>
              </w:rPr>
              <w:t>К</w:t>
            </w:r>
            <w:proofErr w:type="gramEnd"/>
            <w:r w:rsidR="007240B0" w:rsidRPr="00CA16FB">
              <w:rPr>
                <w:rFonts w:ascii="Times New Roman" w:hAnsi="Times New Roman" w:cs="Times New Roman"/>
                <w:sz w:val="20"/>
                <w:szCs w:val="20"/>
              </w:rPr>
              <w:t>опия при предъявлении оригинала</w:t>
            </w:r>
          </w:p>
        </w:tc>
      </w:tr>
      <w:tr w:rsidR="00747B2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747B24" w:rsidRDefault="007240B0"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381" w:type="dxa"/>
            <w:tcBorders>
              <w:top w:val="outset" w:sz="6" w:space="0" w:color="auto"/>
              <w:left w:val="outset" w:sz="6" w:space="0" w:color="auto"/>
              <w:bottom w:val="outset" w:sz="6" w:space="0" w:color="auto"/>
              <w:right w:val="outset" w:sz="6" w:space="0" w:color="auto"/>
            </w:tcBorders>
          </w:tcPr>
          <w:p w:rsidR="00747B24" w:rsidRDefault="007240B0" w:rsidP="00196684">
            <w:pPr>
              <w:spacing w:after="0" w:line="240" w:lineRule="auto"/>
              <w:jc w:val="both"/>
              <w:rPr>
                <w:rFonts w:ascii="Times New Roman" w:hAnsi="Times New Roman" w:cs="Times New Roman"/>
                <w:sz w:val="20"/>
                <w:szCs w:val="20"/>
              </w:rPr>
            </w:pPr>
            <w:r w:rsidRPr="00CA16FB">
              <w:rPr>
                <w:rFonts w:ascii="Times New Roman" w:hAnsi="Times New Roman"/>
                <w:kern w:val="2"/>
                <w:sz w:val="20"/>
                <w:szCs w:val="20"/>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tc>
      </w:tr>
      <w:tr w:rsidR="00747B24"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747B24" w:rsidRDefault="00747B24" w:rsidP="00DC1B3C">
            <w:pPr>
              <w:spacing w:after="0" w:line="240" w:lineRule="auto"/>
              <w:rPr>
                <w:rFonts w:ascii="Times New Roman" w:eastAsia="Times New Roman" w:hAnsi="Times New Roman" w:cs="Times New Roman"/>
                <w:sz w:val="24"/>
                <w:szCs w:val="24"/>
                <w:lang w:eastAsia="ru-RU"/>
              </w:rPr>
            </w:pPr>
          </w:p>
        </w:tc>
        <w:tc>
          <w:tcPr>
            <w:tcW w:w="9381" w:type="dxa"/>
            <w:tcBorders>
              <w:top w:val="outset" w:sz="6" w:space="0" w:color="auto"/>
              <w:left w:val="outset" w:sz="6" w:space="0" w:color="auto"/>
              <w:bottom w:val="outset" w:sz="6" w:space="0" w:color="auto"/>
              <w:right w:val="outset" w:sz="6" w:space="0" w:color="auto"/>
            </w:tcBorders>
          </w:tcPr>
          <w:p w:rsidR="007240B0" w:rsidRPr="007240B0" w:rsidRDefault="007240B0" w:rsidP="007240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sidRPr="007240B0">
              <w:rPr>
                <w:rFonts w:ascii="Times New Roman" w:eastAsia="Times New Roman" w:hAnsi="Times New Roman" w:cs="Times New Roman"/>
                <w:sz w:val="20"/>
                <w:szCs w:val="20"/>
              </w:rPr>
              <w:t>.1. Устав юридического лица,</w:t>
            </w:r>
            <w:r>
              <w:rPr>
                <w:rFonts w:ascii="Times New Roman" w:eastAsia="Times New Roman" w:hAnsi="Times New Roman" w:cs="Times New Roman"/>
                <w:sz w:val="20"/>
                <w:szCs w:val="20"/>
              </w:rPr>
              <w:t xml:space="preserve"> </w:t>
            </w:r>
            <w:r w:rsidRPr="007240B0">
              <w:rPr>
                <w:rFonts w:ascii="Times New Roman" w:eastAsia="Times New Roman" w:hAnsi="Times New Roman" w:cs="Times New Roman"/>
                <w:b/>
                <w:sz w:val="20"/>
                <w:szCs w:val="20"/>
              </w:rPr>
              <w:t>или</w:t>
            </w:r>
          </w:p>
          <w:p w:rsidR="00C43800" w:rsidRDefault="007240B0" w:rsidP="00C43800">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sz w:val="20"/>
                <w:szCs w:val="20"/>
              </w:rPr>
              <w:t>24</w:t>
            </w:r>
            <w:r w:rsidRPr="007240B0">
              <w:rPr>
                <w:rFonts w:ascii="Times New Roman" w:eastAsia="Times New Roman" w:hAnsi="Times New Roman" w:cs="Times New Roman"/>
                <w:sz w:val="20"/>
                <w:szCs w:val="20"/>
              </w:rPr>
              <w:t>.2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w:t>
            </w:r>
            <w:proofErr w:type="gramStart"/>
            <w:r w:rsidRPr="007240B0">
              <w:rPr>
                <w:rFonts w:ascii="Times New Roman" w:eastAsia="Times New Roman" w:hAnsi="Times New Roman" w:cs="Times New Roman"/>
                <w:sz w:val="20"/>
                <w:szCs w:val="20"/>
              </w:rPr>
              <w:t>я</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Pr="00CA16FB">
              <w:rPr>
                <w:rFonts w:ascii="Times New Roman" w:hAnsi="Times New Roman" w:cs="Times New Roman"/>
                <w:sz w:val="20"/>
                <w:szCs w:val="20"/>
              </w:rPr>
              <w:t>Оригинал или засвидетельствованная в нотариальном порядке копия</w:t>
            </w:r>
            <w:r w:rsidR="00C43800" w:rsidRPr="00C43800">
              <w:rPr>
                <w:rFonts w:ascii="Times New Roman" w:eastAsia="Times New Roman" w:hAnsi="Times New Roman" w:cs="Times New Roman"/>
                <w:bCs/>
                <w:sz w:val="16"/>
                <w:szCs w:val="16"/>
              </w:rPr>
              <w:t xml:space="preserve"> </w:t>
            </w:r>
          </w:p>
          <w:p w:rsidR="00C43800" w:rsidRPr="00C43800" w:rsidRDefault="00C43800" w:rsidP="00C43800">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lastRenderedPageBreak/>
              <w:t xml:space="preserve">Для предоставления </w:t>
            </w:r>
            <w:r w:rsidRPr="00C43800">
              <w:rPr>
                <w:rFonts w:ascii="Times New Roman" w:eastAsia="Times New Roman" w:hAnsi="Times New Roman" w:cs="Times New Roman"/>
                <w:bCs/>
                <w:sz w:val="16"/>
                <w:szCs w:val="16"/>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C43800" w:rsidRDefault="00C43800" w:rsidP="007240B0">
            <w:pPr>
              <w:spacing w:after="0" w:line="240" w:lineRule="auto"/>
              <w:jc w:val="both"/>
              <w:rPr>
                <w:rFonts w:ascii="Times New Roman" w:hAnsi="Times New Roman" w:cs="Times New Roman"/>
                <w:sz w:val="20"/>
                <w:szCs w:val="20"/>
              </w:rPr>
            </w:pPr>
            <w:r w:rsidRPr="00C43800">
              <w:rPr>
                <w:rFonts w:ascii="Times New Roman" w:eastAsia="Times New Roman" w:hAnsi="Times New Roman" w:cs="Times New Roman"/>
                <w:b/>
                <w:bCs/>
                <w:sz w:val="16"/>
                <w:szCs w:val="16"/>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C4380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43800" w:rsidRDefault="00C43800"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9381" w:type="dxa"/>
            <w:tcBorders>
              <w:top w:val="outset" w:sz="6" w:space="0" w:color="auto"/>
              <w:left w:val="outset" w:sz="6" w:space="0" w:color="auto"/>
              <w:bottom w:val="outset" w:sz="6" w:space="0" w:color="auto"/>
              <w:right w:val="outset" w:sz="6" w:space="0" w:color="auto"/>
            </w:tcBorders>
          </w:tcPr>
          <w:p w:rsidR="00C43800" w:rsidRPr="00C43800" w:rsidRDefault="00C43800" w:rsidP="00C43800">
            <w:pPr>
              <w:spacing w:after="0" w:line="240" w:lineRule="auto"/>
              <w:jc w:val="both"/>
              <w:rPr>
                <w:rFonts w:ascii="Times New Roman" w:eastAsia="Times New Roman" w:hAnsi="Times New Roman" w:cs="Times New Roman"/>
                <w:sz w:val="20"/>
                <w:szCs w:val="20"/>
              </w:rPr>
            </w:pPr>
            <w:r w:rsidRPr="00CA16FB">
              <w:rPr>
                <w:rFonts w:ascii="Times New Roman" w:hAnsi="Times New Roman" w:cs="Times New Roman"/>
                <w:sz w:val="20"/>
                <w:szCs w:val="20"/>
              </w:rPr>
              <w:t>Документ, подтверждающий право собственности на жилой дом, находящийся на фактически используемом земельном участке</w:t>
            </w:r>
            <w:r w:rsidRPr="00C43800">
              <w:rPr>
                <w:rFonts w:ascii="Times New Roman" w:eastAsia="Times New Roman" w:hAnsi="Times New Roman" w:cs="Times New Roman"/>
                <w:sz w:val="20"/>
                <w:szCs w:val="20"/>
              </w:rPr>
              <w:t xml:space="preserve"> Копи</w:t>
            </w:r>
            <w:r>
              <w:rPr>
                <w:rFonts w:ascii="Times New Roman" w:eastAsia="Times New Roman" w:hAnsi="Times New Roman" w:cs="Times New Roman"/>
                <w:sz w:val="20"/>
                <w:szCs w:val="20"/>
              </w:rPr>
              <w:t xml:space="preserve">я при предъявлении оригинала </w:t>
            </w:r>
            <w:r w:rsidRPr="00C43800">
              <w:rPr>
                <w:rFonts w:ascii="Times New Roman" w:eastAsia="Times New Roman" w:hAnsi="Times New Roman" w:cs="Times New Roman"/>
                <w:sz w:val="20"/>
                <w:szCs w:val="20"/>
              </w:rPr>
              <w:t>(с отметкой о регистрации в уполномоченном органе в порядке, установленном законодательством в месте его издания)</w:t>
            </w:r>
          </w:p>
          <w:p w:rsidR="00C43800" w:rsidRPr="00C43800" w:rsidRDefault="00C43800" w:rsidP="00C438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 xml:space="preserve">.1.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43800">
              <w:rPr>
                <w:rFonts w:ascii="Times New Roman" w:eastAsia="Times New Roman" w:hAnsi="Times New Roman" w:cs="Times New Roman"/>
                <w:i/>
                <w:sz w:val="20"/>
                <w:szCs w:val="20"/>
              </w:rPr>
              <w:t>(выданное организациями технической инвентаризации)</w:t>
            </w:r>
            <w:r w:rsidRPr="00C43800">
              <w:rPr>
                <w:rFonts w:ascii="Times New Roman" w:eastAsia="Times New Roman" w:hAnsi="Times New Roman" w:cs="Times New Roman"/>
                <w:sz w:val="20"/>
                <w:szCs w:val="20"/>
              </w:rPr>
              <w:t>,</w:t>
            </w:r>
          </w:p>
          <w:p w:rsidR="00C43800" w:rsidRPr="00C43800" w:rsidRDefault="00C43800" w:rsidP="00C438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.2. договор купли-продажи (</w:t>
            </w:r>
            <w:r w:rsidRPr="00C43800">
              <w:rPr>
                <w:rFonts w:ascii="Times New Roman" w:eastAsia="Times New Roman" w:hAnsi="Times New Roman" w:cs="Times New Roman"/>
                <w:i/>
                <w:sz w:val="20"/>
                <w:szCs w:val="20"/>
              </w:rPr>
              <w:t>удостоверенный нотариусом)</w:t>
            </w:r>
            <w:r w:rsidRPr="00C43800">
              <w:rPr>
                <w:rFonts w:ascii="Times New Roman" w:eastAsia="Times New Roman" w:hAnsi="Times New Roman" w:cs="Times New Roman"/>
                <w:sz w:val="20"/>
                <w:szCs w:val="20"/>
              </w:rPr>
              <w:t>,</w:t>
            </w:r>
          </w:p>
          <w:p w:rsidR="00C43800" w:rsidRPr="00C43800" w:rsidRDefault="00C43800" w:rsidP="00C4380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.3. договор дарения (</w:t>
            </w:r>
            <w:r w:rsidRPr="00C43800">
              <w:rPr>
                <w:rFonts w:ascii="Times New Roman" w:eastAsia="Times New Roman" w:hAnsi="Times New Roman" w:cs="Times New Roman"/>
                <w:i/>
                <w:sz w:val="20"/>
                <w:szCs w:val="20"/>
              </w:rPr>
              <w:t>удостоверенный нотариусом),</w:t>
            </w:r>
          </w:p>
          <w:p w:rsidR="00C43800" w:rsidRPr="00C43800" w:rsidRDefault="00C43800" w:rsidP="00C4380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.4. договор мены (</w:t>
            </w:r>
            <w:r w:rsidRPr="00C43800">
              <w:rPr>
                <w:rFonts w:ascii="Times New Roman" w:eastAsia="Times New Roman" w:hAnsi="Times New Roman" w:cs="Times New Roman"/>
                <w:i/>
                <w:sz w:val="20"/>
                <w:szCs w:val="20"/>
              </w:rPr>
              <w:t>удостоверенный нотариусом),</w:t>
            </w:r>
          </w:p>
          <w:p w:rsidR="00C43800" w:rsidRPr="00C43800" w:rsidRDefault="00C43800" w:rsidP="00C4380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 xml:space="preserve">.5. договор ренты </w:t>
            </w:r>
            <w:r w:rsidRPr="00C43800">
              <w:rPr>
                <w:rFonts w:ascii="Times New Roman" w:eastAsia="Times New Roman" w:hAnsi="Times New Roman" w:cs="Times New Roman"/>
                <w:i/>
                <w:sz w:val="20"/>
                <w:szCs w:val="20"/>
              </w:rPr>
              <w:t>(удостоверенный нотариусом),</w:t>
            </w:r>
          </w:p>
          <w:p w:rsidR="00C43800" w:rsidRPr="00C43800" w:rsidRDefault="00C43800" w:rsidP="00C438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 xml:space="preserve">.6. договор пожизненного содержания с иждивением </w:t>
            </w:r>
            <w:r w:rsidRPr="00C43800">
              <w:rPr>
                <w:rFonts w:ascii="Times New Roman" w:eastAsia="Times New Roman" w:hAnsi="Times New Roman" w:cs="Times New Roman"/>
                <w:i/>
                <w:sz w:val="20"/>
                <w:szCs w:val="20"/>
              </w:rPr>
              <w:t>(удостоверенный нотариусом)</w:t>
            </w:r>
            <w:r w:rsidRPr="00C43800">
              <w:rPr>
                <w:rFonts w:ascii="Times New Roman" w:eastAsia="Times New Roman" w:hAnsi="Times New Roman" w:cs="Times New Roman"/>
                <w:sz w:val="20"/>
                <w:szCs w:val="20"/>
              </w:rPr>
              <w:t>,</w:t>
            </w:r>
          </w:p>
          <w:p w:rsidR="00C43800" w:rsidRPr="00C43800" w:rsidRDefault="00C43800" w:rsidP="00C438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.7. решение суда о признании права на объект,</w:t>
            </w:r>
          </w:p>
          <w:p w:rsidR="00C43800" w:rsidRPr="00C43800" w:rsidRDefault="00C43800" w:rsidP="00C438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 xml:space="preserve">.8. свидетельство о праве на наследство по закону </w:t>
            </w:r>
            <w:r w:rsidRPr="00C43800">
              <w:rPr>
                <w:rFonts w:ascii="Times New Roman" w:eastAsia="Times New Roman" w:hAnsi="Times New Roman" w:cs="Times New Roman"/>
                <w:i/>
                <w:sz w:val="20"/>
                <w:szCs w:val="20"/>
              </w:rPr>
              <w:t>(выданное нотариусом)</w:t>
            </w:r>
            <w:r w:rsidRPr="00C43800">
              <w:rPr>
                <w:rFonts w:ascii="Times New Roman" w:eastAsia="Times New Roman" w:hAnsi="Times New Roman" w:cs="Times New Roman"/>
                <w:sz w:val="20"/>
                <w:szCs w:val="20"/>
              </w:rPr>
              <w:t>,</w:t>
            </w:r>
          </w:p>
          <w:p w:rsidR="00C43800" w:rsidRPr="00C43800" w:rsidRDefault="00C43800" w:rsidP="00C438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 xml:space="preserve">.9. свидетельство о праве на наследство по завещанию </w:t>
            </w:r>
            <w:r w:rsidRPr="00C43800">
              <w:rPr>
                <w:rFonts w:ascii="Times New Roman" w:eastAsia="Times New Roman" w:hAnsi="Times New Roman" w:cs="Times New Roman"/>
                <w:i/>
                <w:sz w:val="20"/>
                <w:szCs w:val="20"/>
              </w:rPr>
              <w:t>(выданное нотариусом)</w:t>
            </w:r>
          </w:p>
          <w:p w:rsidR="00C43800" w:rsidRPr="00C43800" w:rsidRDefault="00C43800" w:rsidP="00C43800">
            <w:pPr>
              <w:spacing w:after="0" w:line="240" w:lineRule="auto"/>
              <w:jc w:val="both"/>
              <w:rPr>
                <w:rFonts w:ascii="Times New Roman" w:eastAsia="Times New Roman" w:hAnsi="Times New Roman" w:cs="Times New Roman"/>
                <w:b/>
                <w:sz w:val="20"/>
                <w:szCs w:val="20"/>
              </w:rPr>
            </w:pPr>
            <w:r w:rsidRPr="00C43800">
              <w:rPr>
                <w:rFonts w:ascii="Times New Roman" w:eastAsia="Times New Roman" w:hAnsi="Times New Roman" w:cs="Times New Roman"/>
                <w:b/>
                <w:sz w:val="20"/>
                <w:szCs w:val="20"/>
              </w:rPr>
              <w:t>или</w:t>
            </w:r>
          </w:p>
          <w:p w:rsidR="00C43800" w:rsidRPr="00C43800" w:rsidRDefault="00C43800" w:rsidP="00C438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 xml:space="preserve">.10. решение суда о признании права на объект, </w:t>
            </w:r>
          </w:p>
          <w:p w:rsidR="00C43800" w:rsidRPr="00C43800" w:rsidRDefault="00C43800" w:rsidP="00C438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 xml:space="preserve">.11. свидетельство о праве на наследство по закону </w:t>
            </w:r>
            <w:r w:rsidRPr="00C43800">
              <w:rPr>
                <w:rFonts w:ascii="Times New Roman" w:eastAsia="Times New Roman" w:hAnsi="Times New Roman" w:cs="Times New Roman"/>
                <w:i/>
                <w:sz w:val="20"/>
                <w:szCs w:val="20"/>
              </w:rPr>
              <w:t>(выданное нотариусом)</w:t>
            </w:r>
            <w:r w:rsidRPr="00C43800">
              <w:rPr>
                <w:rFonts w:ascii="Times New Roman" w:eastAsia="Times New Roman" w:hAnsi="Times New Roman" w:cs="Times New Roman"/>
                <w:sz w:val="20"/>
                <w:szCs w:val="20"/>
              </w:rPr>
              <w:t xml:space="preserve">, </w:t>
            </w:r>
          </w:p>
          <w:p w:rsidR="00C43800" w:rsidRDefault="00C43800" w:rsidP="00C4380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25</w:t>
            </w:r>
            <w:r w:rsidRPr="00C43800">
              <w:rPr>
                <w:rFonts w:ascii="Times New Roman" w:eastAsia="Times New Roman" w:hAnsi="Times New Roman" w:cs="Times New Roman"/>
                <w:sz w:val="20"/>
                <w:szCs w:val="20"/>
              </w:rPr>
              <w:t xml:space="preserve">.12. свидетельство о праве на наследство по завещанию </w:t>
            </w:r>
            <w:r w:rsidRPr="00C43800">
              <w:rPr>
                <w:rFonts w:ascii="Times New Roman" w:eastAsia="Times New Roman" w:hAnsi="Times New Roman" w:cs="Times New Roman"/>
                <w:i/>
                <w:sz w:val="20"/>
                <w:szCs w:val="20"/>
              </w:rPr>
              <w:t>(выданное нотариусом)</w:t>
            </w:r>
          </w:p>
          <w:p w:rsidR="00C43800" w:rsidRPr="00C43800" w:rsidRDefault="00C43800" w:rsidP="00C43800">
            <w:pPr>
              <w:spacing w:after="0" w:line="240" w:lineRule="auto"/>
              <w:jc w:val="both"/>
              <w:rPr>
                <w:rFonts w:ascii="Times New Roman" w:eastAsia="Times New Roman" w:hAnsi="Times New Roman" w:cs="Times New Roman"/>
                <w:bCs/>
                <w:sz w:val="16"/>
                <w:szCs w:val="16"/>
              </w:rPr>
            </w:pPr>
            <w:r w:rsidRPr="00C43800">
              <w:rPr>
                <w:rFonts w:ascii="Times New Roman" w:eastAsia="Times New Roman" w:hAnsi="Times New Roman" w:cs="Times New Roman"/>
                <w:b/>
                <w:bCs/>
                <w:sz w:val="16"/>
                <w:szCs w:val="16"/>
                <w:u w:val="single"/>
              </w:rPr>
              <w:t>27.1 – 27.9.</w:t>
            </w:r>
            <w:r w:rsidRPr="00C43800">
              <w:rPr>
                <w:rFonts w:ascii="Times New Roman" w:eastAsia="Times New Roman" w:hAnsi="Times New Roman" w:cs="Times New Roman"/>
                <w:bCs/>
                <w:sz w:val="16"/>
                <w:szCs w:val="16"/>
              </w:rPr>
              <w:t xml:space="preserve"> - Если право возникло у гражданина до дня введения в действие Земельного кодекса РФ (для граждан РФ)</w:t>
            </w:r>
          </w:p>
          <w:p w:rsidR="00C43800" w:rsidRPr="00C43800" w:rsidRDefault="00C43800" w:rsidP="00C43800">
            <w:pPr>
              <w:spacing w:after="0" w:line="240" w:lineRule="auto"/>
              <w:jc w:val="both"/>
              <w:rPr>
                <w:rFonts w:ascii="Times New Roman" w:eastAsia="Times New Roman" w:hAnsi="Times New Roman" w:cs="Times New Roman"/>
                <w:bCs/>
                <w:sz w:val="16"/>
                <w:szCs w:val="16"/>
              </w:rPr>
            </w:pPr>
            <w:r w:rsidRPr="00C43800">
              <w:rPr>
                <w:rFonts w:ascii="Times New Roman" w:eastAsia="Times New Roman" w:hAnsi="Times New Roman" w:cs="Times New Roman"/>
                <w:b/>
                <w:bCs/>
                <w:sz w:val="16"/>
                <w:szCs w:val="16"/>
                <w:u w:val="single"/>
              </w:rPr>
              <w:t>27.10 – 27.12.</w:t>
            </w:r>
            <w:r w:rsidRPr="00C43800">
              <w:rPr>
                <w:rFonts w:ascii="Times New Roman" w:eastAsia="Times New Roman" w:hAnsi="Times New Roman" w:cs="Times New Roman"/>
                <w:bCs/>
                <w:sz w:val="16"/>
                <w:szCs w:val="16"/>
              </w:rPr>
              <w:t xml:space="preserve"> - </w:t>
            </w:r>
            <w:proofErr w:type="gramStart"/>
            <w:r w:rsidRPr="00C43800">
              <w:rPr>
                <w:rFonts w:ascii="Times New Roman" w:eastAsia="Times New Roman" w:hAnsi="Times New Roman" w:cs="Times New Roman"/>
                <w:bCs/>
                <w:sz w:val="16"/>
                <w:szCs w:val="16"/>
              </w:rPr>
              <w:t>Если право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r>
              <w:rPr>
                <w:rFonts w:ascii="Times New Roman" w:eastAsia="Times New Roman" w:hAnsi="Times New Roman" w:cs="Times New Roman"/>
                <w:bCs/>
                <w:sz w:val="16"/>
                <w:szCs w:val="16"/>
              </w:rPr>
              <w:t xml:space="preserve"> </w:t>
            </w:r>
            <w:r w:rsidRPr="00C43800">
              <w:rPr>
                <w:rFonts w:ascii="Times New Roman" w:eastAsia="Times New Roman" w:hAnsi="Times New Roman" w:cs="Times New Roman"/>
                <w:bCs/>
                <w:sz w:val="16"/>
                <w:szCs w:val="16"/>
              </w:rPr>
              <w:t xml:space="preserve">Предоставляется один из документов. </w:t>
            </w:r>
            <w:proofErr w:type="gramEnd"/>
          </w:p>
          <w:p w:rsidR="00C43800" w:rsidRPr="00C43800" w:rsidRDefault="00C43800" w:rsidP="00C43800">
            <w:pPr>
              <w:spacing w:after="0" w:line="240" w:lineRule="auto"/>
              <w:jc w:val="both"/>
              <w:rPr>
                <w:rFonts w:ascii="Times New Roman" w:eastAsia="Times New Roman" w:hAnsi="Times New Roman" w:cs="Times New Roman"/>
                <w:bCs/>
                <w:sz w:val="16"/>
                <w:szCs w:val="16"/>
              </w:rPr>
            </w:pPr>
            <w:r w:rsidRPr="00C43800">
              <w:rPr>
                <w:rFonts w:ascii="Times New Roman" w:eastAsia="Times New Roman" w:hAnsi="Times New Roman" w:cs="Times New Roman"/>
                <w:bCs/>
                <w:sz w:val="16"/>
                <w:szCs w:val="16"/>
              </w:rPr>
              <w:t xml:space="preserve">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C43800" w:rsidRDefault="00C43800" w:rsidP="00C43800">
            <w:pPr>
              <w:spacing w:after="0" w:line="240" w:lineRule="auto"/>
              <w:jc w:val="both"/>
              <w:rPr>
                <w:rFonts w:ascii="Times New Roman" w:eastAsia="Times New Roman" w:hAnsi="Times New Roman" w:cs="Times New Roman"/>
                <w:sz w:val="20"/>
                <w:szCs w:val="20"/>
              </w:rPr>
            </w:pPr>
            <w:r w:rsidRPr="00C43800">
              <w:rPr>
                <w:rFonts w:ascii="Times New Roman" w:eastAsia="Times New Roman" w:hAnsi="Times New Roman" w:cs="Times New Roman"/>
                <w:b/>
                <w:bCs/>
                <w:sz w:val="16"/>
                <w:szCs w:val="16"/>
              </w:rPr>
              <w:t xml:space="preserve">(-при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C43800">
              <w:rPr>
                <w:rFonts w:ascii="Times New Roman" w:eastAsia="Times New Roman" w:hAnsi="Times New Roman" w:cs="Times New Roman"/>
                <w:b/>
                <w:bCs/>
                <w:sz w:val="16"/>
                <w:szCs w:val="16"/>
              </w:rPr>
              <w:t>собственности</w:t>
            </w:r>
            <w:proofErr w:type="gramEnd"/>
            <w:r w:rsidRPr="00C43800">
              <w:rPr>
                <w:rFonts w:ascii="Times New Roman" w:eastAsia="Times New Roman" w:hAnsi="Times New Roman" w:cs="Times New Roman"/>
                <w:b/>
                <w:bCs/>
                <w:sz w:val="16"/>
                <w:szCs w:val="16"/>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r>
      <w:tr w:rsidR="00C4380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43800" w:rsidRDefault="00961EBB"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381" w:type="dxa"/>
            <w:tcBorders>
              <w:top w:val="outset" w:sz="6" w:space="0" w:color="auto"/>
              <w:left w:val="outset" w:sz="6" w:space="0" w:color="auto"/>
              <w:bottom w:val="outset" w:sz="6" w:space="0" w:color="auto"/>
              <w:right w:val="outset" w:sz="6" w:space="0" w:color="auto"/>
            </w:tcBorders>
          </w:tcPr>
          <w:p w:rsidR="00961EBB" w:rsidRDefault="00961EBB" w:rsidP="007240B0">
            <w:pPr>
              <w:spacing w:after="0" w:line="240" w:lineRule="auto"/>
              <w:jc w:val="both"/>
              <w:rPr>
                <w:rFonts w:ascii="Times New Roman" w:hAnsi="Times New Roman"/>
                <w:kern w:val="2"/>
                <w:sz w:val="20"/>
                <w:szCs w:val="20"/>
              </w:rPr>
            </w:pPr>
            <w:r w:rsidRPr="00CA16FB">
              <w:rPr>
                <w:rFonts w:ascii="Times New Roman" w:hAnsi="Times New Roman"/>
                <w:kern w:val="2"/>
                <w:sz w:val="20"/>
                <w:szCs w:val="20"/>
              </w:rPr>
              <w:t>Документ, подтверждающий отнесение лица к данной категории заявителе</w:t>
            </w:r>
            <w:proofErr w:type="gramStart"/>
            <w:r w:rsidRPr="00CA16FB">
              <w:rPr>
                <w:rFonts w:ascii="Times New Roman" w:hAnsi="Times New Roman"/>
                <w:kern w:val="2"/>
                <w:sz w:val="20"/>
                <w:szCs w:val="20"/>
              </w:rPr>
              <w:t>й</w:t>
            </w:r>
            <w:r>
              <w:rPr>
                <w:rFonts w:ascii="Times New Roman" w:hAnsi="Times New Roman"/>
                <w:kern w:val="2"/>
                <w:sz w:val="20"/>
                <w:szCs w:val="20"/>
              </w:rPr>
              <w:t>-</w:t>
            </w:r>
            <w:proofErr w:type="gramEnd"/>
            <w:r>
              <w:rPr>
                <w:rFonts w:ascii="Times New Roman" w:hAnsi="Times New Roman"/>
                <w:kern w:val="2"/>
                <w:sz w:val="20"/>
                <w:szCs w:val="20"/>
              </w:rPr>
              <w:t xml:space="preserve"> </w:t>
            </w:r>
            <w:r w:rsidRPr="00CA16FB">
              <w:rPr>
                <w:rFonts w:ascii="Times New Roman" w:hAnsi="Times New Roman" w:cs="Times New Roman"/>
                <w:sz w:val="20"/>
                <w:szCs w:val="20"/>
              </w:rPr>
              <w:t>Копия при предъявлении оригинала</w:t>
            </w:r>
          </w:p>
          <w:p w:rsidR="00C43800" w:rsidRDefault="00961EBB" w:rsidP="007240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r w:rsidRPr="00CA16FB">
              <w:rPr>
                <w:rFonts w:ascii="Times New Roman" w:hAnsi="Times New Roman" w:cs="Times New Roman"/>
                <w:sz w:val="20"/>
                <w:szCs w:val="20"/>
              </w:rPr>
              <w:t>.1. Удостоверение</w:t>
            </w:r>
          </w:p>
          <w:p w:rsidR="00961EBB" w:rsidRPr="00961EBB" w:rsidRDefault="00961EBB" w:rsidP="00961EBB">
            <w:pPr>
              <w:spacing w:after="0" w:line="240" w:lineRule="auto"/>
              <w:jc w:val="both"/>
              <w:rPr>
                <w:rFonts w:ascii="Times New Roman" w:eastAsia="Times New Roman" w:hAnsi="Times New Roman" w:cs="Times New Roman"/>
                <w:bCs/>
                <w:sz w:val="16"/>
                <w:szCs w:val="16"/>
              </w:rPr>
            </w:pPr>
            <w:r w:rsidRPr="00961EBB">
              <w:rPr>
                <w:rFonts w:ascii="Times New Roman" w:eastAsia="Times New Roman" w:hAnsi="Times New Roman" w:cs="Times New Roman"/>
                <w:bCs/>
                <w:sz w:val="16"/>
                <w:szCs w:val="16"/>
              </w:rPr>
              <w:t xml:space="preserve">Для предоставления </w:t>
            </w:r>
            <w:r>
              <w:rPr>
                <w:rFonts w:ascii="Times New Roman" w:eastAsia="Times New Roman" w:hAnsi="Times New Roman" w:cs="Times New Roman"/>
                <w:bCs/>
                <w:sz w:val="16"/>
                <w:szCs w:val="16"/>
              </w:rPr>
              <w:t xml:space="preserve"> </w:t>
            </w:r>
            <w:r w:rsidRPr="00961EBB">
              <w:rPr>
                <w:rFonts w:ascii="Times New Roman" w:eastAsia="Times New Roman" w:hAnsi="Times New Roman" w:cs="Times New Roman"/>
                <w:bCs/>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61EBB" w:rsidRDefault="00961EBB" w:rsidP="00961EBB">
            <w:pPr>
              <w:spacing w:after="0" w:line="240" w:lineRule="auto"/>
              <w:jc w:val="both"/>
              <w:rPr>
                <w:rFonts w:ascii="Times New Roman" w:eastAsia="Times New Roman" w:hAnsi="Times New Roman" w:cs="Times New Roman"/>
                <w:sz w:val="20"/>
                <w:szCs w:val="20"/>
              </w:rPr>
            </w:pPr>
            <w:r w:rsidRPr="00961EBB">
              <w:rPr>
                <w:rFonts w:ascii="Times New Roman" w:eastAsia="Times New Roman" w:hAnsi="Times New Roman" w:cs="Times New Roman"/>
                <w:bCs/>
                <w:sz w:val="16"/>
                <w:szCs w:val="16"/>
              </w:rPr>
              <w:t xml:space="preserve"> </w:t>
            </w:r>
            <w:proofErr w:type="gramStart"/>
            <w:r w:rsidRPr="00961EBB">
              <w:rPr>
                <w:rFonts w:ascii="Times New Roman" w:eastAsia="Times New Roman" w:hAnsi="Times New Roman" w:cs="Times New Roman"/>
                <w:b/>
                <w:bCs/>
                <w:sz w:val="16"/>
                <w:szCs w:val="16"/>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roofErr w:type="gramEnd"/>
          </w:p>
        </w:tc>
      </w:tr>
      <w:tr w:rsidR="00C43800" w:rsidRPr="00DC1B3C" w:rsidTr="00DC1B3C">
        <w:trPr>
          <w:tblCellSpacing w:w="0" w:type="dxa"/>
        </w:trPr>
        <w:tc>
          <w:tcPr>
            <w:tcW w:w="710" w:type="dxa"/>
            <w:tcBorders>
              <w:top w:val="outset" w:sz="6" w:space="0" w:color="auto"/>
              <w:left w:val="outset" w:sz="6" w:space="0" w:color="auto"/>
              <w:bottom w:val="outset" w:sz="6" w:space="0" w:color="auto"/>
              <w:right w:val="outset" w:sz="6" w:space="0" w:color="auto"/>
            </w:tcBorders>
          </w:tcPr>
          <w:p w:rsidR="00C43800" w:rsidRDefault="00163264" w:rsidP="00DC1B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381" w:type="dxa"/>
            <w:tcBorders>
              <w:top w:val="outset" w:sz="6" w:space="0" w:color="auto"/>
              <w:left w:val="outset" w:sz="6" w:space="0" w:color="auto"/>
              <w:bottom w:val="outset" w:sz="6" w:space="0" w:color="auto"/>
              <w:right w:val="outset" w:sz="6" w:space="0" w:color="auto"/>
            </w:tcBorders>
          </w:tcPr>
          <w:p w:rsidR="00C43800" w:rsidRDefault="00163264" w:rsidP="007240B0">
            <w:pPr>
              <w:spacing w:after="0" w:line="240" w:lineRule="auto"/>
              <w:jc w:val="both"/>
              <w:rPr>
                <w:rFonts w:ascii="Times New Roman" w:hAnsi="Times New Roman"/>
                <w:kern w:val="2"/>
                <w:sz w:val="20"/>
                <w:szCs w:val="20"/>
              </w:rPr>
            </w:pPr>
            <w:r w:rsidRPr="00CA16FB">
              <w:rPr>
                <w:rFonts w:ascii="Times New Roman" w:hAnsi="Times New Roman"/>
                <w:kern w:val="2"/>
                <w:sz w:val="20"/>
                <w:szCs w:val="20"/>
              </w:rPr>
              <w:t>Специальный инвестиционный контракт</w:t>
            </w:r>
          </w:p>
          <w:p w:rsidR="00163264" w:rsidRDefault="00163264" w:rsidP="007240B0">
            <w:pPr>
              <w:spacing w:after="0" w:line="240" w:lineRule="auto"/>
              <w:jc w:val="both"/>
              <w:rPr>
                <w:rFonts w:ascii="Times New Roman" w:eastAsia="Times New Roman" w:hAnsi="Times New Roman" w:cs="Times New Roman"/>
                <w:sz w:val="20"/>
                <w:szCs w:val="20"/>
              </w:rPr>
            </w:pPr>
            <w:r w:rsidRPr="00CA16FB">
              <w:rPr>
                <w:rFonts w:ascii="Times New Roman" w:hAnsi="Times New Roman" w:cs="Times New Roman"/>
                <w:bCs/>
                <w:sz w:val="16"/>
                <w:szCs w:val="16"/>
              </w:rPr>
              <w:t>Для предоставления земельного участка, необходимого для осуществления деятельности, предусмотренной специальным инвестиционным контрактом</w:t>
            </w:r>
          </w:p>
        </w:tc>
      </w:tr>
    </w:tbl>
    <w:p w:rsidR="00DC1B3C" w:rsidRPr="00DC1B3C" w:rsidRDefault="00DC1B3C" w:rsidP="00DC1B3C">
      <w:pPr>
        <w:tabs>
          <w:tab w:val="left" w:pos="6384"/>
        </w:tabs>
        <w:suppressAutoHyphens/>
        <w:spacing w:after="0" w:line="240" w:lineRule="auto"/>
        <w:rPr>
          <w:rFonts w:ascii="Times New Roman" w:eastAsia="Times New Roman" w:hAnsi="Times New Roman" w:cs="Times New Roman"/>
          <w:sz w:val="28"/>
          <w:szCs w:val="28"/>
          <w:lang w:eastAsia="ar-SA"/>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CC2876" w:rsidRDefault="00CC2876"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0B2239" w:rsidRPr="000B2239" w:rsidRDefault="000B2239" w:rsidP="000B2239">
      <w:pPr>
        <w:spacing w:after="0" w:line="240" w:lineRule="auto"/>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0B2239">
        <w:rPr>
          <w:rFonts w:ascii="Times New Roman" w:eastAsia="Times New Roman" w:hAnsi="Times New Roman" w:cs="Times New Roman"/>
          <w:sz w:val="24"/>
          <w:szCs w:val="24"/>
          <w:lang w:eastAsia="ru-RU"/>
        </w:rPr>
        <w:t xml:space="preserve"> Приложение  № 2                                                            </w:t>
      </w:r>
    </w:p>
    <w:p w:rsidR="000B2239" w:rsidRPr="000B2239" w:rsidRDefault="000B2239" w:rsidP="000B2239">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к административному регламенту</w:t>
      </w:r>
    </w:p>
    <w:p w:rsidR="000B2239" w:rsidRPr="000B2239" w:rsidRDefault="000B2239" w:rsidP="000B2239">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 предоставления муниципальной услуги</w:t>
      </w:r>
    </w:p>
    <w:p w:rsidR="00CC2876" w:rsidRPr="00DF162F" w:rsidRDefault="000B2239" w:rsidP="00CC287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C2876" w:rsidRPr="00DF162F">
        <w:rPr>
          <w:rFonts w:ascii="Times New Roman" w:hAnsi="Times New Roman" w:cs="Times New Roman"/>
          <w:lang w:eastAsia="ru-RU"/>
        </w:rPr>
        <w:t>Предоставление  земельного участка в аренду без проведения торгов</w:t>
      </w:r>
      <w:r w:rsidR="00CC2876" w:rsidRPr="00DF162F">
        <w:rPr>
          <w:rFonts w:ascii="Times New Roman" w:eastAsia="Times New Roman" w:hAnsi="Times New Roman" w:cs="Times New Roman"/>
          <w:sz w:val="24"/>
          <w:szCs w:val="24"/>
          <w:lang w:eastAsia="ru-RU"/>
        </w:rPr>
        <w:t>»</w:t>
      </w:r>
    </w:p>
    <w:p w:rsidR="000B2239" w:rsidRPr="000B2239" w:rsidRDefault="000B2239" w:rsidP="000B2239">
      <w:pPr>
        <w:spacing w:after="0" w:line="240" w:lineRule="auto"/>
        <w:jc w:val="right"/>
        <w:rPr>
          <w:rFonts w:ascii="Times New Roman" w:eastAsia="Times New Roman" w:hAnsi="Times New Roman" w:cs="Times New Roman"/>
          <w:sz w:val="24"/>
          <w:szCs w:val="24"/>
          <w:lang w:eastAsia="ru-RU"/>
        </w:rPr>
      </w:pPr>
    </w:p>
    <w:p w:rsidR="000B2239" w:rsidRPr="000B2239" w:rsidRDefault="000B2239" w:rsidP="000B2239">
      <w:pPr>
        <w:tabs>
          <w:tab w:val="left" w:pos="6384"/>
        </w:tabs>
        <w:suppressAutoHyphens/>
        <w:spacing w:after="0" w:line="240" w:lineRule="auto"/>
        <w:rPr>
          <w:rFonts w:ascii="Times New Roman" w:eastAsia="Times New Roman" w:hAnsi="Times New Roman" w:cs="Times New Roman"/>
          <w:sz w:val="28"/>
          <w:szCs w:val="28"/>
          <w:lang w:eastAsia="ar-SA"/>
        </w:rPr>
      </w:pPr>
    </w:p>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2239">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которые находятся в распоряжении государственных и муниципа</w:t>
      </w:r>
      <w:r>
        <w:rPr>
          <w:rFonts w:ascii="Times New Roman" w:eastAsia="Times New Roman" w:hAnsi="Times New Roman" w:cs="Times New Roman"/>
          <w:sz w:val="28"/>
          <w:szCs w:val="28"/>
          <w:lang w:eastAsia="ru-RU"/>
        </w:rPr>
        <w:t>льных органов и организаций</w:t>
      </w:r>
      <w:r w:rsidRPr="000B2239">
        <w:rPr>
          <w:rFonts w:ascii="Times New Roman" w:hAnsi="Times New Roman" w:cs="Times New Roman"/>
          <w:b/>
          <w:sz w:val="20"/>
          <w:szCs w:val="20"/>
        </w:rPr>
        <w:t xml:space="preserve"> </w:t>
      </w:r>
      <w:r w:rsidRPr="000B2239">
        <w:rPr>
          <w:rFonts w:ascii="Times New Roman" w:hAnsi="Times New Roman" w:cs="Times New Roman"/>
          <w:sz w:val="28"/>
          <w:szCs w:val="28"/>
        </w:rPr>
        <w:t>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623"/>
      </w:tblGrid>
      <w:tr w:rsidR="000B223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2239">
              <w:rPr>
                <w:rFonts w:ascii="Times New Roman" w:eastAsia="Times New Roman" w:hAnsi="Times New Roman" w:cs="Times New Roman"/>
                <w:sz w:val="28"/>
                <w:szCs w:val="28"/>
                <w:lang w:eastAsia="ru-RU"/>
              </w:rPr>
              <w:t>№</w:t>
            </w:r>
            <w:proofErr w:type="gramStart"/>
            <w:r w:rsidRPr="000B2239">
              <w:rPr>
                <w:rFonts w:ascii="Times New Roman" w:eastAsia="Times New Roman" w:hAnsi="Times New Roman" w:cs="Times New Roman"/>
                <w:sz w:val="28"/>
                <w:szCs w:val="28"/>
                <w:lang w:eastAsia="ru-RU"/>
              </w:rPr>
              <w:t>п</w:t>
            </w:r>
            <w:proofErr w:type="gramEnd"/>
            <w:r w:rsidRPr="000B2239">
              <w:rPr>
                <w:rFonts w:ascii="Times New Roman" w:eastAsia="Times New Roman" w:hAnsi="Times New Roman" w:cs="Times New Roman"/>
                <w:sz w:val="28"/>
                <w:szCs w:val="28"/>
                <w:lang w:eastAsia="ru-RU"/>
              </w:rPr>
              <w:t>/п</w:t>
            </w:r>
          </w:p>
        </w:tc>
        <w:tc>
          <w:tcPr>
            <w:tcW w:w="9623" w:type="dxa"/>
            <w:tcBorders>
              <w:top w:val="outset" w:sz="6" w:space="0" w:color="auto"/>
              <w:left w:val="outset" w:sz="6" w:space="0" w:color="auto"/>
              <w:bottom w:val="outset" w:sz="6" w:space="0" w:color="auto"/>
              <w:right w:val="outset" w:sz="6" w:space="0" w:color="auto"/>
            </w:tcBorders>
            <w:hideMark/>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2239">
              <w:rPr>
                <w:rFonts w:ascii="Times New Roman" w:eastAsia="Times New Roman" w:hAnsi="Times New Roman" w:cs="Times New Roman"/>
                <w:sz w:val="28"/>
                <w:szCs w:val="28"/>
                <w:lang w:eastAsia="ru-RU"/>
              </w:rPr>
              <w:t>Наименование документа</w:t>
            </w:r>
          </w:p>
        </w:tc>
      </w:tr>
      <w:tr w:rsidR="000B223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1.</w:t>
            </w:r>
          </w:p>
        </w:tc>
        <w:tc>
          <w:tcPr>
            <w:tcW w:w="9623" w:type="dxa"/>
            <w:tcBorders>
              <w:top w:val="outset" w:sz="6" w:space="0" w:color="auto"/>
              <w:left w:val="outset" w:sz="6" w:space="0" w:color="auto"/>
              <w:bottom w:val="outset" w:sz="6" w:space="0" w:color="auto"/>
              <w:right w:val="outset" w:sz="6" w:space="0" w:color="auto"/>
            </w:tcBorders>
          </w:tcPr>
          <w:p w:rsidR="000B2239" w:rsidRDefault="00CC2876" w:rsidP="000B2239">
            <w:pPr>
              <w:spacing w:after="0" w:line="240" w:lineRule="auto"/>
              <w:rPr>
                <w:rFonts w:ascii="Times New Roman" w:hAnsi="Times New Roman" w:cs="Times New Roman"/>
                <w:sz w:val="20"/>
                <w:szCs w:val="20"/>
              </w:rPr>
            </w:pPr>
            <w:r w:rsidRPr="00CA16FB">
              <w:rPr>
                <w:rFonts w:ascii="Times New Roman" w:hAnsi="Times New Roman" w:cs="Times New Roman"/>
                <w:sz w:val="20"/>
                <w:szCs w:val="20"/>
              </w:rPr>
              <w:t>Договор о развитии застроенной территори</w:t>
            </w:r>
            <w:proofErr w:type="gramStart"/>
            <w:r w:rsidRPr="00CA16FB">
              <w:rPr>
                <w:rFonts w:ascii="Times New Roman" w:hAnsi="Times New Roman" w:cs="Times New Roman"/>
                <w:sz w:val="20"/>
                <w:szCs w:val="20"/>
              </w:rPr>
              <w:t>и</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sidRPr="00CC2876">
              <w:rPr>
                <w:rFonts w:ascii="Times New Roman" w:eastAsia="Times New Roman" w:hAnsi="Times New Roman" w:cs="Times New Roman"/>
                <w:kern w:val="2"/>
                <w:sz w:val="16"/>
                <w:szCs w:val="16"/>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r>
      <w:tr w:rsidR="000B223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2.</w:t>
            </w:r>
          </w:p>
        </w:tc>
        <w:tc>
          <w:tcPr>
            <w:tcW w:w="9623" w:type="dxa"/>
            <w:tcBorders>
              <w:top w:val="outset" w:sz="6" w:space="0" w:color="auto"/>
              <w:left w:val="outset" w:sz="6" w:space="0" w:color="auto"/>
              <w:bottom w:val="outset" w:sz="6" w:space="0" w:color="auto"/>
              <w:right w:val="outset" w:sz="6" w:space="0" w:color="auto"/>
            </w:tcBorders>
          </w:tcPr>
          <w:p w:rsidR="000B2239" w:rsidRPr="002D2D00" w:rsidRDefault="00CC2876" w:rsidP="002D2D00">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Выписка из ЕГРН</w:t>
            </w:r>
            <w:r w:rsidRPr="000B2239">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002D2D00" w:rsidRPr="000B2239">
              <w:rPr>
                <w:rFonts w:ascii="Times New Roman" w:hAnsi="Times New Roman" w:cs="Times New Roman"/>
                <w:sz w:val="20"/>
                <w:szCs w:val="20"/>
              </w:rPr>
              <w:t>К</w:t>
            </w:r>
            <w:proofErr w:type="gramEnd"/>
            <w:r w:rsidR="002D2D00" w:rsidRPr="000B2239">
              <w:rPr>
                <w:rFonts w:ascii="Times New Roman" w:hAnsi="Times New Roman" w:cs="Times New Roman"/>
                <w:sz w:val="20"/>
                <w:szCs w:val="20"/>
              </w:rPr>
              <w:t>опия, при предъявлении оригинала</w:t>
            </w:r>
            <w:r w:rsidR="002D2D00">
              <w:rPr>
                <w:rFonts w:ascii="Times New Roman" w:hAnsi="Times New Roman" w:cs="Times New Roman"/>
                <w:vanish/>
                <w:sz w:val="20"/>
                <w:szCs w:val="20"/>
              </w:rPr>
              <w:cr/>
              <w:t xml:space="preserve"> помещения в здании, сооружении   </w:t>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r w:rsidR="002D2D00">
              <w:rPr>
                <w:rFonts w:ascii="Times New Roman" w:hAnsi="Times New Roman" w:cs="Times New Roman"/>
                <w:vanish/>
                <w:sz w:val="20"/>
                <w:szCs w:val="20"/>
              </w:rPr>
              <w:pgNum/>
            </w:r>
          </w:p>
        </w:tc>
      </w:tr>
      <w:tr w:rsidR="000B223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0B2239" w:rsidRDefault="00CC2876" w:rsidP="002D2D00">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2.1. Выписка из ЕГРН об объекте недвижимости (об испрашиваемом земельном участке)</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sidRPr="00CC2876">
              <w:rPr>
                <w:rFonts w:ascii="Times New Roman" w:eastAsia="Times New Roman" w:hAnsi="Times New Roman" w:cs="Times New Roman"/>
                <w:kern w:val="2"/>
                <w:sz w:val="16"/>
                <w:szCs w:val="16"/>
              </w:rPr>
              <w:t>Нет (не требуется в случае предоставления земельного участка для выполнения международных обязательств Российской Федерации)</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sidRPr="00CC2876">
              <w:rPr>
                <w:rFonts w:ascii="Times New Roman" w:eastAsia="Times New Roman" w:hAnsi="Times New Roman" w:cs="Times New Roman"/>
                <w:kern w:val="2"/>
                <w:sz w:val="16"/>
                <w:szCs w:val="16"/>
              </w:rPr>
              <w:t xml:space="preserve">В том числе </w:t>
            </w:r>
            <w:proofErr w:type="gramStart"/>
            <w:r w:rsidRPr="00CC2876">
              <w:rPr>
                <w:rFonts w:ascii="Times New Roman" w:eastAsia="Times New Roman" w:hAnsi="Times New Roman" w:cs="Times New Roman"/>
                <w:kern w:val="2"/>
                <w:sz w:val="16"/>
                <w:szCs w:val="16"/>
              </w:rPr>
              <w:t>необходима</w:t>
            </w:r>
            <w:proofErr w:type="gramEnd"/>
            <w:r w:rsidRPr="00CC2876">
              <w:rPr>
                <w:rFonts w:ascii="Times New Roman" w:eastAsia="Times New Roman" w:hAnsi="Times New Roman" w:cs="Times New Roman"/>
                <w:kern w:val="2"/>
                <w:sz w:val="16"/>
                <w:szCs w:val="16"/>
              </w:rPr>
              <w:t xml:space="preserve"> для:</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sidRPr="00CC2876">
              <w:rPr>
                <w:rFonts w:ascii="Times New Roman" w:eastAsia="Times New Roman" w:hAnsi="Times New Roman" w:cs="Times New Roman"/>
                <w:kern w:val="2"/>
                <w:sz w:val="16"/>
                <w:szCs w:val="16"/>
              </w:rPr>
              <w:t>-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sidRPr="00CC2876">
              <w:rPr>
                <w:rFonts w:ascii="Times New Roman" w:eastAsia="Times New Roman" w:hAnsi="Times New Roman" w:cs="Times New Roman"/>
                <w:kern w:val="2"/>
                <w:sz w:val="16"/>
                <w:szCs w:val="16"/>
              </w:rPr>
              <w:t>-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Pr>
                <w:rFonts w:ascii="Times New Roman" w:eastAsia="Times New Roman" w:hAnsi="Times New Roman" w:cs="Times New Roman"/>
                <w:kern w:val="2"/>
                <w:sz w:val="16"/>
                <w:szCs w:val="16"/>
              </w:rPr>
              <w:t xml:space="preserve">- предоставления </w:t>
            </w:r>
            <w:r w:rsidRPr="00CC2876">
              <w:rPr>
                <w:rFonts w:ascii="Times New Roman" w:eastAsia="Times New Roman" w:hAnsi="Times New Roman" w:cs="Times New Roman"/>
                <w:kern w:val="2"/>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sidRPr="00CC2876">
              <w:rPr>
                <w:rFonts w:ascii="Times New Roman" w:eastAsia="Times New Roman" w:hAnsi="Times New Roman" w:cs="Times New Roman"/>
                <w:kern w:val="2"/>
                <w:sz w:val="16"/>
                <w:szCs w:val="16"/>
              </w:rPr>
              <w:t>- предоставления</w:t>
            </w:r>
            <w:r>
              <w:rPr>
                <w:rFonts w:ascii="Times New Roman" w:eastAsia="Times New Roman" w:hAnsi="Times New Roman" w:cs="Times New Roman"/>
                <w:kern w:val="2"/>
                <w:sz w:val="16"/>
                <w:szCs w:val="16"/>
              </w:rPr>
              <w:t xml:space="preserve"> </w:t>
            </w:r>
            <w:r w:rsidRPr="00CC2876">
              <w:rPr>
                <w:rFonts w:ascii="Times New Roman" w:eastAsia="Times New Roman" w:hAnsi="Times New Roman" w:cs="Times New Roman"/>
                <w:kern w:val="2"/>
                <w:sz w:val="16"/>
                <w:szCs w:val="16"/>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C2876">
              <w:rPr>
                <w:rFonts w:ascii="Times New Roman" w:eastAsia="Times New Roman" w:hAnsi="Times New Roman" w:cs="Times New Roman"/>
                <w:kern w:val="2"/>
                <w:sz w:val="16"/>
                <w:szCs w:val="16"/>
              </w:rPr>
              <w:t>полос</w:t>
            </w:r>
            <w:proofErr w:type="gramEnd"/>
            <w:r w:rsidRPr="00CC2876">
              <w:rPr>
                <w:rFonts w:ascii="Times New Roman" w:eastAsia="Times New Roman" w:hAnsi="Times New Roman" w:cs="Times New Roman"/>
                <w:kern w:val="2"/>
                <w:sz w:val="16"/>
                <w:szCs w:val="16"/>
              </w:rPr>
              <w:t xml:space="preserve"> автомобильных дорог;</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sidRPr="00CC2876">
              <w:rPr>
                <w:rFonts w:ascii="Times New Roman" w:eastAsia="Times New Roman" w:hAnsi="Times New Roman" w:cs="Times New Roman"/>
                <w:kern w:val="2"/>
                <w:sz w:val="16"/>
                <w:szCs w:val="16"/>
              </w:rPr>
              <w:t>-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Pr="00CC2876">
              <w:rPr>
                <w:rFonts w:ascii="Times New Roman" w:eastAsia="Times New Roman" w:hAnsi="Times New Roman" w:cs="Times New Roman"/>
                <w:kern w:val="2"/>
                <w:sz w:val="16"/>
                <w:szCs w:val="16"/>
              </w:rPr>
              <w:br/>
              <w:t>- предоставления</w:t>
            </w:r>
            <w:r>
              <w:rPr>
                <w:rFonts w:ascii="Times New Roman" w:eastAsia="Times New Roman" w:hAnsi="Times New Roman" w:cs="Times New Roman"/>
                <w:kern w:val="2"/>
                <w:sz w:val="16"/>
                <w:szCs w:val="16"/>
              </w:rPr>
              <w:t xml:space="preserve"> </w:t>
            </w:r>
            <w:r w:rsidRPr="00CC2876">
              <w:rPr>
                <w:rFonts w:ascii="Times New Roman" w:eastAsia="Times New Roman" w:hAnsi="Times New Roman" w:cs="Times New Roman"/>
                <w:kern w:val="2"/>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C2876" w:rsidRPr="00CC2876" w:rsidRDefault="00CC2876" w:rsidP="00CC2876">
            <w:pPr>
              <w:spacing w:after="0" w:line="240" w:lineRule="auto"/>
              <w:jc w:val="both"/>
              <w:rPr>
                <w:rFonts w:ascii="Times New Roman" w:eastAsia="Times New Roman" w:hAnsi="Times New Roman" w:cs="Times New Roman"/>
                <w:kern w:val="2"/>
                <w:sz w:val="16"/>
                <w:szCs w:val="16"/>
              </w:rPr>
            </w:pPr>
            <w:r w:rsidRPr="00CC2876">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CC2876">
              <w:rPr>
                <w:rFonts w:ascii="Times New Roman" w:eastAsia="Times New Roman" w:hAnsi="Times New Roman" w:cs="Times New Roman"/>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C2876" w:rsidRPr="00CC2876" w:rsidRDefault="00CC2876" w:rsidP="002D2D00">
            <w:pPr>
              <w:spacing w:after="0" w:line="240" w:lineRule="auto"/>
              <w:jc w:val="both"/>
              <w:rPr>
                <w:rFonts w:ascii="Times New Roman" w:eastAsia="Times New Roman" w:hAnsi="Times New Roman" w:cs="Times New Roman"/>
                <w:b/>
                <w:kern w:val="2"/>
                <w:sz w:val="16"/>
                <w:szCs w:val="16"/>
              </w:rPr>
            </w:pPr>
            <w:r w:rsidRPr="00CC2876">
              <w:rPr>
                <w:rFonts w:ascii="Times New Roman" w:eastAsia="Times New Roman" w:hAnsi="Times New Roman" w:cs="Times New Roman"/>
                <w:b/>
                <w:kern w:val="2"/>
                <w:sz w:val="16"/>
                <w:szCs w:val="16"/>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r>
      <w:tr w:rsidR="000B223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0B2239" w:rsidRDefault="00CC2876" w:rsidP="000B2239">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2.2. Выписка из ЕГРН об объекте недвижимости (о здании и (или) сооружении, расположенно</w:t>
            </w:r>
            <w:proofErr w:type="gramStart"/>
            <w:r w:rsidRPr="00CA16FB">
              <w:rPr>
                <w:rFonts w:ascii="Times New Roman" w:hAnsi="Times New Roman" w:cs="Times New Roman"/>
                <w:sz w:val="20"/>
                <w:szCs w:val="20"/>
              </w:rPr>
              <w:t>м(</w:t>
            </w:r>
            <w:proofErr w:type="spellStart"/>
            <w:proofErr w:type="gramEnd"/>
            <w:r w:rsidRPr="00CA16FB">
              <w:rPr>
                <w:rFonts w:ascii="Times New Roman" w:hAnsi="Times New Roman" w:cs="Times New Roman"/>
                <w:sz w:val="20"/>
                <w:szCs w:val="20"/>
              </w:rPr>
              <w:t>ых</w:t>
            </w:r>
            <w:proofErr w:type="spellEnd"/>
            <w:r w:rsidRPr="00CA16FB">
              <w:rPr>
                <w:rFonts w:ascii="Times New Roman" w:hAnsi="Times New Roman" w:cs="Times New Roman"/>
                <w:sz w:val="20"/>
                <w:szCs w:val="20"/>
              </w:rPr>
              <w:t>) на испрашиваемом земельном участке)</w:t>
            </w:r>
          </w:p>
          <w:p w:rsidR="00F07559" w:rsidRPr="00F07559" w:rsidRDefault="00F07559" w:rsidP="00F07559">
            <w:pPr>
              <w:spacing w:after="0" w:line="240" w:lineRule="auto"/>
              <w:jc w:val="both"/>
              <w:rPr>
                <w:rFonts w:ascii="Times New Roman" w:eastAsia="Times New Roman" w:hAnsi="Times New Roman" w:cs="Times New Roman"/>
                <w:kern w:val="2"/>
                <w:sz w:val="16"/>
                <w:szCs w:val="16"/>
              </w:rPr>
            </w:pPr>
            <w:r w:rsidRPr="00F07559">
              <w:rPr>
                <w:rFonts w:ascii="Times New Roman" w:eastAsia="Times New Roman" w:hAnsi="Times New Roman" w:cs="Times New Roman"/>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07559" w:rsidRPr="00F07559" w:rsidRDefault="00F07559" w:rsidP="00F07559">
            <w:pPr>
              <w:spacing w:after="0" w:line="240" w:lineRule="auto"/>
              <w:jc w:val="both"/>
              <w:rPr>
                <w:rFonts w:ascii="Times New Roman" w:eastAsia="Times New Roman" w:hAnsi="Times New Roman" w:cs="Times New Roman"/>
                <w:kern w:val="2"/>
                <w:sz w:val="16"/>
                <w:szCs w:val="16"/>
              </w:rPr>
            </w:pPr>
            <w:r w:rsidRPr="00F07559">
              <w:rPr>
                <w:rFonts w:ascii="Times New Roman" w:eastAsia="Times New Roman" w:hAnsi="Times New Roman" w:cs="Times New Roman"/>
                <w:kern w:val="2"/>
                <w:sz w:val="16"/>
                <w:szCs w:val="16"/>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F07559" w:rsidRPr="00F07559" w:rsidRDefault="00F07559" w:rsidP="00F07559">
            <w:pPr>
              <w:spacing w:after="0" w:line="240" w:lineRule="auto"/>
              <w:jc w:val="both"/>
              <w:rPr>
                <w:rFonts w:ascii="Times New Roman" w:eastAsia="Times New Roman" w:hAnsi="Times New Roman" w:cs="Times New Roman"/>
                <w:kern w:val="2"/>
                <w:sz w:val="16"/>
                <w:szCs w:val="16"/>
              </w:rPr>
            </w:pPr>
            <w:r w:rsidRPr="00F07559">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F07559">
              <w:rPr>
                <w:rFonts w:ascii="Times New Roman" w:eastAsia="Times New Roman" w:hAnsi="Times New Roman" w:cs="Times New Roman"/>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07559" w:rsidRPr="00F07559" w:rsidRDefault="00F07559" w:rsidP="00F07559">
            <w:pPr>
              <w:spacing w:after="0" w:line="240" w:lineRule="auto"/>
              <w:jc w:val="both"/>
              <w:rPr>
                <w:rFonts w:ascii="Times New Roman" w:eastAsia="Times New Roman" w:hAnsi="Times New Roman" w:cs="Times New Roman"/>
                <w:b/>
                <w:kern w:val="2"/>
                <w:sz w:val="16"/>
                <w:szCs w:val="16"/>
              </w:rPr>
            </w:pPr>
            <w:r w:rsidRPr="00F07559">
              <w:rPr>
                <w:rFonts w:ascii="Times New Roman" w:eastAsia="Times New Roman" w:hAnsi="Times New Roman" w:cs="Times New Roman"/>
                <w:b/>
                <w:kern w:val="2"/>
                <w:sz w:val="16"/>
                <w:szCs w:val="16"/>
              </w:rPr>
              <w:t>(-для собственников здания, сооружения либо помещения в здании, сооружении;</w:t>
            </w:r>
          </w:p>
          <w:p w:rsidR="00F07559" w:rsidRPr="00F07559" w:rsidRDefault="00F07559" w:rsidP="00F07559">
            <w:pPr>
              <w:spacing w:after="0" w:line="240" w:lineRule="auto"/>
              <w:jc w:val="both"/>
              <w:rPr>
                <w:rFonts w:ascii="Times New Roman" w:eastAsia="Times New Roman" w:hAnsi="Times New Roman" w:cs="Times New Roman"/>
                <w:b/>
                <w:kern w:val="2"/>
                <w:sz w:val="16"/>
                <w:szCs w:val="16"/>
              </w:rPr>
            </w:pPr>
            <w:r w:rsidRPr="00F07559">
              <w:rPr>
                <w:rFonts w:ascii="Times New Roman" w:eastAsia="Times New Roman" w:hAnsi="Times New Roman" w:cs="Times New Roman"/>
                <w:b/>
                <w:kern w:val="2"/>
                <w:sz w:val="16"/>
                <w:szCs w:val="16"/>
              </w:rPr>
              <w:t>-</w:t>
            </w:r>
            <w:r w:rsidRPr="00F07559">
              <w:rPr>
                <w:rFonts w:ascii="Calibri" w:eastAsia="Times New Roman" w:hAnsi="Calibri" w:cs="Calibri"/>
              </w:rPr>
              <w:t xml:space="preserve"> </w:t>
            </w:r>
            <w:r w:rsidRPr="00F07559">
              <w:rPr>
                <w:rFonts w:ascii="Times New Roman" w:eastAsia="Times New Roman" w:hAnsi="Times New Roman" w:cs="Times New Roman"/>
                <w:b/>
                <w:kern w:val="2"/>
                <w:sz w:val="16"/>
                <w:szCs w:val="16"/>
              </w:rPr>
              <w:t>для религиозных организаций, имеющих в собственности здания или сооружения религиозного или благотворительного назначения;</w:t>
            </w:r>
          </w:p>
          <w:p w:rsidR="00F07559" w:rsidRPr="000B2239" w:rsidRDefault="00F07559" w:rsidP="00F07559">
            <w:pPr>
              <w:spacing w:after="0" w:line="240" w:lineRule="auto"/>
              <w:jc w:val="both"/>
              <w:rPr>
                <w:rFonts w:ascii="Times New Roman" w:hAnsi="Times New Roman" w:cs="Times New Roman"/>
                <w:sz w:val="20"/>
                <w:szCs w:val="20"/>
              </w:rPr>
            </w:pPr>
            <w:r w:rsidRPr="00F07559">
              <w:rPr>
                <w:rFonts w:ascii="Times New Roman" w:eastAsia="Times New Roman" w:hAnsi="Times New Roman" w:cs="Times New Roman"/>
                <w:b/>
                <w:kern w:val="2"/>
                <w:sz w:val="16"/>
                <w:szCs w:val="16"/>
              </w:rPr>
              <w:t>-</w:t>
            </w:r>
            <w:r w:rsidRPr="00F07559">
              <w:rPr>
                <w:rFonts w:ascii="Calibri" w:eastAsia="Times New Roman" w:hAnsi="Calibri" w:cs="Calibri"/>
              </w:rPr>
              <w:t xml:space="preserve"> </w:t>
            </w:r>
            <w:r w:rsidRPr="00F07559">
              <w:rPr>
                <w:rFonts w:ascii="Times New Roman" w:eastAsia="Times New Roman" w:hAnsi="Times New Roman" w:cs="Times New Roman"/>
                <w:b/>
                <w:kern w:val="2"/>
                <w:sz w:val="16"/>
                <w:szCs w:val="16"/>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r>
      <w:tr w:rsidR="000B223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0B223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F07559" w:rsidRDefault="00F07559" w:rsidP="00F07559">
            <w:pPr>
              <w:spacing w:before="100"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2.3.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07559" w:rsidRPr="00F07559" w:rsidRDefault="00F07559" w:rsidP="00F07559">
            <w:pPr>
              <w:spacing w:after="0" w:line="240" w:lineRule="auto"/>
              <w:jc w:val="both"/>
              <w:rPr>
                <w:rFonts w:ascii="Times New Roman" w:hAnsi="Times New Roman" w:cs="Times New Roman"/>
                <w:sz w:val="20"/>
                <w:szCs w:val="20"/>
              </w:rPr>
            </w:pPr>
            <w:r w:rsidRPr="00CA16FB">
              <w:rPr>
                <w:rFonts w:ascii="Times New Roman" w:hAnsi="Times New Roman" w:cs="Times New Roman"/>
                <w:kern w:val="2"/>
                <w:sz w:val="16"/>
                <w:szCs w:val="16"/>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0B223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0B2239" w:rsidRPr="000B2239" w:rsidRDefault="00F0755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623" w:type="dxa"/>
            <w:tcBorders>
              <w:top w:val="outset" w:sz="6" w:space="0" w:color="auto"/>
              <w:left w:val="outset" w:sz="6" w:space="0" w:color="auto"/>
              <w:bottom w:val="outset" w:sz="6" w:space="0" w:color="auto"/>
              <w:right w:val="outset" w:sz="6" w:space="0" w:color="auto"/>
            </w:tcBorders>
          </w:tcPr>
          <w:p w:rsidR="005228BF" w:rsidRPr="005228BF" w:rsidRDefault="00F07559" w:rsidP="005228BF">
            <w:pPr>
              <w:spacing w:after="0" w:line="240" w:lineRule="auto"/>
              <w:jc w:val="both"/>
              <w:rPr>
                <w:rFonts w:ascii="Times New Roman" w:eastAsia="Times New Roman" w:hAnsi="Times New Roman" w:cs="Times New Roman"/>
                <w:kern w:val="2"/>
                <w:sz w:val="20"/>
                <w:szCs w:val="20"/>
              </w:rPr>
            </w:pPr>
            <w:r w:rsidRPr="00CA16FB">
              <w:rPr>
                <w:rFonts w:ascii="Times New Roman" w:hAnsi="Times New Roman" w:cs="Times New Roman"/>
                <w:sz w:val="20"/>
                <w:szCs w:val="20"/>
              </w:rPr>
              <w:t>Выписка из ЕГРЮ</w:t>
            </w:r>
            <w:proofErr w:type="gramStart"/>
            <w:r w:rsidRPr="00CA16FB">
              <w:rPr>
                <w:rFonts w:ascii="Times New Roman" w:hAnsi="Times New Roman" w:cs="Times New Roman"/>
                <w:sz w:val="20"/>
                <w:szCs w:val="20"/>
              </w:rPr>
              <w:t>Л</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tc>
      </w:tr>
      <w:tr w:rsidR="00F0755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07559" w:rsidRPr="000B2239" w:rsidRDefault="00F0755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F07559" w:rsidRDefault="00F07559" w:rsidP="00F07559">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3.1. Выписка из ЕГРЮЛ о юридическом лице</w:t>
            </w:r>
          </w:p>
          <w:p w:rsidR="00F07559" w:rsidRPr="00F07559" w:rsidRDefault="00F07559" w:rsidP="00F07559">
            <w:pPr>
              <w:spacing w:after="0" w:line="240" w:lineRule="auto"/>
              <w:jc w:val="both"/>
              <w:rPr>
                <w:rFonts w:ascii="Times New Roman" w:eastAsia="Times New Roman" w:hAnsi="Times New Roman" w:cs="Times New Roman"/>
                <w:kern w:val="2"/>
                <w:sz w:val="16"/>
                <w:szCs w:val="16"/>
              </w:rPr>
            </w:pPr>
            <w:r w:rsidRPr="00F07559">
              <w:rPr>
                <w:rFonts w:ascii="Times New Roman" w:eastAsia="Times New Roman" w:hAnsi="Times New Roman" w:cs="Times New Roman"/>
                <w:kern w:val="2"/>
                <w:sz w:val="16"/>
                <w:szCs w:val="16"/>
              </w:rPr>
              <w:t>Для юридических лиц (кроме юридических лиц, указанных в п.3.2-3.3. и  случая предоставления земельного участка для выполнения международных обязательств Российской Федерации)</w:t>
            </w:r>
          </w:p>
          <w:p w:rsidR="00F07559" w:rsidRPr="00F07559" w:rsidRDefault="00F07559" w:rsidP="00473208">
            <w:pPr>
              <w:spacing w:after="0" w:line="240" w:lineRule="auto"/>
              <w:jc w:val="both"/>
              <w:rPr>
                <w:rFonts w:ascii="Times New Roman" w:eastAsia="Times New Roman" w:hAnsi="Times New Roman" w:cs="Times New Roman"/>
                <w:kern w:val="2"/>
                <w:sz w:val="16"/>
                <w:szCs w:val="16"/>
              </w:rPr>
            </w:pPr>
            <w:r w:rsidRPr="00F07559">
              <w:rPr>
                <w:rFonts w:ascii="Times New Roman" w:eastAsia="Times New Roman" w:hAnsi="Times New Roman" w:cs="Times New Roman"/>
                <w:kern w:val="2"/>
                <w:sz w:val="16"/>
                <w:szCs w:val="16"/>
              </w:rPr>
              <w:t xml:space="preserve">В том числе </w:t>
            </w:r>
            <w:proofErr w:type="gramStart"/>
            <w:r w:rsidRPr="00F07559">
              <w:rPr>
                <w:rFonts w:ascii="Times New Roman" w:eastAsia="Times New Roman" w:hAnsi="Times New Roman" w:cs="Times New Roman"/>
                <w:kern w:val="2"/>
                <w:sz w:val="16"/>
                <w:szCs w:val="16"/>
              </w:rPr>
              <w:t>необходима</w:t>
            </w:r>
            <w:proofErr w:type="gramEnd"/>
            <w:r w:rsidRPr="00F07559">
              <w:rPr>
                <w:rFonts w:ascii="Times New Roman" w:eastAsia="Times New Roman" w:hAnsi="Times New Roman" w:cs="Times New Roman"/>
                <w:kern w:val="2"/>
                <w:sz w:val="16"/>
                <w:szCs w:val="16"/>
              </w:rPr>
              <w:t xml:space="preserve"> 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r>
      <w:tr w:rsidR="00F0755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07559" w:rsidRPr="000B2239" w:rsidRDefault="00F0755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F07559" w:rsidRDefault="00493AB0" w:rsidP="005228BF">
            <w:pPr>
              <w:spacing w:after="0" w:line="240" w:lineRule="auto"/>
              <w:rPr>
                <w:rFonts w:ascii="Times New Roman" w:hAnsi="Times New Roman" w:cs="Times New Roman"/>
                <w:sz w:val="20"/>
                <w:szCs w:val="20"/>
              </w:rPr>
            </w:pPr>
            <w:r w:rsidRPr="00CA16FB">
              <w:rPr>
                <w:rFonts w:ascii="Times New Roman" w:hAnsi="Times New Roman" w:cs="Times New Roman"/>
                <w:sz w:val="20"/>
                <w:szCs w:val="20"/>
              </w:rPr>
              <w:t>3.2.</w:t>
            </w:r>
            <w:r w:rsidRPr="00CA16FB">
              <w:t xml:space="preserve"> </w:t>
            </w:r>
            <w:r w:rsidRPr="00CA16FB">
              <w:rPr>
                <w:rFonts w:ascii="Times New Roman" w:hAnsi="Times New Roman" w:cs="Times New Roman"/>
                <w:sz w:val="20"/>
                <w:szCs w:val="20"/>
              </w:rPr>
              <w:t>Выписка из ЕГРЮЛ о юридическом лице, являющемся заявителем</w:t>
            </w:r>
          </w:p>
          <w:p w:rsidR="00493AB0" w:rsidRPr="00493AB0" w:rsidRDefault="00493AB0" w:rsidP="00493AB0">
            <w:pPr>
              <w:spacing w:after="0" w:line="240" w:lineRule="auto"/>
              <w:jc w:val="both"/>
              <w:rPr>
                <w:rFonts w:ascii="Times New Roman" w:eastAsia="Times New Roman" w:hAnsi="Times New Roman" w:cs="Times New Roman"/>
                <w:kern w:val="2"/>
                <w:sz w:val="16"/>
                <w:szCs w:val="16"/>
              </w:rPr>
            </w:pPr>
            <w:r w:rsidRPr="00493AB0">
              <w:rPr>
                <w:rFonts w:ascii="Times New Roman" w:eastAsia="Times New Roman" w:hAnsi="Times New Roman" w:cs="Times New Roman"/>
                <w:kern w:val="2"/>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w:t>
            </w:r>
            <w:proofErr w:type="gramStart"/>
            <w:r w:rsidRPr="00493AB0">
              <w:rPr>
                <w:rFonts w:ascii="Times New Roman" w:eastAsia="Times New Roman" w:hAnsi="Times New Roman" w:cs="Times New Roman"/>
                <w:kern w:val="2"/>
                <w:sz w:val="16"/>
                <w:szCs w:val="16"/>
              </w:rPr>
              <w:t>е</w:t>
            </w:r>
            <w:r w:rsidRPr="00493AB0">
              <w:rPr>
                <w:rFonts w:ascii="Times New Roman" w:eastAsia="Times New Roman" w:hAnsi="Times New Roman" w:cs="Times New Roman"/>
                <w:b/>
                <w:kern w:val="2"/>
                <w:sz w:val="16"/>
                <w:szCs w:val="16"/>
              </w:rPr>
              <w:t>(</w:t>
            </w:r>
            <w:proofErr w:type="gramEnd"/>
            <w:r w:rsidRPr="00493AB0">
              <w:rPr>
                <w:rFonts w:ascii="Times New Roman" w:eastAsia="Times New Roman" w:hAnsi="Times New Roman" w:cs="Times New Roman"/>
                <w:b/>
                <w:kern w:val="2"/>
                <w:sz w:val="16"/>
                <w:szCs w:val="16"/>
              </w:rPr>
              <w:t>для юридических лиц)</w:t>
            </w:r>
          </w:p>
        </w:tc>
      </w:tr>
      <w:tr w:rsidR="00F0755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07559" w:rsidRPr="000B2239" w:rsidRDefault="00F07559"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F07559" w:rsidRDefault="00493AB0" w:rsidP="005228BF">
            <w:pPr>
              <w:spacing w:after="0" w:line="240" w:lineRule="auto"/>
              <w:rPr>
                <w:rFonts w:ascii="Times New Roman" w:hAnsi="Times New Roman" w:cs="Times New Roman"/>
                <w:sz w:val="20"/>
                <w:szCs w:val="20"/>
              </w:rPr>
            </w:pPr>
            <w:r w:rsidRPr="00CA16FB">
              <w:rPr>
                <w:rFonts w:ascii="Times New Roman" w:hAnsi="Times New Roman" w:cs="Times New Roman"/>
                <w:sz w:val="20"/>
                <w:szCs w:val="20"/>
              </w:rPr>
              <w:t>3.3. Сведения о некоммерческом объединении, содержащиеся в ЕГРЮЛ (орган запрашивает их самостоятельно без участия заявителя)</w:t>
            </w:r>
          </w:p>
          <w:p w:rsidR="00493AB0" w:rsidRPr="00493AB0" w:rsidRDefault="00493AB0" w:rsidP="00493AB0">
            <w:pPr>
              <w:spacing w:after="0" w:line="240" w:lineRule="auto"/>
              <w:jc w:val="both"/>
              <w:rPr>
                <w:rFonts w:ascii="Times New Roman" w:eastAsia="Times New Roman" w:hAnsi="Times New Roman" w:cs="Times New Roman"/>
                <w:i/>
                <w:kern w:val="2"/>
                <w:sz w:val="16"/>
                <w:szCs w:val="16"/>
              </w:rPr>
            </w:pPr>
            <w:r w:rsidRPr="00493AB0">
              <w:rPr>
                <w:rFonts w:ascii="Times New Roman" w:eastAsia="Times New Roman" w:hAnsi="Times New Roman" w:cs="Times New Roman"/>
                <w:i/>
                <w:kern w:val="2"/>
                <w:sz w:val="16"/>
                <w:szCs w:val="16"/>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493AB0" w:rsidRPr="00493AB0" w:rsidRDefault="00493AB0" w:rsidP="00493AB0">
            <w:pPr>
              <w:spacing w:after="0" w:line="240" w:lineRule="auto"/>
              <w:jc w:val="both"/>
              <w:rPr>
                <w:rFonts w:ascii="Times New Roman" w:eastAsia="Times New Roman" w:hAnsi="Times New Roman" w:cs="Times New Roman"/>
                <w:kern w:val="2"/>
                <w:sz w:val="16"/>
                <w:szCs w:val="16"/>
              </w:rPr>
            </w:pPr>
            <w:r w:rsidRPr="00493AB0">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493AB0">
              <w:rPr>
                <w:rFonts w:ascii="Times New Roman" w:eastAsia="Times New Roman" w:hAnsi="Times New Roman" w:cs="Times New Roman"/>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93AB0" w:rsidRPr="005228BF" w:rsidRDefault="00493AB0" w:rsidP="00493AB0">
            <w:pPr>
              <w:spacing w:after="0" w:line="240" w:lineRule="auto"/>
              <w:jc w:val="both"/>
              <w:rPr>
                <w:rFonts w:ascii="Times New Roman" w:eastAsia="Times New Roman" w:hAnsi="Times New Roman" w:cs="Times New Roman"/>
                <w:kern w:val="2"/>
                <w:sz w:val="20"/>
                <w:szCs w:val="20"/>
              </w:rPr>
            </w:pPr>
            <w:r w:rsidRPr="00493AB0">
              <w:rPr>
                <w:rFonts w:ascii="Times New Roman" w:eastAsia="Times New Roman" w:hAnsi="Times New Roman" w:cs="Times New Roman"/>
                <w:b/>
                <w:kern w:val="2"/>
                <w:sz w:val="16"/>
                <w:szCs w:val="16"/>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F07559"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07559" w:rsidRPr="000B2239" w:rsidRDefault="005E282C"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23" w:type="dxa"/>
            <w:tcBorders>
              <w:top w:val="outset" w:sz="6" w:space="0" w:color="auto"/>
              <w:left w:val="outset" w:sz="6" w:space="0" w:color="auto"/>
              <w:bottom w:val="outset" w:sz="6" w:space="0" w:color="auto"/>
              <w:right w:val="outset" w:sz="6" w:space="0" w:color="auto"/>
            </w:tcBorders>
          </w:tcPr>
          <w:p w:rsidR="00F07559" w:rsidRDefault="005E282C" w:rsidP="005E282C">
            <w:pPr>
              <w:spacing w:after="0" w:line="240" w:lineRule="auto"/>
              <w:rPr>
                <w:rFonts w:ascii="Times New Roman" w:hAnsi="Times New Roman" w:cs="Times New Roman"/>
                <w:sz w:val="20"/>
                <w:szCs w:val="20"/>
              </w:rPr>
            </w:pPr>
            <w:r w:rsidRPr="00CA16FB">
              <w:rPr>
                <w:rFonts w:ascii="Times New Roman" w:hAnsi="Times New Roman" w:cs="Times New Roman"/>
                <w:sz w:val="20"/>
                <w:szCs w:val="20"/>
              </w:rPr>
              <w:t>Документ, подтверждающий регистрацию заявителя в качестве индивидуального предпринимателя</w:t>
            </w:r>
          </w:p>
          <w:p w:rsidR="005E282C" w:rsidRDefault="005E282C" w:rsidP="005E282C">
            <w:pPr>
              <w:spacing w:after="0" w:line="240" w:lineRule="auto"/>
              <w:rPr>
                <w:rFonts w:ascii="Times New Roman" w:hAnsi="Times New Roman" w:cs="Times New Roman"/>
                <w:sz w:val="20"/>
                <w:szCs w:val="20"/>
              </w:rPr>
            </w:pPr>
            <w:r w:rsidRPr="00CA16FB">
              <w:rPr>
                <w:rFonts w:ascii="Times New Roman" w:hAnsi="Times New Roman" w:cs="Times New Roman"/>
                <w:sz w:val="20"/>
                <w:szCs w:val="20"/>
              </w:rPr>
              <w:t>4.1. Выписка из ЕГРИП об индивидуальном предпринимателе, являющемся заявителе</w:t>
            </w:r>
            <w:proofErr w:type="gramStart"/>
            <w:r w:rsidRPr="00CA16FB">
              <w:rPr>
                <w:rFonts w:ascii="Times New Roman" w:hAnsi="Times New Roman" w:cs="Times New Roman"/>
                <w:sz w:val="20"/>
                <w:szCs w:val="20"/>
              </w:rPr>
              <w:t>м</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5E282C" w:rsidRPr="005E282C" w:rsidRDefault="005E282C" w:rsidP="005E282C">
            <w:pPr>
              <w:spacing w:after="0" w:line="240" w:lineRule="auto"/>
              <w:rPr>
                <w:rFonts w:ascii="Times New Roman" w:hAnsi="Times New Roman" w:cs="Times New Roman"/>
                <w:sz w:val="20"/>
                <w:szCs w:val="20"/>
              </w:rPr>
            </w:pPr>
            <w:r w:rsidRPr="005E282C">
              <w:rPr>
                <w:rFonts w:ascii="Times New Roman" w:eastAsia="Times New Roman" w:hAnsi="Times New Roman" w:cs="Times New Roman"/>
                <w:kern w:val="2"/>
                <w:sz w:val="16"/>
                <w:szCs w:val="16"/>
              </w:rPr>
              <w:t>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5E282C" w:rsidRPr="005E282C" w:rsidRDefault="005E282C" w:rsidP="005E282C">
            <w:pPr>
              <w:spacing w:after="0" w:line="240" w:lineRule="auto"/>
              <w:jc w:val="both"/>
              <w:rPr>
                <w:rFonts w:ascii="Times New Roman" w:eastAsia="Times New Roman" w:hAnsi="Times New Roman" w:cs="Times New Roman"/>
                <w:kern w:val="2"/>
                <w:sz w:val="16"/>
                <w:szCs w:val="16"/>
              </w:rPr>
            </w:pPr>
            <w:r w:rsidRPr="005E282C">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5E282C">
              <w:rPr>
                <w:rFonts w:ascii="Times New Roman" w:eastAsia="Times New Roman" w:hAnsi="Times New Roman" w:cs="Times New Roman"/>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E282C" w:rsidRPr="005E282C" w:rsidRDefault="005E282C" w:rsidP="005E282C">
            <w:pPr>
              <w:spacing w:after="0" w:line="240" w:lineRule="auto"/>
              <w:jc w:val="both"/>
              <w:rPr>
                <w:rFonts w:ascii="Times New Roman" w:eastAsia="Times New Roman" w:hAnsi="Times New Roman" w:cs="Times New Roman"/>
                <w:b/>
                <w:kern w:val="2"/>
                <w:sz w:val="16"/>
                <w:szCs w:val="16"/>
              </w:rPr>
            </w:pPr>
            <w:r w:rsidRPr="005E282C">
              <w:rPr>
                <w:rFonts w:ascii="Times New Roman" w:eastAsia="Times New Roman" w:hAnsi="Times New Roman" w:cs="Times New Roman"/>
                <w:b/>
                <w:kern w:val="2"/>
                <w:sz w:val="16"/>
                <w:szCs w:val="16"/>
              </w:rPr>
              <w:t>(-для собственников здания, сооружения либо помещения в здании, сооружении;</w:t>
            </w:r>
          </w:p>
          <w:p w:rsidR="005E282C" w:rsidRPr="005E282C" w:rsidRDefault="005E282C" w:rsidP="005E282C">
            <w:pPr>
              <w:spacing w:after="0" w:line="240" w:lineRule="auto"/>
              <w:jc w:val="both"/>
              <w:rPr>
                <w:rFonts w:ascii="Times New Roman" w:eastAsia="Times New Roman" w:hAnsi="Times New Roman" w:cs="Times New Roman"/>
                <w:b/>
                <w:kern w:val="2"/>
                <w:sz w:val="16"/>
                <w:szCs w:val="16"/>
              </w:rPr>
            </w:pPr>
            <w:r w:rsidRPr="005E282C">
              <w:rPr>
                <w:rFonts w:ascii="Times New Roman" w:eastAsia="Times New Roman" w:hAnsi="Times New Roman" w:cs="Times New Roman"/>
                <w:b/>
                <w:kern w:val="2"/>
                <w:sz w:val="16"/>
                <w:szCs w:val="16"/>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E282C" w:rsidRPr="005E282C" w:rsidRDefault="005E282C" w:rsidP="005E282C">
            <w:pPr>
              <w:spacing w:after="0" w:line="240" w:lineRule="auto"/>
              <w:jc w:val="both"/>
              <w:rPr>
                <w:rFonts w:ascii="Times New Roman" w:eastAsia="Times New Roman" w:hAnsi="Times New Roman" w:cs="Times New Roman"/>
                <w:b/>
                <w:kern w:val="2"/>
                <w:sz w:val="16"/>
                <w:szCs w:val="16"/>
              </w:rPr>
            </w:pPr>
            <w:r w:rsidRPr="005E282C">
              <w:rPr>
                <w:rFonts w:ascii="Times New Roman" w:eastAsia="Times New Roman" w:hAnsi="Times New Roman" w:cs="Times New Roman"/>
                <w:b/>
                <w:kern w:val="2"/>
                <w:sz w:val="16"/>
                <w:szCs w:val="16"/>
              </w:rPr>
              <w:t>-</w:t>
            </w:r>
            <w:r w:rsidRPr="005E282C">
              <w:rPr>
                <w:rFonts w:ascii="Calibri" w:eastAsia="Times New Roman" w:hAnsi="Calibri" w:cs="Calibri"/>
              </w:rPr>
              <w:t xml:space="preserve"> </w:t>
            </w:r>
            <w:r w:rsidRPr="005E282C">
              <w:rPr>
                <w:rFonts w:ascii="Times New Roman" w:eastAsia="Times New Roman" w:hAnsi="Times New Roman" w:cs="Times New Roman"/>
                <w:b/>
                <w:kern w:val="2"/>
                <w:sz w:val="16"/>
                <w:szCs w:val="16"/>
              </w:rPr>
              <w:t>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5E282C" w:rsidRPr="005E282C" w:rsidRDefault="005E282C" w:rsidP="005E282C">
            <w:pPr>
              <w:spacing w:after="0" w:line="240" w:lineRule="auto"/>
              <w:jc w:val="both"/>
              <w:rPr>
                <w:rFonts w:ascii="Times New Roman" w:eastAsia="Times New Roman" w:hAnsi="Times New Roman" w:cs="Times New Roman"/>
                <w:kern w:val="2"/>
                <w:sz w:val="16"/>
                <w:szCs w:val="16"/>
              </w:rPr>
            </w:pPr>
            <w:r w:rsidRPr="005E282C">
              <w:rPr>
                <w:rFonts w:ascii="Times New Roman" w:eastAsia="Times New Roman" w:hAnsi="Times New Roman" w:cs="Times New Roman"/>
                <w:kern w:val="2"/>
                <w:sz w:val="16"/>
                <w:szCs w:val="16"/>
              </w:rPr>
              <w:t xml:space="preserve">Для предоставления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E282C">
              <w:rPr>
                <w:rFonts w:ascii="Times New Roman" w:eastAsia="Times New Roman" w:hAnsi="Times New Roman" w:cs="Times New Roman"/>
                <w:kern w:val="2"/>
                <w:sz w:val="16"/>
                <w:szCs w:val="16"/>
              </w:rPr>
              <w:t>охотхозяйственное</w:t>
            </w:r>
            <w:proofErr w:type="spellEnd"/>
            <w:r w:rsidRPr="005E282C">
              <w:rPr>
                <w:rFonts w:ascii="Times New Roman" w:eastAsia="Times New Roman" w:hAnsi="Times New Roman" w:cs="Times New Roman"/>
                <w:kern w:val="2"/>
                <w:sz w:val="16"/>
                <w:szCs w:val="16"/>
              </w:rPr>
              <w:t xml:space="preserve"> соглашение</w:t>
            </w:r>
          </w:p>
          <w:p w:rsidR="005E282C" w:rsidRPr="005E282C" w:rsidRDefault="005E282C" w:rsidP="005E282C">
            <w:pPr>
              <w:spacing w:after="0" w:line="240" w:lineRule="auto"/>
              <w:jc w:val="both"/>
              <w:rPr>
                <w:rFonts w:ascii="Times New Roman" w:eastAsia="Times New Roman" w:hAnsi="Times New Roman" w:cs="Times New Roman"/>
                <w:kern w:val="2"/>
                <w:sz w:val="16"/>
                <w:szCs w:val="16"/>
              </w:rPr>
            </w:pPr>
            <w:r w:rsidRPr="005E282C">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5E282C">
              <w:rPr>
                <w:rFonts w:ascii="Times New Roman" w:eastAsia="Times New Roman" w:hAnsi="Times New Roman" w:cs="Times New Roman"/>
                <w:kern w:val="2"/>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E282C" w:rsidRPr="005E282C" w:rsidRDefault="005E282C" w:rsidP="005E282C">
            <w:pPr>
              <w:spacing w:after="0" w:line="240" w:lineRule="auto"/>
              <w:jc w:val="both"/>
              <w:rPr>
                <w:rFonts w:ascii="Times New Roman" w:eastAsia="Times New Roman" w:hAnsi="Times New Roman" w:cs="Times New Roman"/>
                <w:kern w:val="2"/>
                <w:sz w:val="16"/>
                <w:szCs w:val="16"/>
              </w:rPr>
            </w:pPr>
            <w:r w:rsidRPr="005E282C">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5E282C">
              <w:rPr>
                <w:rFonts w:ascii="Times New Roman" w:eastAsia="Times New Roman" w:hAnsi="Times New Roman" w:cs="Times New Roman"/>
                <w:kern w:val="2"/>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r>
      <w:tr w:rsidR="005E282C"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5E282C" w:rsidRPr="000B2239" w:rsidRDefault="005E282C" w:rsidP="005E282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623" w:type="dxa"/>
            <w:tcBorders>
              <w:top w:val="outset" w:sz="6" w:space="0" w:color="auto"/>
              <w:left w:val="outset" w:sz="6" w:space="0" w:color="auto"/>
              <w:bottom w:val="outset" w:sz="6" w:space="0" w:color="auto"/>
              <w:right w:val="outset" w:sz="6" w:space="0" w:color="auto"/>
            </w:tcBorders>
          </w:tcPr>
          <w:p w:rsidR="005E282C" w:rsidRPr="005228BF" w:rsidRDefault="005E282C" w:rsidP="00673C84">
            <w:pPr>
              <w:spacing w:after="0" w:line="240" w:lineRule="auto"/>
              <w:rPr>
                <w:rFonts w:ascii="Times New Roman" w:eastAsia="Times New Roman" w:hAnsi="Times New Roman" w:cs="Times New Roman"/>
                <w:bCs/>
                <w:sz w:val="20"/>
                <w:szCs w:val="20"/>
              </w:rPr>
            </w:pPr>
            <w:r w:rsidRPr="00CA16FB">
              <w:rPr>
                <w:rFonts w:ascii="Times New Roman" w:hAnsi="Times New Roman" w:cs="Times New Roman"/>
                <w:sz w:val="20"/>
                <w:szCs w:val="20"/>
              </w:rPr>
              <w:t>Документы на планировку территории</w:t>
            </w:r>
          </w:p>
        </w:tc>
      </w:tr>
      <w:tr w:rsidR="005E282C"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5E282C" w:rsidRPr="000B2239" w:rsidRDefault="005E282C"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673C84" w:rsidRPr="00673C84" w:rsidRDefault="00673C84" w:rsidP="00673C84">
            <w:pPr>
              <w:spacing w:after="0" w:line="240" w:lineRule="auto"/>
              <w:jc w:val="both"/>
              <w:rPr>
                <w:rFonts w:ascii="Times New Roman" w:eastAsia="Times New Roman" w:hAnsi="Times New Roman" w:cs="Times New Roman"/>
                <w:sz w:val="20"/>
                <w:szCs w:val="20"/>
              </w:rPr>
            </w:pPr>
            <w:r w:rsidRPr="00673C84">
              <w:rPr>
                <w:rFonts w:ascii="Times New Roman" w:eastAsia="Times New Roman" w:hAnsi="Times New Roman" w:cs="Times New Roman"/>
                <w:sz w:val="20"/>
                <w:szCs w:val="20"/>
              </w:rPr>
              <w:t>5.1. Утвержденный проект планировки и утвержденный проект межевания территори</w:t>
            </w:r>
            <w:proofErr w:type="gramStart"/>
            <w:r w:rsidRPr="00673C84">
              <w:rPr>
                <w:rFonts w:ascii="Times New Roman" w:eastAsia="Times New Roman" w:hAnsi="Times New Roman" w:cs="Times New Roman"/>
                <w:sz w:val="20"/>
                <w:szCs w:val="20"/>
              </w:rPr>
              <w:t>и</w:t>
            </w:r>
            <w:r>
              <w:rPr>
                <w:rFonts w:ascii="Times New Roman" w:eastAsia="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proofErr w:type="gramStart"/>
            <w:r w:rsidRPr="00673C84">
              <w:rPr>
                <w:rFonts w:ascii="Times New Roman" w:eastAsia="Times New Roman" w:hAnsi="Times New Roman" w:cs="Times New Roman"/>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proofErr w:type="gramStart"/>
            <w:r w:rsidRPr="00673C84">
              <w:rPr>
                <w:rFonts w:ascii="Times New Roman" w:eastAsia="Times New Roman" w:hAnsi="Times New Roman" w:cs="Times New Roman"/>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t>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t>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t>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73C84" w:rsidRPr="00673C84" w:rsidRDefault="00673C84" w:rsidP="00673C84">
            <w:pPr>
              <w:spacing w:after="0" w:line="240" w:lineRule="auto"/>
              <w:jc w:val="both"/>
              <w:rPr>
                <w:rFonts w:ascii="Times New Roman" w:eastAsia="Times New Roman" w:hAnsi="Times New Roman" w:cs="Times New Roman"/>
                <w:b/>
                <w:kern w:val="2"/>
                <w:sz w:val="16"/>
                <w:szCs w:val="16"/>
              </w:rPr>
            </w:pPr>
            <w:r w:rsidRPr="00673C84">
              <w:rPr>
                <w:rFonts w:ascii="Times New Roman" w:eastAsia="Times New Roman" w:hAnsi="Times New Roman" w:cs="Times New Roman"/>
                <w:b/>
                <w:kern w:val="2"/>
                <w:sz w:val="16"/>
                <w:szCs w:val="16"/>
              </w:rPr>
              <w:t>(-для лиц, с которыми заключен договор о комплексном освоении территории;</w:t>
            </w:r>
          </w:p>
          <w:p w:rsidR="00673C84" w:rsidRPr="00673C84" w:rsidRDefault="00673C84" w:rsidP="00673C84">
            <w:pPr>
              <w:spacing w:after="0" w:line="240" w:lineRule="auto"/>
              <w:jc w:val="both"/>
              <w:rPr>
                <w:rFonts w:ascii="Times New Roman" w:eastAsia="Times New Roman" w:hAnsi="Times New Roman" w:cs="Times New Roman"/>
                <w:b/>
                <w:kern w:val="2"/>
                <w:sz w:val="16"/>
                <w:szCs w:val="16"/>
              </w:rPr>
            </w:pPr>
            <w:r w:rsidRPr="00673C84">
              <w:rPr>
                <w:rFonts w:ascii="Times New Roman" w:eastAsia="Times New Roman" w:hAnsi="Times New Roman" w:cs="Times New Roman"/>
                <w:b/>
                <w:kern w:val="2"/>
                <w:sz w:val="16"/>
                <w:szCs w:val="16"/>
              </w:rPr>
              <w:t>-</w:t>
            </w:r>
            <w:r w:rsidRPr="00673C84">
              <w:rPr>
                <w:rFonts w:ascii="Calibri" w:eastAsia="Times New Roman" w:hAnsi="Calibri" w:cs="Calibri"/>
              </w:rPr>
              <w:t xml:space="preserve"> </w:t>
            </w:r>
            <w:r w:rsidRPr="00673C84">
              <w:rPr>
                <w:rFonts w:ascii="Times New Roman" w:eastAsia="Times New Roman" w:hAnsi="Times New Roman" w:cs="Times New Roman"/>
                <w:b/>
                <w:kern w:val="2"/>
                <w:sz w:val="16"/>
                <w:szCs w:val="16"/>
              </w:rPr>
              <w:t>для лиц, с которыми заключен договор о развитии застроенной территории;</w:t>
            </w:r>
          </w:p>
          <w:p w:rsidR="00673C84" w:rsidRPr="00673C84" w:rsidRDefault="00673C84" w:rsidP="00673C84">
            <w:pPr>
              <w:spacing w:after="0" w:line="240" w:lineRule="auto"/>
              <w:jc w:val="both"/>
              <w:rPr>
                <w:rFonts w:ascii="Times New Roman" w:eastAsia="Times New Roman" w:hAnsi="Times New Roman" w:cs="Times New Roman"/>
                <w:b/>
                <w:kern w:val="2"/>
                <w:sz w:val="16"/>
                <w:szCs w:val="16"/>
              </w:rPr>
            </w:pPr>
            <w:r w:rsidRPr="00673C84">
              <w:rPr>
                <w:rFonts w:ascii="Times New Roman" w:eastAsia="Times New Roman" w:hAnsi="Times New Roman" w:cs="Times New Roman"/>
                <w:b/>
                <w:kern w:val="2"/>
                <w:sz w:val="16"/>
                <w:szCs w:val="16"/>
              </w:rPr>
              <w:t>-</w:t>
            </w:r>
            <w:r w:rsidRPr="00673C84">
              <w:rPr>
                <w:rFonts w:ascii="Calibri" w:eastAsia="Times New Roman" w:hAnsi="Calibri" w:cs="Calibri"/>
              </w:rPr>
              <w:t xml:space="preserve"> </w:t>
            </w:r>
            <w:r w:rsidRPr="00673C84">
              <w:rPr>
                <w:rFonts w:ascii="Times New Roman" w:eastAsia="Times New Roman" w:hAnsi="Times New Roman" w:cs="Times New Roman"/>
                <w:b/>
                <w:kern w:val="2"/>
                <w:sz w:val="16"/>
                <w:szCs w:val="16"/>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73C84" w:rsidRPr="00673C84" w:rsidRDefault="00673C84" w:rsidP="00673C84">
            <w:pPr>
              <w:spacing w:after="0" w:line="240" w:lineRule="auto"/>
              <w:jc w:val="both"/>
              <w:rPr>
                <w:rFonts w:ascii="Times New Roman" w:eastAsia="Times New Roman" w:hAnsi="Times New Roman" w:cs="Times New Roman"/>
                <w:b/>
                <w:kern w:val="2"/>
                <w:sz w:val="16"/>
                <w:szCs w:val="16"/>
              </w:rPr>
            </w:pPr>
            <w:r w:rsidRPr="00673C84">
              <w:rPr>
                <w:rFonts w:ascii="Times New Roman" w:eastAsia="Times New Roman" w:hAnsi="Times New Roman" w:cs="Times New Roman"/>
                <w:b/>
                <w:kern w:val="2"/>
                <w:sz w:val="16"/>
                <w:szCs w:val="16"/>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t>Для предоставления земельного участка для освоения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kern w:val="2"/>
                <w:sz w:val="16"/>
                <w:szCs w:val="16"/>
              </w:rPr>
              <w:t xml:space="preserve"> </w:t>
            </w:r>
            <w:r w:rsidRPr="00673C84">
              <w:rPr>
                <w:rFonts w:ascii="Times New Roman" w:eastAsia="Times New Roman" w:hAnsi="Times New Roman" w:cs="Times New Roman"/>
                <w:kern w:val="2"/>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p w:rsidR="005E282C" w:rsidRPr="00673C84" w:rsidRDefault="00673C84" w:rsidP="00673C84">
            <w:pPr>
              <w:spacing w:after="0" w:line="240" w:lineRule="auto"/>
              <w:jc w:val="both"/>
              <w:rPr>
                <w:rFonts w:ascii="Times New Roman" w:eastAsia="Times New Roman" w:hAnsi="Times New Roman" w:cs="Times New Roman"/>
                <w:kern w:val="2"/>
                <w:sz w:val="16"/>
                <w:szCs w:val="16"/>
              </w:rPr>
            </w:pPr>
            <w:proofErr w:type="gramStart"/>
            <w:r w:rsidRPr="00673C84">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673C84">
              <w:rPr>
                <w:rFonts w:ascii="Times New Roman" w:eastAsia="Times New Roman" w:hAnsi="Times New Roman" w:cs="Times New Roman"/>
                <w:kern w:val="2"/>
                <w:sz w:val="16"/>
                <w:szCs w:val="16"/>
              </w:rPr>
              <w:t>земельного участка для освоения территории в целях строительства и эксплуатации наемного дома социального использования</w:t>
            </w:r>
            <w:r>
              <w:rPr>
                <w:rFonts w:ascii="Times New Roman" w:eastAsia="Times New Roman" w:hAnsi="Times New Roman" w:cs="Times New Roman"/>
                <w:kern w:val="2"/>
                <w:sz w:val="16"/>
                <w:szCs w:val="16"/>
              </w:rPr>
              <w:t xml:space="preserve"> </w:t>
            </w:r>
            <w:r w:rsidRPr="00673C84">
              <w:rPr>
                <w:rFonts w:ascii="Times New Roman" w:eastAsia="Times New Roman" w:hAnsi="Times New Roman" w:cs="Times New Roman"/>
                <w:kern w:val="2"/>
                <w:sz w:val="16"/>
                <w:szCs w:val="16"/>
              </w:rPr>
              <w:t>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tc>
      </w:tr>
      <w:tr w:rsidR="005E282C"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5E282C" w:rsidRPr="000B2239" w:rsidRDefault="005E282C"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673C84" w:rsidRPr="00673C84" w:rsidRDefault="00673C84" w:rsidP="00673C84">
            <w:pPr>
              <w:spacing w:after="0" w:line="240" w:lineRule="auto"/>
              <w:jc w:val="both"/>
              <w:rPr>
                <w:rFonts w:ascii="Times New Roman" w:eastAsia="Times New Roman" w:hAnsi="Times New Roman" w:cs="Times New Roman"/>
                <w:sz w:val="20"/>
                <w:szCs w:val="20"/>
              </w:rPr>
            </w:pPr>
            <w:r w:rsidRPr="00673C84">
              <w:rPr>
                <w:rFonts w:ascii="Times New Roman" w:eastAsia="Times New Roman" w:hAnsi="Times New Roman" w:cs="Times New Roman"/>
                <w:sz w:val="20"/>
                <w:szCs w:val="20"/>
              </w:rPr>
              <w:t>5.2. Утвержденный проект межевания территории</w:t>
            </w:r>
            <w:r>
              <w:rPr>
                <w:rFonts w:ascii="Times New Roman" w:eastAsia="Times New Roman" w:hAnsi="Times New Roman" w:cs="Times New Roman"/>
                <w:sz w:val="20"/>
                <w:szCs w:val="20"/>
              </w:rPr>
              <w:t xml:space="preserve"> </w:t>
            </w:r>
            <w:r w:rsidRPr="00673C84">
              <w:rPr>
                <w:rFonts w:ascii="Times New Roman" w:eastAsia="Times New Roman" w:hAnsi="Times New Roman" w:cs="Times New Roman"/>
                <w:sz w:val="20"/>
                <w:szCs w:val="20"/>
              </w:rPr>
              <w:t>или</w:t>
            </w:r>
          </w:p>
          <w:p w:rsidR="00673C84" w:rsidRDefault="00673C84" w:rsidP="00673C84">
            <w:pPr>
              <w:spacing w:after="0" w:line="240" w:lineRule="auto"/>
              <w:rPr>
                <w:rFonts w:ascii="Times New Roman" w:hAnsi="Times New Roman" w:cs="Times New Roman"/>
                <w:sz w:val="20"/>
                <w:szCs w:val="20"/>
              </w:rPr>
            </w:pPr>
            <w:r w:rsidRPr="00673C84">
              <w:rPr>
                <w:rFonts w:ascii="Times New Roman" w:eastAsia="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eastAsia="Times New Roman" w:hAnsi="Times New Roman" w:cs="Times New Roman"/>
                <w:sz w:val="20"/>
                <w:szCs w:val="20"/>
              </w:rPr>
              <w:t>-</w:t>
            </w:r>
            <w:r w:rsidRPr="00CA16FB">
              <w:rPr>
                <w:rFonts w:ascii="Times New Roman" w:hAnsi="Times New Roman" w:cs="Times New Roman"/>
                <w:sz w:val="20"/>
                <w:szCs w:val="20"/>
              </w:rPr>
              <w:t xml:space="preserve"> Копия при предъявлении оригинала</w:t>
            </w:r>
          </w:p>
          <w:p w:rsidR="00673C84" w:rsidRPr="00673C84" w:rsidRDefault="00673C84" w:rsidP="00673C84">
            <w:pPr>
              <w:spacing w:after="0" w:line="240" w:lineRule="auto"/>
              <w:rPr>
                <w:rFonts w:ascii="Times New Roman" w:hAnsi="Times New Roman" w:cs="Times New Roman"/>
                <w:sz w:val="20"/>
                <w:szCs w:val="20"/>
              </w:rPr>
            </w:pPr>
            <w:r w:rsidRPr="00673C84">
              <w:rPr>
                <w:rFonts w:ascii="Times New Roman" w:eastAsia="Times New Roman" w:hAnsi="Times New Roman" w:cs="Times New Roman"/>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proofErr w:type="gramStart"/>
            <w:r w:rsidRPr="00673C84">
              <w:rPr>
                <w:rFonts w:ascii="Times New Roman" w:eastAsia="Times New Roman" w:hAnsi="Times New Roman" w:cs="Times New Roman"/>
                <w:kern w:val="2"/>
                <w:sz w:val="16"/>
                <w:szCs w:val="16"/>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lastRenderedPageBreak/>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73C84" w:rsidRPr="00673C84" w:rsidRDefault="00673C84" w:rsidP="00673C84">
            <w:pPr>
              <w:spacing w:after="0" w:line="240" w:lineRule="auto"/>
              <w:jc w:val="both"/>
              <w:rPr>
                <w:rFonts w:ascii="Times New Roman" w:eastAsia="Times New Roman" w:hAnsi="Times New Roman" w:cs="Times New Roman"/>
                <w:b/>
                <w:kern w:val="2"/>
                <w:sz w:val="16"/>
                <w:szCs w:val="16"/>
              </w:rPr>
            </w:pPr>
            <w:r w:rsidRPr="00673C84">
              <w:rPr>
                <w:rFonts w:ascii="Times New Roman" w:eastAsia="Times New Roman" w:hAnsi="Times New Roman" w:cs="Times New Roman"/>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73C84" w:rsidRPr="00673C84" w:rsidRDefault="00673C84" w:rsidP="00673C84">
            <w:pPr>
              <w:spacing w:after="0" w:line="240" w:lineRule="auto"/>
              <w:jc w:val="both"/>
              <w:rPr>
                <w:rFonts w:ascii="Times New Roman" w:eastAsia="Times New Roman" w:hAnsi="Times New Roman" w:cs="Times New Roman"/>
                <w:b/>
                <w:kern w:val="2"/>
                <w:sz w:val="16"/>
                <w:szCs w:val="16"/>
              </w:rPr>
            </w:pPr>
            <w:r w:rsidRPr="00673C84">
              <w:rPr>
                <w:rFonts w:ascii="Times New Roman" w:eastAsia="Times New Roman" w:hAnsi="Times New Roman" w:cs="Times New Roman"/>
                <w:b/>
                <w:kern w:val="2"/>
                <w:sz w:val="16"/>
                <w:szCs w:val="16"/>
              </w:rPr>
              <w:t>-для юридических лиц, которым предоставлен земельный участок для ведения дачного хозяйства;</w:t>
            </w:r>
          </w:p>
          <w:p w:rsidR="00673C84" w:rsidRPr="00673C84" w:rsidRDefault="00673C84" w:rsidP="00673C84">
            <w:pPr>
              <w:spacing w:after="0" w:line="240" w:lineRule="auto"/>
              <w:jc w:val="both"/>
              <w:rPr>
                <w:rFonts w:ascii="Times New Roman" w:eastAsia="Times New Roman" w:hAnsi="Times New Roman" w:cs="Times New Roman"/>
                <w:b/>
                <w:kern w:val="2"/>
                <w:sz w:val="16"/>
                <w:szCs w:val="16"/>
              </w:rPr>
            </w:pPr>
            <w:r w:rsidRPr="00673C84">
              <w:rPr>
                <w:rFonts w:ascii="Times New Roman" w:eastAsia="Times New Roman" w:hAnsi="Times New Roman" w:cs="Times New Roman"/>
                <w:b/>
                <w:kern w:val="2"/>
                <w:sz w:val="16"/>
                <w:szCs w:val="16"/>
              </w:rPr>
              <w:t>-для некоммерческих организаций, созданных гражданами, которым предоставлен земельный участок для садоводства, огородничества;</w:t>
            </w:r>
          </w:p>
          <w:p w:rsidR="00673C84" w:rsidRPr="005228BF" w:rsidRDefault="00673C84" w:rsidP="00673C84">
            <w:pPr>
              <w:spacing w:after="0" w:line="240" w:lineRule="auto"/>
              <w:jc w:val="both"/>
              <w:rPr>
                <w:rFonts w:ascii="Times New Roman" w:eastAsia="Times New Roman" w:hAnsi="Times New Roman" w:cs="Times New Roman"/>
                <w:bCs/>
                <w:sz w:val="20"/>
                <w:szCs w:val="20"/>
              </w:rPr>
            </w:pPr>
            <w:r w:rsidRPr="00673C84">
              <w:rPr>
                <w:rFonts w:ascii="Times New Roman" w:eastAsia="Times New Roman" w:hAnsi="Times New Roman" w:cs="Times New Roman"/>
                <w:b/>
                <w:kern w:val="2"/>
                <w:sz w:val="16"/>
                <w:szCs w:val="16"/>
              </w:rPr>
              <w:t>-</w:t>
            </w:r>
            <w:r w:rsidRPr="00673C84">
              <w:rPr>
                <w:rFonts w:ascii="Times New Roman" w:eastAsia="Calibri" w:hAnsi="Times New Roman" w:cs="Times New Roman"/>
                <w:sz w:val="16"/>
                <w:szCs w:val="16"/>
                <w:lang w:eastAsia="ru-RU"/>
              </w:rPr>
              <w:t xml:space="preserve"> </w:t>
            </w:r>
            <w:r w:rsidRPr="00673C84">
              <w:rPr>
                <w:rFonts w:ascii="Times New Roman" w:eastAsia="Times New Roman" w:hAnsi="Times New Roman" w:cs="Times New Roman"/>
                <w:b/>
                <w:kern w:val="2"/>
                <w:sz w:val="16"/>
                <w:szCs w:val="16"/>
              </w:rPr>
              <w:t>для членов некоммерческой организации, созданной гражданами, которой предоставлен земельный участок для садоводства, огородничества)</w:t>
            </w:r>
          </w:p>
        </w:tc>
      </w:tr>
      <w:tr w:rsidR="005E282C"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5E282C" w:rsidRPr="000B2239" w:rsidRDefault="00673C84"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9623" w:type="dxa"/>
            <w:tcBorders>
              <w:top w:val="outset" w:sz="6" w:space="0" w:color="auto"/>
              <w:left w:val="outset" w:sz="6" w:space="0" w:color="auto"/>
              <w:bottom w:val="outset" w:sz="6" w:space="0" w:color="auto"/>
              <w:right w:val="outset" w:sz="6" w:space="0" w:color="auto"/>
            </w:tcBorders>
          </w:tcPr>
          <w:p w:rsidR="005E282C" w:rsidRDefault="00673C84" w:rsidP="00673C84">
            <w:pPr>
              <w:spacing w:after="0" w:line="240" w:lineRule="auto"/>
              <w:jc w:val="both"/>
              <w:rPr>
                <w:rFonts w:ascii="Times New Roman" w:hAnsi="Times New Roman" w:cs="Times New Roman"/>
                <w:sz w:val="20"/>
                <w:szCs w:val="20"/>
              </w:rPr>
            </w:pPr>
            <w:r w:rsidRPr="00673C84">
              <w:rPr>
                <w:rFonts w:ascii="Times New Roman" w:eastAsia="Times New Roman" w:hAnsi="Times New Roman" w:cs="Times New Roman"/>
                <w:sz w:val="20"/>
                <w:szCs w:val="20"/>
              </w:rPr>
              <w:t xml:space="preserve">Сведения о регистрации по месту пребывания или по месту жительства заявителя и лиц, зарегистрированных или пребывающих </w:t>
            </w:r>
            <w:r>
              <w:rPr>
                <w:rFonts w:ascii="Times New Roman" w:eastAsia="Times New Roman" w:hAnsi="Times New Roman" w:cs="Times New Roman"/>
                <w:sz w:val="20"/>
                <w:szCs w:val="20"/>
              </w:rPr>
              <w:t xml:space="preserve">по одному адресу с заявителем </w:t>
            </w:r>
            <w:r w:rsidRPr="00673C84">
              <w:rPr>
                <w:rFonts w:ascii="Times New Roman" w:eastAsia="Times New Roman" w:hAnsi="Times New Roman" w:cs="Times New Roman"/>
                <w:sz w:val="20"/>
                <w:szCs w:val="20"/>
              </w:rPr>
              <w:t>(должно быть подтверждено совместное проживание со всеми детьми)</w:t>
            </w:r>
            <w:r>
              <w:rPr>
                <w:rFonts w:ascii="Times New Roman" w:eastAsia="Times New Roman" w:hAnsi="Times New Roman" w:cs="Times New Roman"/>
                <w:sz w:val="20"/>
                <w:szCs w:val="20"/>
              </w:rPr>
              <w:t xml:space="preserve">- </w:t>
            </w:r>
            <w:r w:rsidRPr="00CA16FB">
              <w:rPr>
                <w:rFonts w:ascii="Times New Roman" w:hAnsi="Times New Roman" w:cs="Times New Roman"/>
                <w:sz w:val="20"/>
                <w:szCs w:val="20"/>
              </w:rPr>
              <w:t>Копия при предъявлении оригинала либо копия, заверенная в установленном порядке</w:t>
            </w:r>
          </w:p>
          <w:p w:rsidR="00673C84" w:rsidRPr="00673C84" w:rsidRDefault="00673C84" w:rsidP="00673C84">
            <w:pPr>
              <w:spacing w:after="0" w:line="240" w:lineRule="auto"/>
              <w:jc w:val="both"/>
              <w:rPr>
                <w:rFonts w:ascii="Times New Roman" w:eastAsia="Times New Roman" w:hAnsi="Times New Roman" w:cs="Times New Roman"/>
                <w:kern w:val="2"/>
                <w:sz w:val="16"/>
                <w:szCs w:val="16"/>
              </w:rPr>
            </w:pPr>
            <w:r w:rsidRPr="00673C84">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673C84">
              <w:rPr>
                <w:rFonts w:ascii="Times New Roman" w:eastAsia="Times New Roman" w:hAnsi="Times New Roman" w:cs="Times New Roman"/>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73C84" w:rsidRPr="00673C84" w:rsidRDefault="00673C84" w:rsidP="00673C84">
            <w:pPr>
              <w:spacing w:after="0" w:line="240" w:lineRule="auto"/>
              <w:jc w:val="both"/>
              <w:rPr>
                <w:rFonts w:ascii="Times New Roman" w:eastAsia="Times New Roman" w:hAnsi="Times New Roman" w:cs="Times New Roman"/>
                <w:b/>
                <w:kern w:val="2"/>
                <w:sz w:val="16"/>
                <w:szCs w:val="16"/>
              </w:rPr>
            </w:pPr>
            <w:r w:rsidRPr="00673C84">
              <w:rPr>
                <w:rFonts w:ascii="Times New Roman" w:eastAsia="Times New Roman" w:hAnsi="Times New Roman" w:cs="Times New Roman"/>
                <w:b/>
                <w:kern w:val="2"/>
                <w:sz w:val="16"/>
                <w:szCs w:val="16"/>
              </w:rPr>
              <w:t>(-для</w:t>
            </w:r>
            <w:r w:rsidRPr="00673C84">
              <w:rPr>
                <w:rFonts w:ascii="Calibri" w:eastAsia="Times New Roman" w:hAnsi="Calibri" w:cs="Calibri"/>
              </w:rPr>
              <w:t xml:space="preserve"> </w:t>
            </w:r>
            <w:r w:rsidRPr="00673C84">
              <w:rPr>
                <w:rFonts w:ascii="Times New Roman" w:eastAsia="Times New Roman" w:hAnsi="Times New Roman" w:cs="Times New Roman"/>
                <w:b/>
                <w:kern w:val="2"/>
                <w:sz w:val="16"/>
                <w:szCs w:val="16"/>
              </w:rPr>
              <w:t>граждан, имеющих трех и более детей)</w:t>
            </w:r>
          </w:p>
        </w:tc>
      </w:tr>
      <w:tr w:rsidR="005E282C"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5E282C" w:rsidRPr="000B2239" w:rsidRDefault="00DF689B"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623" w:type="dxa"/>
            <w:tcBorders>
              <w:top w:val="outset" w:sz="6" w:space="0" w:color="auto"/>
              <w:left w:val="outset" w:sz="6" w:space="0" w:color="auto"/>
              <w:bottom w:val="outset" w:sz="6" w:space="0" w:color="auto"/>
              <w:right w:val="outset" w:sz="6" w:space="0" w:color="auto"/>
            </w:tcBorders>
          </w:tcPr>
          <w:p w:rsidR="005E282C" w:rsidRPr="00DF689B" w:rsidRDefault="00DF689B" w:rsidP="00DF689B">
            <w:pPr>
              <w:spacing w:after="0" w:line="240" w:lineRule="auto"/>
              <w:jc w:val="both"/>
              <w:rPr>
                <w:rFonts w:ascii="Times New Roman" w:eastAsia="Times New Roman" w:hAnsi="Times New Roman" w:cs="Times New Roman"/>
                <w:sz w:val="20"/>
                <w:szCs w:val="20"/>
              </w:rPr>
            </w:pPr>
            <w:r w:rsidRPr="00DF689B">
              <w:rPr>
                <w:rFonts w:ascii="Times New Roman" w:eastAsia="Times New Roman" w:hAnsi="Times New Roman" w:cs="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w:t>
            </w:r>
            <w:proofErr w:type="gramStart"/>
            <w:r w:rsidRPr="00DF689B">
              <w:rPr>
                <w:rFonts w:ascii="Times New Roman" w:eastAsia="Times New Roman" w:hAnsi="Times New Roman" w:cs="Times New Roman"/>
                <w:sz w:val="20"/>
                <w:szCs w:val="20"/>
              </w:rPr>
              <w:t>я</w:t>
            </w:r>
            <w:r>
              <w:rPr>
                <w:rFonts w:ascii="Times New Roman" w:eastAsia="Times New Roman" w:hAnsi="Times New Roman" w:cs="Times New Roman"/>
                <w:i/>
                <w:sz w:val="20"/>
                <w:szCs w:val="20"/>
              </w:rPr>
              <w:t>-</w:t>
            </w:r>
            <w:proofErr w:type="gramEnd"/>
            <w:r w:rsidRPr="00CA16FB">
              <w:rPr>
                <w:rFonts w:ascii="Times New Roman" w:hAnsi="Times New Roman" w:cs="Times New Roman"/>
                <w:sz w:val="20"/>
                <w:szCs w:val="20"/>
              </w:rPr>
              <w:t xml:space="preserve"> Оригинал</w:t>
            </w:r>
          </w:p>
          <w:p w:rsidR="00DF689B" w:rsidRPr="00DF689B" w:rsidRDefault="00DF689B" w:rsidP="00DF689B">
            <w:pPr>
              <w:spacing w:after="0" w:line="240" w:lineRule="auto"/>
              <w:jc w:val="both"/>
              <w:rPr>
                <w:rFonts w:ascii="Times New Roman" w:eastAsia="Times New Roman" w:hAnsi="Times New Roman" w:cs="Times New Roman"/>
                <w:kern w:val="2"/>
                <w:sz w:val="16"/>
                <w:szCs w:val="16"/>
              </w:rPr>
            </w:pPr>
            <w:r w:rsidRPr="00DF689B">
              <w:rPr>
                <w:rFonts w:ascii="Times New Roman" w:eastAsia="Times New Roman" w:hAnsi="Times New Roman" w:cs="Times New Roman"/>
                <w:kern w:val="2"/>
                <w:sz w:val="16"/>
                <w:szCs w:val="16"/>
              </w:rPr>
              <w:t>Для предоставления земельного участка юридическим лицам для размещения объектов, предназначенных для обеспечения электро-, тепл</w:t>
            </w:r>
            <w:proofErr w:type="gramStart"/>
            <w:r w:rsidRPr="00DF689B">
              <w:rPr>
                <w:rFonts w:ascii="Times New Roman" w:eastAsia="Times New Roman" w:hAnsi="Times New Roman" w:cs="Times New Roman"/>
                <w:kern w:val="2"/>
                <w:sz w:val="16"/>
                <w:szCs w:val="16"/>
              </w:rPr>
              <w:t>о-</w:t>
            </w:r>
            <w:proofErr w:type="gramEnd"/>
            <w:r w:rsidRPr="00DF689B">
              <w:rPr>
                <w:rFonts w:ascii="Times New Roman" w:eastAsia="Times New Roman" w:hAnsi="Times New Roman" w:cs="Times New Roman"/>
                <w:kern w:val="2"/>
                <w:sz w:val="16"/>
                <w:szCs w:val="16"/>
              </w:rPr>
              <w:t>, газо- и водоснабжения, водоотведения, связи, нефтепроводов, объектов федерального, регионального или местного значения</w:t>
            </w:r>
          </w:p>
          <w:p w:rsidR="00DF689B" w:rsidRPr="005228BF" w:rsidRDefault="00DF689B" w:rsidP="00DF689B">
            <w:pPr>
              <w:spacing w:line="240" w:lineRule="auto"/>
              <w:jc w:val="both"/>
              <w:rPr>
                <w:rFonts w:ascii="Times New Roman" w:eastAsia="Times New Roman" w:hAnsi="Times New Roman" w:cs="Times New Roman"/>
                <w:bCs/>
                <w:sz w:val="20"/>
                <w:szCs w:val="20"/>
              </w:rPr>
            </w:pPr>
            <w:r w:rsidRPr="00DF689B">
              <w:rPr>
                <w:rFonts w:ascii="Times New Roman" w:eastAsia="Times New Roman" w:hAnsi="Times New Roman" w:cs="Times New Roman"/>
                <w:kern w:val="2"/>
                <w:sz w:val="16"/>
                <w:szCs w:val="16"/>
              </w:rPr>
              <w:t>(не требуется в случае размещения объектов, предназначенных для обеспечения электро-, тепл</w:t>
            </w:r>
            <w:proofErr w:type="gramStart"/>
            <w:r w:rsidRPr="00DF689B">
              <w:rPr>
                <w:rFonts w:ascii="Times New Roman" w:eastAsia="Times New Roman" w:hAnsi="Times New Roman" w:cs="Times New Roman"/>
                <w:kern w:val="2"/>
                <w:sz w:val="16"/>
                <w:szCs w:val="16"/>
              </w:rPr>
              <w:t>о-</w:t>
            </w:r>
            <w:proofErr w:type="gramEnd"/>
            <w:r w:rsidRPr="00DF689B">
              <w:rPr>
                <w:rFonts w:ascii="Times New Roman" w:eastAsia="Times New Roman" w:hAnsi="Times New Roman" w:cs="Times New Roman"/>
                <w:kern w:val="2"/>
                <w:sz w:val="16"/>
                <w:szCs w:val="16"/>
              </w:rPr>
              <w:t>, газо- и водоснабжения, водоотведения, связи, нефтепроводов, не относящихся к объектам регионального или местного значения)</w:t>
            </w:r>
          </w:p>
        </w:tc>
      </w:tr>
      <w:tr w:rsidR="00DF689B"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F689B" w:rsidRDefault="00DF689B"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623" w:type="dxa"/>
            <w:tcBorders>
              <w:top w:val="outset" w:sz="6" w:space="0" w:color="auto"/>
              <w:left w:val="outset" w:sz="6" w:space="0" w:color="auto"/>
              <w:bottom w:val="outset" w:sz="6" w:space="0" w:color="auto"/>
              <w:right w:val="outset" w:sz="6" w:space="0" w:color="auto"/>
            </w:tcBorders>
          </w:tcPr>
          <w:p w:rsidR="00DF689B" w:rsidRDefault="00DF689B"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Решение, на основании которого образован испрашиваемый земельный участок, принятое до 01.03.2015</w:t>
            </w:r>
            <w:r>
              <w:rPr>
                <w:rFonts w:ascii="Times New Roman" w:hAnsi="Times New Roman" w:cs="Times New Roman"/>
                <w:sz w:val="20"/>
                <w:szCs w:val="20"/>
              </w:rPr>
              <w:t>-</w:t>
            </w:r>
            <w:r w:rsidRPr="00CA16FB">
              <w:rPr>
                <w:rFonts w:ascii="Times New Roman" w:hAnsi="Times New Roman" w:cs="Times New Roman"/>
                <w:sz w:val="20"/>
                <w:szCs w:val="20"/>
              </w:rPr>
              <w:t xml:space="preserve"> Копия, при предъявлении оригинала</w:t>
            </w:r>
          </w:p>
          <w:p w:rsidR="00DF689B" w:rsidRPr="00DF689B" w:rsidRDefault="00DF689B" w:rsidP="00DF689B">
            <w:pPr>
              <w:spacing w:after="0" w:line="240" w:lineRule="auto"/>
              <w:jc w:val="both"/>
              <w:rPr>
                <w:rFonts w:ascii="Times New Roman" w:eastAsia="Times New Roman" w:hAnsi="Times New Roman" w:cs="Times New Roman"/>
                <w:sz w:val="20"/>
                <w:szCs w:val="20"/>
              </w:rPr>
            </w:pPr>
            <w:r w:rsidRPr="00CA16FB">
              <w:rPr>
                <w:rFonts w:ascii="Times New Roman" w:hAnsi="Times New Roman" w:cs="Times New Roman"/>
                <w:kern w:val="2"/>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w:t>
            </w:r>
          </w:p>
        </w:tc>
      </w:tr>
      <w:tr w:rsidR="00DF689B"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F689B" w:rsidRDefault="00DF689B"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623" w:type="dxa"/>
            <w:tcBorders>
              <w:top w:val="outset" w:sz="6" w:space="0" w:color="auto"/>
              <w:left w:val="outset" w:sz="6" w:space="0" w:color="auto"/>
              <w:bottom w:val="outset" w:sz="6" w:space="0" w:color="auto"/>
              <w:right w:val="outset" w:sz="6" w:space="0" w:color="auto"/>
            </w:tcBorders>
          </w:tcPr>
          <w:p w:rsidR="00DF689B" w:rsidRPr="00DF689B" w:rsidRDefault="00D36DC3" w:rsidP="00DF689B">
            <w:pPr>
              <w:spacing w:after="0" w:line="240" w:lineRule="auto"/>
              <w:jc w:val="both"/>
              <w:rPr>
                <w:rFonts w:ascii="Times New Roman" w:eastAsia="Times New Roman" w:hAnsi="Times New Roman" w:cs="Times New Roman"/>
                <w:sz w:val="20"/>
                <w:szCs w:val="20"/>
              </w:rPr>
            </w:pPr>
            <w:r w:rsidRPr="00CA16FB">
              <w:rPr>
                <w:rFonts w:ascii="Times New Roman" w:hAnsi="Times New Roman" w:cs="Times New Roman"/>
                <w:sz w:val="20"/>
                <w:szCs w:val="20"/>
              </w:rPr>
              <w:t>Договор о комплексном освоении территори</w:t>
            </w:r>
            <w:proofErr w:type="gramStart"/>
            <w:r w:rsidRPr="00CA16FB">
              <w:rPr>
                <w:rFonts w:ascii="Times New Roman" w:hAnsi="Times New Roman" w:cs="Times New Roman"/>
                <w:sz w:val="20"/>
                <w:szCs w:val="20"/>
              </w:rPr>
              <w:t>и</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tc>
      </w:tr>
      <w:tr w:rsidR="00DF689B"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F689B" w:rsidRDefault="00DF689B"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DF689B" w:rsidRDefault="00D36DC3" w:rsidP="00D36DC3">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 xml:space="preserve">9.1. Договор о комплексном освоении территории </w:t>
            </w:r>
          </w:p>
          <w:p w:rsidR="00D36DC3" w:rsidRPr="00D36DC3" w:rsidRDefault="00D36DC3" w:rsidP="00D36DC3">
            <w:pPr>
              <w:spacing w:after="0" w:line="240" w:lineRule="auto"/>
              <w:jc w:val="both"/>
              <w:rPr>
                <w:rFonts w:ascii="Times New Roman" w:eastAsia="Times New Roman" w:hAnsi="Times New Roman" w:cs="Times New Roman"/>
                <w:kern w:val="2"/>
                <w:sz w:val="16"/>
                <w:szCs w:val="16"/>
              </w:rPr>
            </w:pPr>
            <w:r w:rsidRPr="00D36DC3">
              <w:rPr>
                <w:rFonts w:ascii="Times New Roman" w:eastAsia="Times New Roman" w:hAnsi="Times New Roman" w:cs="Times New Roman"/>
                <w:kern w:val="2"/>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D36DC3" w:rsidRPr="00D36DC3" w:rsidRDefault="00D36DC3" w:rsidP="00D36DC3">
            <w:pPr>
              <w:spacing w:after="0" w:line="240" w:lineRule="auto"/>
              <w:jc w:val="both"/>
              <w:rPr>
                <w:rFonts w:ascii="Times New Roman" w:eastAsia="Times New Roman" w:hAnsi="Times New Roman" w:cs="Times New Roman"/>
                <w:kern w:val="2"/>
                <w:sz w:val="16"/>
                <w:szCs w:val="16"/>
              </w:rPr>
            </w:pPr>
            <w:proofErr w:type="gramStart"/>
            <w:r w:rsidRPr="00D36DC3">
              <w:rPr>
                <w:rFonts w:ascii="Times New Roman" w:eastAsia="Times New Roman" w:hAnsi="Times New Roman" w:cs="Times New Roman"/>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D36DC3" w:rsidRPr="00D36DC3" w:rsidRDefault="00D36DC3" w:rsidP="00D36DC3">
            <w:pPr>
              <w:spacing w:after="0" w:line="240" w:lineRule="auto"/>
              <w:jc w:val="both"/>
              <w:rPr>
                <w:rFonts w:ascii="Times New Roman" w:eastAsia="Times New Roman" w:hAnsi="Times New Roman" w:cs="Times New Roman"/>
                <w:kern w:val="2"/>
                <w:sz w:val="16"/>
                <w:szCs w:val="16"/>
              </w:rPr>
            </w:pPr>
            <w:proofErr w:type="gramStart"/>
            <w:r w:rsidRPr="00D36DC3">
              <w:rPr>
                <w:rFonts w:ascii="Times New Roman" w:eastAsia="Times New Roman" w:hAnsi="Times New Roman" w:cs="Times New Roman"/>
                <w:kern w:val="2"/>
                <w:sz w:val="16"/>
                <w:szCs w:val="16"/>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p w:rsidR="00D36DC3" w:rsidRPr="00D36DC3" w:rsidRDefault="00D36DC3" w:rsidP="00D36DC3">
            <w:pPr>
              <w:spacing w:after="0" w:line="240" w:lineRule="auto"/>
              <w:jc w:val="both"/>
              <w:rPr>
                <w:rFonts w:ascii="Times New Roman" w:eastAsia="Times New Roman" w:hAnsi="Times New Roman" w:cs="Times New Roman"/>
                <w:kern w:val="2"/>
                <w:sz w:val="16"/>
                <w:szCs w:val="16"/>
              </w:rPr>
            </w:pPr>
            <w:r w:rsidRPr="00D36DC3">
              <w:rPr>
                <w:rFonts w:ascii="Times New Roman" w:eastAsia="Times New Roman" w:hAnsi="Times New Roman" w:cs="Times New Roman"/>
                <w:kern w:val="2"/>
                <w:sz w:val="16"/>
                <w:szCs w:val="16"/>
              </w:rPr>
              <w:t>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D36DC3" w:rsidRPr="00D36DC3" w:rsidRDefault="00D36DC3" w:rsidP="00D36DC3">
            <w:pPr>
              <w:spacing w:after="0" w:line="240" w:lineRule="auto"/>
              <w:jc w:val="both"/>
              <w:rPr>
                <w:rFonts w:ascii="Times New Roman" w:eastAsia="Times New Roman" w:hAnsi="Times New Roman" w:cs="Times New Roman"/>
                <w:kern w:val="2"/>
                <w:sz w:val="16"/>
                <w:szCs w:val="16"/>
              </w:rPr>
            </w:pPr>
            <w:r w:rsidRPr="00D36DC3">
              <w:rPr>
                <w:rFonts w:ascii="Times New Roman" w:eastAsia="Times New Roman" w:hAnsi="Times New Roman" w:cs="Times New Roman"/>
                <w:kern w:val="2"/>
                <w:sz w:val="16"/>
                <w:szCs w:val="16"/>
              </w:rPr>
              <w:t xml:space="preserve">Для предоставления </w:t>
            </w:r>
            <w:r>
              <w:rPr>
                <w:rFonts w:ascii="Times New Roman" w:eastAsia="Times New Roman" w:hAnsi="Times New Roman" w:cs="Times New Roman"/>
                <w:kern w:val="2"/>
                <w:sz w:val="16"/>
                <w:szCs w:val="16"/>
              </w:rPr>
              <w:t xml:space="preserve"> </w:t>
            </w:r>
            <w:r w:rsidRPr="00D36DC3">
              <w:rPr>
                <w:rFonts w:ascii="Times New Roman" w:eastAsia="Times New Roman" w:hAnsi="Times New Roman" w:cs="Times New Roman"/>
                <w:kern w:val="2"/>
                <w:sz w:val="16"/>
                <w:szCs w:val="16"/>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36DC3" w:rsidRPr="00D36DC3" w:rsidRDefault="00D36DC3" w:rsidP="00D36DC3">
            <w:pPr>
              <w:spacing w:after="0" w:line="240" w:lineRule="auto"/>
              <w:jc w:val="both"/>
              <w:rPr>
                <w:rFonts w:ascii="Times New Roman" w:eastAsia="Times New Roman" w:hAnsi="Times New Roman" w:cs="Times New Roman"/>
                <w:b/>
                <w:kern w:val="2"/>
                <w:sz w:val="16"/>
                <w:szCs w:val="16"/>
              </w:rPr>
            </w:pPr>
            <w:r w:rsidRPr="00D36DC3">
              <w:rPr>
                <w:rFonts w:ascii="Times New Roman" w:eastAsia="Times New Roman" w:hAnsi="Times New Roman" w:cs="Times New Roman"/>
                <w:b/>
                <w:kern w:val="2"/>
                <w:sz w:val="16"/>
                <w:szCs w:val="16"/>
              </w:rPr>
              <w:t>(-для лиц, с которыми заключен договор о комплексном освоении территории;</w:t>
            </w:r>
          </w:p>
          <w:p w:rsidR="00D36DC3" w:rsidRPr="00D36DC3" w:rsidRDefault="00D36DC3" w:rsidP="00D36DC3">
            <w:pPr>
              <w:spacing w:after="0" w:line="240" w:lineRule="auto"/>
              <w:jc w:val="both"/>
              <w:rPr>
                <w:rFonts w:ascii="Times New Roman" w:eastAsia="Times New Roman" w:hAnsi="Times New Roman" w:cs="Times New Roman"/>
                <w:b/>
                <w:kern w:val="2"/>
                <w:sz w:val="16"/>
                <w:szCs w:val="16"/>
              </w:rPr>
            </w:pPr>
            <w:r w:rsidRPr="00D36DC3">
              <w:rPr>
                <w:rFonts w:ascii="Times New Roman" w:eastAsia="Times New Roman" w:hAnsi="Times New Roman" w:cs="Times New Roman"/>
                <w:b/>
                <w:kern w:val="2"/>
                <w:sz w:val="16"/>
                <w:szCs w:val="16"/>
              </w:rPr>
              <w:t>-</w:t>
            </w:r>
            <w:r w:rsidRPr="00D36DC3">
              <w:rPr>
                <w:rFonts w:ascii="Calibri" w:eastAsia="Times New Roman" w:hAnsi="Calibri" w:cs="Calibri"/>
              </w:rPr>
              <w:t xml:space="preserve"> </w:t>
            </w:r>
            <w:r w:rsidRPr="00D36DC3">
              <w:rPr>
                <w:rFonts w:ascii="Times New Roman" w:eastAsia="Times New Roman" w:hAnsi="Times New Roman" w:cs="Times New Roman"/>
                <w:b/>
                <w:kern w:val="2"/>
                <w:sz w:val="16"/>
                <w:szCs w:val="16"/>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36DC3" w:rsidRPr="00D36DC3" w:rsidRDefault="00D36DC3" w:rsidP="00D36DC3">
            <w:pPr>
              <w:spacing w:after="0" w:line="240" w:lineRule="auto"/>
              <w:jc w:val="both"/>
              <w:rPr>
                <w:rFonts w:ascii="Times New Roman" w:eastAsia="Times New Roman" w:hAnsi="Times New Roman" w:cs="Times New Roman"/>
                <w:b/>
                <w:kern w:val="2"/>
                <w:sz w:val="16"/>
                <w:szCs w:val="16"/>
              </w:rPr>
            </w:pPr>
            <w:r w:rsidRPr="00D36DC3">
              <w:rPr>
                <w:rFonts w:ascii="Times New Roman" w:eastAsia="Times New Roman" w:hAnsi="Times New Roman" w:cs="Times New Roman"/>
                <w:b/>
                <w:kern w:val="2"/>
                <w:sz w:val="16"/>
                <w:szCs w:val="16"/>
              </w:rPr>
              <w:t>-</w:t>
            </w:r>
            <w:r w:rsidRPr="00D36DC3">
              <w:rPr>
                <w:rFonts w:ascii="Calibri" w:eastAsia="Times New Roman" w:hAnsi="Calibri" w:cs="Calibri"/>
              </w:rPr>
              <w:t xml:space="preserve"> </w:t>
            </w:r>
            <w:r w:rsidRPr="00D36DC3">
              <w:rPr>
                <w:rFonts w:ascii="Times New Roman" w:eastAsia="Times New Roman" w:hAnsi="Times New Roman" w:cs="Times New Roman"/>
                <w:b/>
                <w:kern w:val="2"/>
                <w:sz w:val="16"/>
                <w:szCs w:val="16"/>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D36DC3" w:rsidRPr="00DF689B" w:rsidRDefault="00D36DC3" w:rsidP="00D36DC3">
            <w:pPr>
              <w:spacing w:after="0" w:line="240" w:lineRule="auto"/>
              <w:jc w:val="both"/>
              <w:rPr>
                <w:rFonts w:ascii="Times New Roman" w:eastAsia="Times New Roman" w:hAnsi="Times New Roman" w:cs="Times New Roman"/>
                <w:sz w:val="20"/>
                <w:szCs w:val="20"/>
              </w:rPr>
            </w:pPr>
            <w:r w:rsidRPr="00D36DC3">
              <w:rPr>
                <w:rFonts w:ascii="Times New Roman" w:eastAsia="Times New Roman" w:hAnsi="Times New Roman" w:cs="Times New Roman"/>
                <w:b/>
                <w:kern w:val="2"/>
                <w:sz w:val="16"/>
                <w:szCs w:val="16"/>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D36DC3"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D36DC3" w:rsidRDefault="00D36DC3" w:rsidP="00473208">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9.2.</w:t>
            </w:r>
            <w:r w:rsidRPr="00CA16FB">
              <w:t xml:space="preserve"> </w:t>
            </w:r>
            <w:r w:rsidRPr="00CA16FB">
              <w:rPr>
                <w:rFonts w:ascii="Times New Roman" w:hAnsi="Times New Roman" w:cs="Times New Roman"/>
                <w:sz w:val="20"/>
                <w:szCs w:val="20"/>
              </w:rPr>
              <w:t>Договор об освоении территории в целях строительства жилья экономического класса</w:t>
            </w:r>
          </w:p>
          <w:p w:rsidR="00D36DC3" w:rsidRPr="00CA16FB" w:rsidRDefault="00D36DC3" w:rsidP="00473208">
            <w:pPr>
              <w:spacing w:after="0" w:line="240" w:lineRule="auto"/>
              <w:jc w:val="both"/>
              <w:rPr>
                <w:rFonts w:ascii="Times New Roman" w:hAnsi="Times New Roman" w:cs="Times New Roman"/>
                <w:sz w:val="20"/>
                <w:szCs w:val="20"/>
              </w:rPr>
            </w:pPr>
            <w:r w:rsidRPr="00CA16FB">
              <w:rPr>
                <w:rFonts w:ascii="Times New Roman" w:hAnsi="Times New Roman" w:cs="Times New Roman"/>
                <w:kern w:val="2"/>
                <w:sz w:val="16"/>
                <w:szCs w:val="16"/>
              </w:rPr>
              <w:t>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D36DC3"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23" w:type="dxa"/>
            <w:tcBorders>
              <w:top w:val="outset" w:sz="6" w:space="0" w:color="auto"/>
              <w:left w:val="outset" w:sz="6" w:space="0" w:color="auto"/>
              <w:bottom w:val="outset" w:sz="6" w:space="0" w:color="auto"/>
              <w:right w:val="outset" w:sz="6" w:space="0" w:color="auto"/>
            </w:tcBorders>
          </w:tcPr>
          <w:p w:rsidR="00D36DC3" w:rsidRDefault="00D36DC3"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9.3. Договор о комплексном освоении территории в целях строительства жилья экономического класса</w:t>
            </w:r>
          </w:p>
          <w:p w:rsidR="00D36DC3" w:rsidRPr="00DF689B" w:rsidRDefault="00D36DC3" w:rsidP="00DF689B">
            <w:pPr>
              <w:spacing w:after="0" w:line="240" w:lineRule="auto"/>
              <w:jc w:val="both"/>
              <w:rPr>
                <w:rFonts w:ascii="Times New Roman" w:eastAsia="Times New Roman" w:hAnsi="Times New Roman" w:cs="Times New Roman"/>
                <w:sz w:val="20"/>
                <w:szCs w:val="20"/>
              </w:rPr>
            </w:pPr>
            <w:r w:rsidRPr="00CA16FB">
              <w:rPr>
                <w:rFonts w:ascii="Times New Roman" w:hAnsi="Times New Roman" w:cs="Times New Roman"/>
                <w:kern w:val="2"/>
                <w:sz w:val="16"/>
                <w:szCs w:val="16"/>
              </w:rPr>
              <w:t>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D36DC3"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623" w:type="dxa"/>
            <w:tcBorders>
              <w:top w:val="outset" w:sz="6" w:space="0" w:color="auto"/>
              <w:left w:val="outset" w:sz="6" w:space="0" w:color="auto"/>
              <w:bottom w:val="outset" w:sz="6" w:space="0" w:color="auto"/>
              <w:right w:val="outset" w:sz="6" w:space="0" w:color="auto"/>
            </w:tcBorders>
          </w:tcPr>
          <w:p w:rsidR="00D36DC3" w:rsidRDefault="00D36DC3"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Решение уполномоченного органа о предварительном согласовании предоставления земельного участк</w:t>
            </w:r>
            <w:proofErr w:type="gramStart"/>
            <w:r w:rsidRPr="00CA16FB">
              <w:rPr>
                <w:rFonts w:ascii="Times New Roman" w:hAnsi="Times New Roman" w:cs="Times New Roman"/>
                <w:sz w:val="20"/>
                <w:szCs w:val="20"/>
              </w:rPr>
              <w:t>а</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D36DC3" w:rsidRPr="00D36DC3" w:rsidRDefault="00D36DC3" w:rsidP="00D36DC3">
            <w:pPr>
              <w:spacing w:after="0" w:line="240" w:lineRule="auto"/>
              <w:jc w:val="both"/>
              <w:rPr>
                <w:rFonts w:ascii="Times New Roman" w:eastAsia="Times New Roman" w:hAnsi="Times New Roman" w:cs="Times New Roman"/>
                <w:i/>
                <w:kern w:val="2"/>
                <w:sz w:val="16"/>
                <w:szCs w:val="16"/>
              </w:rPr>
            </w:pPr>
            <w:r w:rsidRPr="00D36DC3">
              <w:rPr>
                <w:rFonts w:ascii="Times New Roman" w:eastAsia="Times New Roman" w:hAnsi="Times New Roman" w:cs="Times New Roman"/>
                <w:i/>
                <w:kern w:val="2"/>
                <w:sz w:val="16"/>
                <w:szCs w:val="16"/>
              </w:rPr>
              <w:t>В случае если ранее проводилось предварительное согласование предоставления земельного участка</w:t>
            </w:r>
          </w:p>
          <w:p w:rsidR="00D36DC3" w:rsidRPr="00D36DC3" w:rsidRDefault="00D36DC3" w:rsidP="00D36DC3">
            <w:pPr>
              <w:spacing w:after="0" w:line="240" w:lineRule="auto"/>
              <w:jc w:val="both"/>
              <w:rPr>
                <w:rFonts w:ascii="Times New Roman" w:eastAsia="Times New Roman" w:hAnsi="Times New Roman" w:cs="Times New Roman"/>
                <w:kern w:val="2"/>
                <w:sz w:val="16"/>
                <w:szCs w:val="16"/>
              </w:rPr>
            </w:pPr>
            <w:r w:rsidRPr="00D36DC3">
              <w:rPr>
                <w:rFonts w:ascii="Times New Roman" w:eastAsia="Times New Roman" w:hAnsi="Times New Roman" w:cs="Times New Roman"/>
                <w:kern w:val="2"/>
                <w:sz w:val="16"/>
                <w:szCs w:val="16"/>
              </w:rPr>
              <w:t>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473208"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623" w:type="dxa"/>
            <w:tcBorders>
              <w:top w:val="outset" w:sz="6" w:space="0" w:color="auto"/>
              <w:left w:val="outset" w:sz="6" w:space="0" w:color="auto"/>
              <w:bottom w:val="outset" w:sz="6" w:space="0" w:color="auto"/>
              <w:right w:val="outset" w:sz="6" w:space="0" w:color="auto"/>
            </w:tcBorders>
          </w:tcPr>
          <w:p w:rsidR="00D36DC3" w:rsidRDefault="00473208"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Соглашение об изъятии земельного участка для государственных или муниципальных нуж</w:t>
            </w:r>
            <w:proofErr w:type="gramStart"/>
            <w:r w:rsidRPr="00CA16FB">
              <w:rPr>
                <w:rFonts w:ascii="Times New Roman" w:hAnsi="Times New Roman" w:cs="Times New Roman"/>
                <w:sz w:val="20"/>
                <w:szCs w:val="20"/>
              </w:rPr>
              <w:t>д</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473208" w:rsidRPr="007930C3" w:rsidRDefault="00473208" w:rsidP="007930C3">
            <w:pPr>
              <w:spacing w:after="0" w:line="240" w:lineRule="auto"/>
              <w:jc w:val="both"/>
              <w:rPr>
                <w:rFonts w:ascii="Times New Roman" w:eastAsia="Times New Roman" w:hAnsi="Times New Roman" w:cs="Times New Roman"/>
                <w:kern w:val="2"/>
                <w:sz w:val="16"/>
                <w:szCs w:val="16"/>
              </w:rPr>
            </w:pPr>
            <w:r w:rsidRPr="00473208">
              <w:rPr>
                <w:rFonts w:ascii="Times New Roman" w:eastAsia="Times New Roman" w:hAnsi="Times New Roman" w:cs="Times New Roman"/>
                <w:kern w:val="2"/>
                <w:sz w:val="16"/>
                <w:szCs w:val="16"/>
              </w:rPr>
              <w:t xml:space="preserve">Для предоставления </w:t>
            </w:r>
            <w:r w:rsidR="007930C3">
              <w:rPr>
                <w:rFonts w:ascii="Times New Roman" w:eastAsia="Times New Roman" w:hAnsi="Times New Roman" w:cs="Times New Roman"/>
                <w:kern w:val="2"/>
                <w:sz w:val="16"/>
                <w:szCs w:val="16"/>
              </w:rPr>
              <w:t xml:space="preserve"> </w:t>
            </w:r>
            <w:r w:rsidRPr="00473208">
              <w:rPr>
                <w:rFonts w:ascii="Times New Roman" w:eastAsia="Times New Roman" w:hAnsi="Times New Roman" w:cs="Times New Roman"/>
                <w:kern w:val="2"/>
                <w:sz w:val="16"/>
                <w:szCs w:val="1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EE2CE3"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623" w:type="dxa"/>
            <w:tcBorders>
              <w:top w:val="outset" w:sz="6" w:space="0" w:color="auto"/>
              <w:left w:val="outset" w:sz="6" w:space="0" w:color="auto"/>
              <w:bottom w:val="outset" w:sz="6" w:space="0" w:color="auto"/>
              <w:right w:val="outset" w:sz="6" w:space="0" w:color="auto"/>
            </w:tcBorders>
          </w:tcPr>
          <w:p w:rsidR="00EE2CE3" w:rsidRDefault="00EE2CE3" w:rsidP="00EE2CE3">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w:t>
            </w:r>
            <w:proofErr w:type="gramStart"/>
            <w:r w:rsidRPr="00CA16FB">
              <w:rPr>
                <w:rFonts w:ascii="Times New Roman" w:hAnsi="Times New Roman" w:cs="Times New Roman"/>
                <w:sz w:val="20"/>
                <w:szCs w:val="20"/>
              </w:rPr>
              <w:t>и</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D36DC3" w:rsidRPr="00EE2CE3" w:rsidRDefault="00EE2CE3" w:rsidP="00EE2CE3">
            <w:pPr>
              <w:spacing w:after="0" w:line="240" w:lineRule="auto"/>
              <w:jc w:val="both"/>
              <w:rPr>
                <w:rFonts w:ascii="Times New Roman" w:eastAsia="Times New Roman" w:hAnsi="Times New Roman" w:cs="Times New Roman"/>
                <w:kern w:val="2"/>
                <w:sz w:val="16"/>
                <w:szCs w:val="16"/>
              </w:rPr>
            </w:pPr>
            <w:r w:rsidRPr="00EE2CE3">
              <w:rPr>
                <w:rFonts w:ascii="Times New Roman" w:eastAsia="Times New Roman" w:hAnsi="Times New Roman" w:cs="Times New Roman"/>
                <w:kern w:val="2"/>
                <w:sz w:val="16"/>
                <w:szCs w:val="16"/>
              </w:rPr>
              <w:t xml:space="preserve">Для предоставления </w:t>
            </w:r>
            <w:r>
              <w:rPr>
                <w:rFonts w:ascii="Times New Roman" w:eastAsia="Times New Roman" w:hAnsi="Times New Roman" w:cs="Times New Roman"/>
                <w:kern w:val="2"/>
                <w:sz w:val="16"/>
                <w:szCs w:val="16"/>
              </w:rPr>
              <w:t xml:space="preserve"> </w:t>
            </w:r>
            <w:r w:rsidRPr="00EE2CE3">
              <w:rPr>
                <w:rFonts w:ascii="Times New Roman" w:eastAsia="Times New Roman" w:hAnsi="Times New Roman" w:cs="Times New Roman"/>
                <w:kern w:val="2"/>
                <w:sz w:val="16"/>
                <w:szCs w:val="16"/>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EE2CE3"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623" w:type="dxa"/>
            <w:tcBorders>
              <w:top w:val="outset" w:sz="6" w:space="0" w:color="auto"/>
              <w:left w:val="outset" w:sz="6" w:space="0" w:color="auto"/>
              <w:bottom w:val="outset" w:sz="6" w:space="0" w:color="auto"/>
              <w:right w:val="outset" w:sz="6" w:space="0" w:color="auto"/>
            </w:tcBorders>
          </w:tcPr>
          <w:p w:rsidR="00D36DC3" w:rsidRDefault="00EE2CE3"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Лицензия на пользование недрами</w:t>
            </w:r>
          </w:p>
          <w:p w:rsidR="00EE2CE3" w:rsidRDefault="00EE2CE3"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13.1. Выдержка из лицензии на пользование недрами, подтверждающая границы горного отвода (за исключением сведений, содержащих государственную тайну)</w:t>
            </w:r>
            <w:r>
              <w:rPr>
                <w:rFonts w:ascii="Times New Roman" w:hAnsi="Times New Roman" w:cs="Times New Roman"/>
                <w:sz w:val="20"/>
                <w:szCs w:val="20"/>
              </w:rPr>
              <w:t>-</w:t>
            </w:r>
            <w:r w:rsidRPr="00CA16FB">
              <w:rPr>
                <w:rFonts w:ascii="Times New Roman" w:hAnsi="Times New Roman" w:cs="Times New Roman"/>
                <w:sz w:val="20"/>
                <w:szCs w:val="20"/>
              </w:rPr>
              <w:t xml:space="preserve"> Копия, при предъявлении оригинала</w:t>
            </w:r>
          </w:p>
          <w:p w:rsidR="00EE2CE3" w:rsidRPr="00EE2CE3" w:rsidRDefault="00EE2CE3" w:rsidP="00EE2CE3">
            <w:pPr>
              <w:spacing w:after="0" w:line="240" w:lineRule="auto"/>
              <w:jc w:val="both"/>
              <w:rPr>
                <w:rFonts w:ascii="Times New Roman" w:eastAsia="Times New Roman" w:hAnsi="Times New Roman" w:cs="Times New Roman"/>
                <w:kern w:val="2"/>
                <w:sz w:val="16"/>
                <w:szCs w:val="16"/>
              </w:rPr>
            </w:pPr>
            <w:r w:rsidRPr="00EE2CE3">
              <w:rPr>
                <w:rFonts w:ascii="Times New Roman" w:eastAsia="Times New Roman" w:hAnsi="Times New Roman" w:cs="Times New Roman"/>
                <w:kern w:val="2"/>
                <w:sz w:val="16"/>
                <w:szCs w:val="16"/>
              </w:rPr>
              <w:t xml:space="preserve">Для предоставления земельного участка, необходимого для проведения работ, связанных с пользованием недрами, </w:t>
            </w:r>
            <w:proofErr w:type="spellStart"/>
            <w:r w:rsidRPr="00EE2CE3">
              <w:rPr>
                <w:rFonts w:ascii="Times New Roman" w:eastAsia="Times New Roman" w:hAnsi="Times New Roman" w:cs="Times New Roman"/>
                <w:kern w:val="2"/>
                <w:sz w:val="16"/>
                <w:szCs w:val="16"/>
              </w:rPr>
              <w:t>недропользователю</w:t>
            </w:r>
            <w:proofErr w:type="spellEnd"/>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FE0FF4"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623" w:type="dxa"/>
            <w:tcBorders>
              <w:top w:val="outset" w:sz="6" w:space="0" w:color="auto"/>
              <w:left w:val="outset" w:sz="6" w:space="0" w:color="auto"/>
              <w:bottom w:val="outset" w:sz="6" w:space="0" w:color="auto"/>
              <w:right w:val="outset" w:sz="6" w:space="0" w:color="auto"/>
            </w:tcBorders>
          </w:tcPr>
          <w:p w:rsidR="00D36DC3" w:rsidRDefault="00FE0FF4"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Концессионное соглашение</w:t>
            </w:r>
            <w:r w:rsidR="00836D07" w:rsidRPr="00CA16FB">
              <w:rPr>
                <w:rFonts w:ascii="Times New Roman" w:hAnsi="Times New Roman" w:cs="Times New Roman"/>
                <w:sz w:val="20"/>
                <w:szCs w:val="20"/>
              </w:rPr>
              <w:t xml:space="preserve"> </w:t>
            </w:r>
            <w:proofErr w:type="gramStart"/>
            <w:r w:rsidR="00836D07">
              <w:rPr>
                <w:rFonts w:ascii="Times New Roman" w:hAnsi="Times New Roman" w:cs="Times New Roman"/>
                <w:sz w:val="20"/>
                <w:szCs w:val="20"/>
              </w:rPr>
              <w:t>-</w:t>
            </w:r>
            <w:r w:rsidR="00836D07" w:rsidRPr="00CA16FB">
              <w:rPr>
                <w:rFonts w:ascii="Times New Roman" w:hAnsi="Times New Roman" w:cs="Times New Roman"/>
                <w:sz w:val="20"/>
                <w:szCs w:val="20"/>
              </w:rPr>
              <w:t>К</w:t>
            </w:r>
            <w:proofErr w:type="gramEnd"/>
            <w:r w:rsidR="00836D07" w:rsidRPr="00CA16FB">
              <w:rPr>
                <w:rFonts w:ascii="Times New Roman" w:hAnsi="Times New Roman" w:cs="Times New Roman"/>
                <w:sz w:val="20"/>
                <w:szCs w:val="20"/>
              </w:rPr>
              <w:t>опия, при предъявлении оригинала</w:t>
            </w:r>
          </w:p>
          <w:p w:rsidR="00FE0FF4" w:rsidRPr="00FE0FF4" w:rsidRDefault="00FE0FF4" w:rsidP="00DF689B">
            <w:pPr>
              <w:spacing w:after="0" w:line="240" w:lineRule="auto"/>
              <w:jc w:val="both"/>
              <w:rPr>
                <w:rFonts w:ascii="Times New Roman" w:eastAsia="Times New Roman" w:hAnsi="Times New Roman" w:cs="Times New Roman"/>
                <w:kern w:val="2"/>
                <w:sz w:val="16"/>
                <w:szCs w:val="16"/>
              </w:rPr>
            </w:pPr>
            <w:r w:rsidRPr="00FE0FF4">
              <w:rPr>
                <w:rFonts w:ascii="Times New Roman" w:eastAsia="Times New Roman" w:hAnsi="Times New Roman" w:cs="Times New Roman"/>
                <w:kern w:val="2"/>
                <w:sz w:val="16"/>
                <w:szCs w:val="16"/>
              </w:rPr>
              <w:lastRenderedPageBreak/>
              <w:t xml:space="preserve">Для предоставления </w:t>
            </w:r>
            <w:r>
              <w:rPr>
                <w:rFonts w:ascii="Times New Roman" w:eastAsia="Times New Roman" w:hAnsi="Times New Roman" w:cs="Times New Roman"/>
                <w:kern w:val="2"/>
                <w:sz w:val="16"/>
                <w:szCs w:val="16"/>
              </w:rPr>
              <w:t xml:space="preserve"> </w:t>
            </w:r>
            <w:r w:rsidRPr="00FE0FF4">
              <w:rPr>
                <w:rFonts w:ascii="Times New Roman" w:eastAsia="Times New Roman" w:hAnsi="Times New Roman" w:cs="Times New Roman"/>
                <w:kern w:val="2"/>
                <w:sz w:val="16"/>
                <w:szCs w:val="16"/>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836D07"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9623" w:type="dxa"/>
            <w:tcBorders>
              <w:top w:val="outset" w:sz="6" w:space="0" w:color="auto"/>
              <w:left w:val="outset" w:sz="6" w:space="0" w:color="auto"/>
              <w:bottom w:val="outset" w:sz="6" w:space="0" w:color="auto"/>
              <w:right w:val="outset" w:sz="6" w:space="0" w:color="auto"/>
            </w:tcBorders>
          </w:tcPr>
          <w:p w:rsidR="00D36DC3" w:rsidRDefault="00836D07"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w:t>
            </w:r>
            <w:proofErr w:type="gramStart"/>
            <w:r w:rsidRPr="00CA16FB">
              <w:rPr>
                <w:rFonts w:ascii="Times New Roman" w:hAnsi="Times New Roman" w:cs="Times New Roman"/>
                <w:sz w:val="20"/>
                <w:szCs w:val="20"/>
              </w:rPr>
              <w:t>я</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836D07" w:rsidRPr="00836D07" w:rsidRDefault="00836D07" w:rsidP="00836D07">
            <w:pPr>
              <w:spacing w:after="0" w:line="240" w:lineRule="auto"/>
              <w:jc w:val="both"/>
              <w:rPr>
                <w:rFonts w:ascii="Times New Roman" w:eastAsia="Times New Roman" w:hAnsi="Times New Roman" w:cs="Times New Roman"/>
                <w:kern w:val="2"/>
                <w:sz w:val="16"/>
                <w:szCs w:val="16"/>
              </w:rPr>
            </w:pPr>
            <w:r w:rsidRPr="00836D07">
              <w:rPr>
                <w:rFonts w:ascii="Times New Roman" w:eastAsia="Times New Roman" w:hAnsi="Times New Roman" w:cs="Times New Roman"/>
                <w:kern w:val="2"/>
                <w:sz w:val="16"/>
                <w:szCs w:val="16"/>
              </w:rPr>
              <w:t>Для предоставления земельного участка для освоения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kern w:val="2"/>
                <w:sz w:val="16"/>
                <w:szCs w:val="16"/>
              </w:rPr>
              <w:t xml:space="preserve"> </w:t>
            </w:r>
            <w:r w:rsidRPr="00836D07">
              <w:rPr>
                <w:rFonts w:ascii="Times New Roman" w:eastAsia="Times New Roman" w:hAnsi="Times New Roman" w:cs="Times New Roman"/>
                <w:kern w:val="2"/>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tc>
      </w:tr>
      <w:tr w:rsidR="00D36DC3"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6DC3" w:rsidRDefault="00836D07"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623" w:type="dxa"/>
            <w:tcBorders>
              <w:top w:val="outset" w:sz="6" w:space="0" w:color="auto"/>
              <w:left w:val="outset" w:sz="6" w:space="0" w:color="auto"/>
              <w:bottom w:val="outset" w:sz="6" w:space="0" w:color="auto"/>
              <w:right w:val="outset" w:sz="6" w:space="0" w:color="auto"/>
            </w:tcBorders>
          </w:tcPr>
          <w:p w:rsidR="00D36DC3" w:rsidRDefault="00836D07"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w:t>
            </w:r>
            <w:proofErr w:type="gramStart"/>
            <w:r w:rsidRPr="00CA16FB">
              <w:rPr>
                <w:rFonts w:ascii="Times New Roman" w:hAnsi="Times New Roman" w:cs="Times New Roman"/>
                <w:sz w:val="20"/>
                <w:szCs w:val="20"/>
              </w:rPr>
              <w:t>я</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836D07" w:rsidRPr="00836D07" w:rsidRDefault="00836D07" w:rsidP="00836D07">
            <w:pPr>
              <w:spacing w:after="0" w:line="240" w:lineRule="auto"/>
              <w:jc w:val="both"/>
              <w:rPr>
                <w:rFonts w:ascii="Times New Roman" w:eastAsia="Times New Roman" w:hAnsi="Times New Roman" w:cs="Times New Roman"/>
                <w:kern w:val="2"/>
                <w:sz w:val="16"/>
                <w:szCs w:val="16"/>
              </w:rPr>
            </w:pPr>
            <w:proofErr w:type="gramStart"/>
            <w:r w:rsidRPr="00836D07">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836D07">
              <w:rPr>
                <w:rFonts w:ascii="Times New Roman" w:eastAsia="Times New Roman" w:hAnsi="Times New Roman" w:cs="Times New Roman"/>
                <w:kern w:val="2"/>
                <w:sz w:val="16"/>
                <w:szCs w:val="16"/>
              </w:rPr>
              <w:t xml:space="preserve">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w:t>
            </w:r>
            <w:r>
              <w:rPr>
                <w:rFonts w:ascii="Times New Roman" w:eastAsia="Times New Roman" w:hAnsi="Times New Roman" w:cs="Times New Roman"/>
                <w:kern w:val="2"/>
                <w:sz w:val="16"/>
                <w:szCs w:val="16"/>
              </w:rPr>
              <w:t xml:space="preserve"> </w:t>
            </w:r>
            <w:r w:rsidRPr="00836D07">
              <w:rPr>
                <w:rFonts w:ascii="Times New Roman" w:eastAsia="Times New Roman" w:hAnsi="Times New Roman" w:cs="Times New Roman"/>
                <w:kern w:val="2"/>
                <w:sz w:val="16"/>
                <w:szCs w:val="16"/>
              </w:rPr>
              <w:t>использования</w:t>
            </w:r>
            <w:proofErr w:type="gramEnd"/>
          </w:p>
        </w:tc>
      </w:tr>
      <w:tr w:rsidR="00836D07"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836D07" w:rsidRDefault="00836D07"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623" w:type="dxa"/>
            <w:tcBorders>
              <w:top w:val="outset" w:sz="6" w:space="0" w:color="auto"/>
              <w:left w:val="outset" w:sz="6" w:space="0" w:color="auto"/>
              <w:bottom w:val="outset" w:sz="6" w:space="0" w:color="auto"/>
              <w:right w:val="outset" w:sz="6" w:space="0" w:color="auto"/>
            </w:tcBorders>
          </w:tcPr>
          <w:p w:rsidR="00836D07" w:rsidRDefault="00836D07" w:rsidP="00DF689B">
            <w:pPr>
              <w:spacing w:after="0" w:line="240" w:lineRule="auto"/>
              <w:jc w:val="both"/>
              <w:rPr>
                <w:rFonts w:ascii="Times New Roman" w:hAnsi="Times New Roman" w:cs="Times New Roman"/>
                <w:sz w:val="20"/>
                <w:szCs w:val="20"/>
              </w:rPr>
            </w:pPr>
            <w:proofErr w:type="spellStart"/>
            <w:r w:rsidRPr="00CA16FB">
              <w:rPr>
                <w:rFonts w:ascii="Times New Roman" w:hAnsi="Times New Roman" w:cs="Times New Roman"/>
                <w:sz w:val="20"/>
                <w:szCs w:val="20"/>
              </w:rPr>
              <w:t>Охотхозяйственное</w:t>
            </w:r>
            <w:proofErr w:type="spellEnd"/>
            <w:r w:rsidRPr="00CA16FB">
              <w:rPr>
                <w:rFonts w:ascii="Times New Roman" w:hAnsi="Times New Roman" w:cs="Times New Roman"/>
                <w:sz w:val="20"/>
                <w:szCs w:val="20"/>
              </w:rPr>
              <w:t xml:space="preserve"> соглашени</w:t>
            </w:r>
            <w:proofErr w:type="gramStart"/>
            <w:r w:rsidRPr="00CA16FB">
              <w:rPr>
                <w:rFonts w:ascii="Times New Roman" w:hAnsi="Times New Roman" w:cs="Times New Roman"/>
                <w:sz w:val="20"/>
                <w:szCs w:val="20"/>
              </w:rPr>
              <w:t>е</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836D07" w:rsidRPr="00836D07" w:rsidRDefault="00836D07" w:rsidP="00836D07">
            <w:pPr>
              <w:spacing w:after="0" w:line="240" w:lineRule="auto"/>
              <w:jc w:val="both"/>
              <w:rPr>
                <w:rFonts w:ascii="Times New Roman" w:eastAsia="Times New Roman" w:hAnsi="Times New Roman" w:cs="Times New Roman"/>
                <w:kern w:val="2"/>
                <w:sz w:val="16"/>
                <w:szCs w:val="16"/>
              </w:rPr>
            </w:pPr>
            <w:r w:rsidRPr="00836D07">
              <w:rPr>
                <w:rFonts w:ascii="Times New Roman" w:eastAsia="Times New Roman" w:hAnsi="Times New Roman" w:cs="Times New Roman"/>
                <w:kern w:val="2"/>
                <w:sz w:val="16"/>
                <w:szCs w:val="16"/>
              </w:rPr>
              <w:t xml:space="preserve">Для предоставления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36D07">
              <w:rPr>
                <w:rFonts w:ascii="Times New Roman" w:eastAsia="Times New Roman" w:hAnsi="Times New Roman" w:cs="Times New Roman"/>
                <w:kern w:val="2"/>
                <w:sz w:val="16"/>
                <w:szCs w:val="16"/>
              </w:rPr>
              <w:t>охотхозяйственное</w:t>
            </w:r>
            <w:proofErr w:type="spellEnd"/>
            <w:r w:rsidRPr="00836D07">
              <w:rPr>
                <w:rFonts w:ascii="Times New Roman" w:eastAsia="Times New Roman" w:hAnsi="Times New Roman" w:cs="Times New Roman"/>
                <w:kern w:val="2"/>
                <w:sz w:val="16"/>
                <w:szCs w:val="16"/>
              </w:rPr>
              <w:t xml:space="preserve"> соглашение</w:t>
            </w:r>
          </w:p>
        </w:tc>
      </w:tr>
      <w:tr w:rsidR="00836D07"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836D07" w:rsidRDefault="00836D07"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623" w:type="dxa"/>
            <w:tcBorders>
              <w:top w:val="outset" w:sz="6" w:space="0" w:color="auto"/>
              <w:left w:val="outset" w:sz="6" w:space="0" w:color="auto"/>
              <w:bottom w:val="outset" w:sz="6" w:space="0" w:color="auto"/>
              <w:right w:val="outset" w:sz="6" w:space="0" w:color="auto"/>
            </w:tcBorders>
          </w:tcPr>
          <w:p w:rsidR="00836D07" w:rsidRDefault="00836D07" w:rsidP="00836D07">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Инвестиционная декларация, в составе которой представлен инвестиционный проек</w:t>
            </w:r>
            <w:proofErr w:type="gramStart"/>
            <w:r w:rsidRPr="00CA16FB">
              <w:rPr>
                <w:rFonts w:ascii="Times New Roman" w:hAnsi="Times New Roman" w:cs="Times New Roman"/>
                <w:sz w:val="20"/>
                <w:szCs w:val="20"/>
              </w:rPr>
              <w:t>т</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836D07" w:rsidRPr="00836D07" w:rsidRDefault="00836D07" w:rsidP="00836D07">
            <w:pPr>
              <w:spacing w:after="0" w:line="240" w:lineRule="auto"/>
              <w:jc w:val="both"/>
              <w:rPr>
                <w:rFonts w:ascii="Times New Roman" w:eastAsia="Times New Roman" w:hAnsi="Times New Roman" w:cs="Times New Roman"/>
                <w:kern w:val="2"/>
                <w:sz w:val="16"/>
                <w:szCs w:val="16"/>
              </w:rPr>
            </w:pPr>
            <w:r w:rsidRPr="00836D07">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836D07">
              <w:rPr>
                <w:rFonts w:ascii="Times New Roman" w:eastAsia="Times New Roman" w:hAnsi="Times New Roman" w:cs="Times New Roman"/>
                <w:kern w:val="2"/>
                <w:sz w:val="16"/>
                <w:szCs w:val="1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r>
      <w:tr w:rsidR="00836D07"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836D07" w:rsidRDefault="00836D07"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623" w:type="dxa"/>
            <w:tcBorders>
              <w:top w:val="outset" w:sz="6" w:space="0" w:color="auto"/>
              <w:left w:val="outset" w:sz="6" w:space="0" w:color="auto"/>
              <w:bottom w:val="outset" w:sz="6" w:space="0" w:color="auto"/>
              <w:right w:val="outset" w:sz="6" w:space="0" w:color="auto"/>
            </w:tcBorders>
          </w:tcPr>
          <w:p w:rsidR="00836D07" w:rsidRDefault="00836D07" w:rsidP="00DF689B">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Документ</w:t>
            </w:r>
            <w:r w:rsidR="00B06E04">
              <w:rPr>
                <w:rFonts w:ascii="Times New Roman" w:hAnsi="Times New Roman" w:cs="Times New Roman"/>
                <w:sz w:val="20"/>
                <w:szCs w:val="20"/>
              </w:rPr>
              <w:t>,</w:t>
            </w:r>
            <w:r w:rsidRPr="00CA16FB">
              <w:rPr>
                <w:rFonts w:ascii="Times New Roman" w:hAnsi="Times New Roman" w:cs="Times New Roman"/>
                <w:sz w:val="20"/>
                <w:szCs w:val="20"/>
              </w:rPr>
              <w:t xml:space="preserve"> подтверждающий право пользования водными биологическими ресурсам</w:t>
            </w:r>
            <w:proofErr w:type="gramStart"/>
            <w:r w:rsidRPr="00CA16FB">
              <w:rPr>
                <w:rFonts w:ascii="Times New Roman" w:hAnsi="Times New Roman" w:cs="Times New Roman"/>
                <w:sz w:val="20"/>
                <w:szCs w:val="20"/>
              </w:rPr>
              <w:t>и</w:t>
            </w:r>
            <w:r w:rsidR="00B06E04">
              <w:rPr>
                <w:rFonts w:ascii="Times New Roman" w:hAnsi="Times New Roman" w:cs="Times New Roman"/>
                <w:sz w:val="20"/>
                <w:szCs w:val="20"/>
              </w:rPr>
              <w:t>-</w:t>
            </w:r>
            <w:proofErr w:type="gramEnd"/>
            <w:r w:rsidR="00B06E04" w:rsidRPr="00CA16FB">
              <w:rPr>
                <w:rFonts w:ascii="Times New Roman" w:hAnsi="Times New Roman" w:cs="Times New Roman"/>
                <w:sz w:val="20"/>
                <w:szCs w:val="20"/>
              </w:rPr>
              <w:t xml:space="preserve"> Копия, при предъявлении оригинала</w:t>
            </w:r>
          </w:p>
          <w:p w:rsidR="00B06E04" w:rsidRPr="00B06E04" w:rsidRDefault="00B06E04" w:rsidP="00B06E04">
            <w:pPr>
              <w:spacing w:after="0" w:line="240" w:lineRule="auto"/>
              <w:jc w:val="both"/>
              <w:rPr>
                <w:rFonts w:ascii="Times New Roman" w:eastAsia="Times New Roman" w:hAnsi="Times New Roman" w:cs="Times New Roman"/>
                <w:sz w:val="20"/>
                <w:szCs w:val="20"/>
              </w:rPr>
            </w:pPr>
            <w:r w:rsidRPr="00B06E04">
              <w:rPr>
                <w:rFonts w:ascii="Times New Roman" w:eastAsia="Times New Roman" w:hAnsi="Times New Roman" w:cs="Times New Roman"/>
                <w:sz w:val="20"/>
                <w:szCs w:val="20"/>
              </w:rPr>
              <w:t xml:space="preserve">19.1. Решение о предоставлении в пользование водных биологических ресурсов </w:t>
            </w:r>
          </w:p>
          <w:p w:rsidR="00B06E04" w:rsidRPr="00B06E04" w:rsidRDefault="00B06E04" w:rsidP="00B06E04">
            <w:pPr>
              <w:spacing w:after="0" w:line="240" w:lineRule="auto"/>
              <w:jc w:val="both"/>
              <w:rPr>
                <w:rFonts w:ascii="Times New Roman" w:eastAsia="Times New Roman" w:hAnsi="Times New Roman" w:cs="Times New Roman"/>
                <w:b/>
                <w:sz w:val="20"/>
                <w:szCs w:val="20"/>
              </w:rPr>
            </w:pPr>
            <w:r w:rsidRPr="00B06E04">
              <w:rPr>
                <w:rFonts w:ascii="Times New Roman" w:eastAsia="Times New Roman" w:hAnsi="Times New Roman" w:cs="Times New Roman"/>
                <w:b/>
                <w:sz w:val="20"/>
                <w:szCs w:val="20"/>
              </w:rPr>
              <w:t>или</w:t>
            </w:r>
          </w:p>
          <w:p w:rsidR="00B06E04" w:rsidRDefault="00B06E04" w:rsidP="00B06E04">
            <w:pPr>
              <w:spacing w:after="0" w:line="240" w:lineRule="auto"/>
              <w:jc w:val="both"/>
              <w:rPr>
                <w:rFonts w:ascii="Times New Roman" w:eastAsia="Times New Roman" w:hAnsi="Times New Roman" w:cs="Times New Roman"/>
                <w:sz w:val="20"/>
                <w:szCs w:val="20"/>
              </w:rPr>
            </w:pPr>
            <w:r w:rsidRPr="00B06E04">
              <w:rPr>
                <w:rFonts w:ascii="Times New Roman" w:eastAsia="Times New Roman" w:hAnsi="Times New Roman" w:cs="Times New Roman"/>
                <w:sz w:val="20"/>
                <w:szCs w:val="20"/>
              </w:rPr>
              <w:t>19.2. договор о предоставлении рыбопромыслового участка, договор пользования водными биологическими ресурсами</w:t>
            </w:r>
          </w:p>
          <w:p w:rsidR="00B06E04" w:rsidRPr="00B06E04" w:rsidRDefault="00B06E04" w:rsidP="00B06E04">
            <w:pPr>
              <w:spacing w:after="0" w:line="240" w:lineRule="auto"/>
              <w:jc w:val="both"/>
              <w:rPr>
                <w:rFonts w:ascii="Times New Roman" w:eastAsia="Times New Roman" w:hAnsi="Times New Roman" w:cs="Times New Roman"/>
                <w:kern w:val="2"/>
                <w:sz w:val="16"/>
                <w:szCs w:val="16"/>
              </w:rPr>
            </w:pPr>
            <w:r w:rsidRPr="00B06E04">
              <w:rPr>
                <w:rFonts w:ascii="Times New Roman" w:eastAsia="Times New Roman" w:hAnsi="Times New Roman" w:cs="Times New Roman"/>
                <w:kern w:val="2"/>
                <w:sz w:val="16"/>
                <w:szCs w:val="16"/>
              </w:rPr>
              <w:t xml:space="preserve">Для предоставления </w:t>
            </w:r>
            <w:r>
              <w:rPr>
                <w:rFonts w:ascii="Times New Roman" w:eastAsia="Times New Roman" w:hAnsi="Times New Roman" w:cs="Times New Roman"/>
                <w:kern w:val="2"/>
                <w:sz w:val="16"/>
                <w:szCs w:val="16"/>
              </w:rPr>
              <w:t xml:space="preserve"> </w:t>
            </w:r>
            <w:r w:rsidRPr="00B06E04">
              <w:rPr>
                <w:rFonts w:ascii="Times New Roman" w:eastAsia="Times New Roman" w:hAnsi="Times New Roman" w:cs="Times New Roman"/>
                <w:kern w:val="2"/>
                <w:sz w:val="16"/>
                <w:szCs w:val="16"/>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r>
      <w:tr w:rsidR="00836D07" w:rsidRPr="000B2239" w:rsidTr="005E282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836D07" w:rsidRDefault="00B06E04" w:rsidP="000B22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623" w:type="dxa"/>
            <w:tcBorders>
              <w:top w:val="outset" w:sz="6" w:space="0" w:color="auto"/>
              <w:left w:val="outset" w:sz="6" w:space="0" w:color="auto"/>
              <w:bottom w:val="outset" w:sz="6" w:space="0" w:color="auto"/>
              <w:right w:val="outset" w:sz="6" w:space="0" w:color="auto"/>
            </w:tcBorders>
          </w:tcPr>
          <w:p w:rsidR="00B06E04" w:rsidRDefault="00B06E04" w:rsidP="00B06E04">
            <w:pPr>
              <w:spacing w:after="0" w:line="240" w:lineRule="auto"/>
              <w:jc w:val="both"/>
              <w:rPr>
                <w:rFonts w:ascii="Times New Roman" w:hAnsi="Times New Roman" w:cs="Times New Roman"/>
                <w:sz w:val="20"/>
                <w:szCs w:val="20"/>
              </w:rPr>
            </w:pPr>
            <w:r w:rsidRPr="00CA16FB">
              <w:rPr>
                <w:rFonts w:ascii="Times New Roman" w:hAnsi="Times New Roman" w:cs="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w:t>
            </w:r>
            <w:proofErr w:type="gramStart"/>
            <w:r w:rsidRPr="00CA16FB">
              <w:rPr>
                <w:rFonts w:ascii="Times New Roman" w:hAnsi="Times New Roman" w:cs="Times New Roman"/>
                <w:sz w:val="20"/>
                <w:szCs w:val="20"/>
              </w:rPr>
              <w:t>я</w:t>
            </w:r>
            <w:r>
              <w:rPr>
                <w:rFonts w:ascii="Times New Roman" w:hAnsi="Times New Roman" w:cs="Times New Roman"/>
                <w:sz w:val="20"/>
                <w:szCs w:val="20"/>
              </w:rPr>
              <w:t>-</w:t>
            </w:r>
            <w:proofErr w:type="gramEnd"/>
            <w:r w:rsidRPr="00CA16FB">
              <w:rPr>
                <w:rFonts w:ascii="Times New Roman" w:hAnsi="Times New Roman" w:cs="Times New Roman"/>
                <w:sz w:val="20"/>
                <w:szCs w:val="20"/>
              </w:rPr>
              <w:t xml:space="preserve"> Копия, при предъявлении оригинала</w:t>
            </w:r>
          </w:p>
          <w:p w:rsidR="00836D07" w:rsidRPr="00B06E04" w:rsidRDefault="00B06E04" w:rsidP="00B06E04">
            <w:pPr>
              <w:spacing w:after="0" w:line="240" w:lineRule="auto"/>
              <w:jc w:val="both"/>
              <w:rPr>
                <w:rFonts w:ascii="Times New Roman" w:eastAsia="Times New Roman" w:hAnsi="Times New Roman" w:cs="Times New Roman"/>
                <w:kern w:val="2"/>
                <w:sz w:val="16"/>
                <w:szCs w:val="16"/>
              </w:rPr>
            </w:pPr>
            <w:r w:rsidRPr="00B06E04">
              <w:rPr>
                <w:rFonts w:ascii="Times New Roman" w:eastAsia="Times New Roman" w:hAnsi="Times New Roman" w:cs="Times New Roman"/>
                <w:kern w:val="2"/>
                <w:sz w:val="16"/>
                <w:szCs w:val="16"/>
              </w:rPr>
              <w:t>Для предоставления</w:t>
            </w:r>
            <w:r>
              <w:rPr>
                <w:rFonts w:ascii="Times New Roman" w:eastAsia="Times New Roman" w:hAnsi="Times New Roman" w:cs="Times New Roman"/>
                <w:kern w:val="2"/>
                <w:sz w:val="16"/>
                <w:szCs w:val="16"/>
              </w:rPr>
              <w:t xml:space="preserve"> </w:t>
            </w:r>
            <w:r w:rsidRPr="00B06E04">
              <w:rPr>
                <w:rFonts w:ascii="Times New Roman" w:eastAsia="Times New Roman" w:hAnsi="Times New Roman" w:cs="Times New Roman"/>
                <w:kern w:val="2"/>
                <w:sz w:val="16"/>
                <w:szCs w:val="1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r>
    </w:tbl>
    <w:p w:rsidR="000B2239" w:rsidRPr="000B2239" w:rsidRDefault="000B2239" w:rsidP="000B2239">
      <w:pPr>
        <w:suppressAutoHyphens/>
        <w:spacing w:after="0" w:line="240" w:lineRule="auto"/>
        <w:rPr>
          <w:rFonts w:ascii="Times New Roman" w:eastAsia="Times New Roman" w:hAnsi="Times New Roman" w:cs="Times New Roman"/>
          <w:sz w:val="28"/>
          <w:szCs w:val="28"/>
          <w:lang w:eastAsia="ar-SA"/>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F229D2" w:rsidRDefault="00F229D2"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5228BF" w:rsidRDefault="005228BF" w:rsidP="00E064B0">
      <w:pPr>
        <w:spacing w:after="0" w:line="240" w:lineRule="auto"/>
        <w:jc w:val="right"/>
        <w:rPr>
          <w:rFonts w:ascii="Times New Roman" w:eastAsia="Times New Roman" w:hAnsi="Times New Roman" w:cs="Times New Roman"/>
          <w:sz w:val="20"/>
          <w:szCs w:val="20"/>
          <w:lang w:eastAsia="ru-RU"/>
        </w:rPr>
      </w:pPr>
    </w:p>
    <w:p w:rsidR="00DC1B3C" w:rsidRDefault="00DC1B3C" w:rsidP="00B06E04">
      <w:pPr>
        <w:spacing w:after="0" w:line="240" w:lineRule="auto"/>
        <w:rPr>
          <w:rFonts w:ascii="Times New Roman" w:eastAsia="Times New Roman" w:hAnsi="Times New Roman" w:cs="Times New Roman"/>
          <w:sz w:val="20"/>
          <w:szCs w:val="20"/>
          <w:lang w:eastAsia="ru-RU"/>
        </w:rPr>
      </w:pPr>
    </w:p>
    <w:p w:rsidR="00BC56EC" w:rsidRPr="000B2239" w:rsidRDefault="00BC56EC" w:rsidP="00BC56EC">
      <w:pPr>
        <w:spacing w:after="0" w:line="240" w:lineRule="auto"/>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Приложение  № 3</w:t>
      </w:r>
      <w:r w:rsidRPr="000B2239">
        <w:rPr>
          <w:rFonts w:ascii="Times New Roman" w:eastAsia="Times New Roman" w:hAnsi="Times New Roman" w:cs="Times New Roman"/>
          <w:sz w:val="24"/>
          <w:szCs w:val="24"/>
          <w:lang w:eastAsia="ru-RU"/>
        </w:rPr>
        <w:t xml:space="preserve">                                                            </w:t>
      </w:r>
    </w:p>
    <w:p w:rsidR="00BC56EC" w:rsidRPr="000B2239" w:rsidRDefault="00BC56EC" w:rsidP="00BC56EC">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к административному регламенту</w:t>
      </w:r>
    </w:p>
    <w:p w:rsidR="00BC56EC" w:rsidRPr="000B2239" w:rsidRDefault="00BC56EC" w:rsidP="00BC56EC">
      <w:pPr>
        <w:spacing w:after="0" w:line="240" w:lineRule="auto"/>
        <w:jc w:val="right"/>
        <w:rPr>
          <w:rFonts w:ascii="Times New Roman" w:eastAsia="Times New Roman" w:hAnsi="Times New Roman" w:cs="Times New Roman"/>
          <w:sz w:val="24"/>
          <w:szCs w:val="24"/>
          <w:lang w:eastAsia="ru-RU"/>
        </w:rPr>
      </w:pPr>
      <w:r w:rsidRPr="000B2239">
        <w:rPr>
          <w:rFonts w:ascii="Times New Roman" w:eastAsia="Times New Roman" w:hAnsi="Times New Roman" w:cs="Times New Roman"/>
          <w:sz w:val="24"/>
          <w:szCs w:val="24"/>
          <w:lang w:eastAsia="ru-RU"/>
        </w:rPr>
        <w:t> предоставления муниципальной услуги</w:t>
      </w:r>
    </w:p>
    <w:p w:rsidR="00B06E04" w:rsidRPr="00DF162F" w:rsidRDefault="00B06E04" w:rsidP="00B06E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F162F">
        <w:rPr>
          <w:rFonts w:ascii="Times New Roman" w:hAnsi="Times New Roman" w:cs="Times New Roman"/>
          <w:lang w:eastAsia="ru-RU"/>
        </w:rPr>
        <w:t>Предоставление  земельного участка в аренду без проведения торгов</w:t>
      </w:r>
      <w:r w:rsidRPr="00DF162F">
        <w:rPr>
          <w:rFonts w:ascii="Times New Roman" w:eastAsia="Times New Roman" w:hAnsi="Times New Roman" w:cs="Times New Roman"/>
          <w:sz w:val="24"/>
          <w:szCs w:val="24"/>
          <w:lang w:eastAsia="ru-RU"/>
        </w:rPr>
        <w:t>»</w:t>
      </w:r>
    </w:p>
    <w:p w:rsidR="00BC56EC" w:rsidRDefault="00BC56EC" w:rsidP="00B06E04">
      <w:pPr>
        <w:autoSpaceDE w:val="0"/>
        <w:autoSpaceDN w:val="0"/>
        <w:adjustRightInd w:val="0"/>
        <w:spacing w:after="0" w:line="240" w:lineRule="auto"/>
        <w:rPr>
          <w:rFonts w:ascii="Times New Roman" w:eastAsia="Times New Roman" w:hAnsi="Times New Roman" w:cs="Times New Roman"/>
          <w:sz w:val="24"/>
          <w:szCs w:val="24"/>
          <w:lang w:eastAsia="ru-RU"/>
        </w:rPr>
      </w:pPr>
    </w:p>
    <w:p w:rsidR="00B06E04" w:rsidRPr="00B06E04" w:rsidRDefault="00B06E04" w:rsidP="00B06E04">
      <w:pPr>
        <w:pStyle w:val="af1"/>
        <w:ind w:left="3420"/>
        <w:jc w:val="right"/>
        <w:rPr>
          <w:rFonts w:ascii="Times New Roman" w:eastAsia="Times New Roman" w:hAnsi="Times New Roman" w:cs="Times New Roman"/>
          <w:sz w:val="28"/>
          <w:szCs w:val="28"/>
          <w:lang w:eastAsia="ar-SA"/>
        </w:rPr>
      </w:pPr>
      <w:r>
        <w:rPr>
          <w:rFonts w:ascii="Times New Roman" w:eastAsia="Times New Roman" w:hAnsi="Times New Roman" w:cs="Times New Roman"/>
        </w:rPr>
        <w:tab/>
      </w:r>
      <w:r w:rsidRPr="00B06E04">
        <w:rPr>
          <w:rFonts w:ascii="Times New Roman" w:eastAsia="Times New Roman" w:hAnsi="Times New Roman" w:cs="Times New Roman"/>
          <w:sz w:val="28"/>
          <w:szCs w:val="28"/>
          <w:lang w:eastAsia="ar-SA"/>
        </w:rPr>
        <w:t>Главе администрации</w:t>
      </w:r>
    </w:p>
    <w:p w:rsidR="00B06E04" w:rsidRPr="00B06E04" w:rsidRDefault="00B06E04" w:rsidP="00B06E04">
      <w:pPr>
        <w:suppressLineNumbers/>
        <w:suppressAutoHyphens/>
        <w:spacing w:after="0" w:line="240" w:lineRule="auto"/>
        <w:ind w:left="3420"/>
        <w:jc w:val="right"/>
        <w:rPr>
          <w:rFonts w:ascii="Times New Roman" w:eastAsia="Times New Roman" w:hAnsi="Times New Roman" w:cs="Times New Roman"/>
          <w:sz w:val="28"/>
          <w:szCs w:val="28"/>
          <w:lang w:eastAsia="ar-SA"/>
        </w:rPr>
      </w:pPr>
      <w:r w:rsidRPr="00B06E04">
        <w:rPr>
          <w:rFonts w:ascii="Times New Roman" w:eastAsia="Times New Roman" w:hAnsi="Times New Roman" w:cs="Times New Roman"/>
          <w:sz w:val="28"/>
          <w:szCs w:val="28"/>
          <w:lang w:eastAsia="ar-SA"/>
        </w:rPr>
        <w:t xml:space="preserve">сельского поселения </w:t>
      </w:r>
    </w:p>
    <w:p w:rsidR="00B06E04" w:rsidRPr="00B06E04" w:rsidRDefault="00B06E04" w:rsidP="00B06E04">
      <w:pPr>
        <w:suppressLineNumbers/>
        <w:suppressAutoHyphens/>
        <w:spacing w:after="0" w:line="240" w:lineRule="auto"/>
        <w:ind w:left="3420"/>
        <w:jc w:val="right"/>
        <w:rPr>
          <w:rFonts w:ascii="Times New Roman" w:eastAsia="Times New Roman" w:hAnsi="Times New Roman" w:cs="Times New Roman"/>
          <w:sz w:val="28"/>
          <w:szCs w:val="28"/>
          <w:lang w:eastAsia="ar-SA"/>
        </w:rPr>
      </w:pPr>
      <w:r w:rsidRPr="00B06E04">
        <w:rPr>
          <w:rFonts w:ascii="Times New Roman" w:eastAsia="Times New Roman" w:hAnsi="Times New Roman" w:cs="Times New Roman"/>
          <w:sz w:val="28"/>
          <w:szCs w:val="28"/>
          <w:lang w:eastAsia="ar-SA"/>
        </w:rPr>
        <w:t>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sz w:val="24"/>
          <w:szCs w:val="24"/>
          <w:lang w:eastAsia="ar-SA"/>
        </w:rPr>
        <w:t>от</w:t>
      </w:r>
      <w:r w:rsidRPr="00B06E04">
        <w:rPr>
          <w:rFonts w:ascii="Times New Roman" w:eastAsia="Times New Roman" w:hAnsi="Times New Roman" w:cs="Times New Roman"/>
          <w:sz w:val="28"/>
          <w:szCs w:val="28"/>
          <w:lang w:eastAsia="ar-SA"/>
        </w:rPr>
        <w:t xml:space="preserve">________________________________________ </w:t>
      </w:r>
      <w:r w:rsidRPr="00B06E04">
        <w:rPr>
          <w:rFonts w:ascii="Times New Roman" w:eastAsia="Times New Roman" w:hAnsi="Times New Roman" w:cs="Times New Roman"/>
          <w:lang w:eastAsia="ar-SA"/>
        </w:rPr>
        <w:t>(Ф.И.О. заявителя)</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Место жительства:___________________________________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___________________________________________________</w:t>
      </w:r>
    </w:p>
    <w:p w:rsidR="00B06E04" w:rsidRPr="00B06E04" w:rsidRDefault="00B06E04" w:rsidP="00B06E04">
      <w:pPr>
        <w:suppressLineNumbers/>
        <w:suppressAutoHyphens/>
        <w:spacing w:after="0" w:line="240" w:lineRule="auto"/>
        <w:ind w:left="3420"/>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 xml:space="preserve"> Почтовый адрес:___________________________________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Контактный телефон: 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Адрес электронной почты: 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Документ, удостоверяющий личность: 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(вид, данные документа)</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r w:rsidRPr="00B06E04">
        <w:rPr>
          <w:rFonts w:ascii="Times New Roman" w:eastAsia="Times New Roman" w:hAnsi="Times New Roman" w:cs="Times New Roman"/>
          <w:lang w:eastAsia="ar-SA"/>
        </w:rPr>
        <w:t>_____________________________________________________</w:t>
      </w:r>
    </w:p>
    <w:p w:rsidR="00B06E04" w:rsidRPr="00B06E04" w:rsidRDefault="00B06E04" w:rsidP="00B06E04">
      <w:pPr>
        <w:suppressLineNumbers/>
        <w:suppressAutoHyphens/>
        <w:spacing w:after="0" w:line="240" w:lineRule="auto"/>
        <w:ind w:left="3420"/>
        <w:jc w:val="center"/>
        <w:rPr>
          <w:rFonts w:ascii="Times New Roman" w:eastAsia="Times New Roman" w:hAnsi="Times New Roman" w:cs="Times New Roman"/>
          <w:lang w:eastAsia="ar-SA"/>
        </w:rPr>
      </w:pPr>
    </w:p>
    <w:p w:rsidR="00B06E04" w:rsidRPr="00B06E04" w:rsidRDefault="00B06E04" w:rsidP="00B06E04">
      <w:pPr>
        <w:suppressLineNumbers/>
        <w:suppressAutoHyphens/>
        <w:spacing w:after="0" w:line="240" w:lineRule="auto"/>
        <w:jc w:val="center"/>
        <w:rPr>
          <w:rFonts w:ascii="Times New Roman" w:eastAsia="Times New Roman" w:hAnsi="Times New Roman" w:cs="Times New Roman"/>
          <w:b/>
          <w:sz w:val="28"/>
          <w:szCs w:val="28"/>
          <w:lang w:eastAsia="ar-SA"/>
        </w:rPr>
      </w:pPr>
      <w:r w:rsidRPr="00B06E04">
        <w:rPr>
          <w:rFonts w:ascii="Times New Roman" w:eastAsia="Times New Roman" w:hAnsi="Times New Roman" w:cs="Times New Roman"/>
          <w:b/>
          <w:sz w:val="28"/>
          <w:szCs w:val="28"/>
          <w:lang w:eastAsia="ar-SA"/>
        </w:rPr>
        <w:t>Заявление</w:t>
      </w:r>
    </w:p>
    <w:p w:rsidR="00B06E04" w:rsidRPr="00B06E04" w:rsidRDefault="00B06E04" w:rsidP="00B06E04">
      <w:pPr>
        <w:suppressLineNumbers/>
        <w:suppressAutoHyphens/>
        <w:spacing w:after="0" w:line="240" w:lineRule="auto"/>
        <w:jc w:val="center"/>
        <w:rPr>
          <w:rFonts w:ascii="Times New Roman" w:eastAsia="Times New Roman" w:hAnsi="Times New Roman" w:cs="Times New Roman"/>
          <w:b/>
          <w:sz w:val="28"/>
          <w:szCs w:val="28"/>
          <w:lang w:eastAsia="ar-SA"/>
        </w:rPr>
      </w:pPr>
      <w:r w:rsidRPr="00B06E04">
        <w:rPr>
          <w:rFonts w:ascii="Times New Roman" w:eastAsia="Times New Roman" w:hAnsi="Times New Roman" w:cs="Times New Roman"/>
          <w:b/>
          <w:sz w:val="28"/>
          <w:szCs w:val="28"/>
          <w:lang w:eastAsia="ar-SA"/>
        </w:rPr>
        <w:t>о предоставлении земельного участка</w:t>
      </w:r>
    </w:p>
    <w:p w:rsidR="00B06E04" w:rsidRPr="00B06E04" w:rsidRDefault="00B06E04" w:rsidP="00B06E04">
      <w:pPr>
        <w:suppressLineNumbers/>
        <w:suppressAutoHyphens/>
        <w:spacing w:after="0" w:line="240" w:lineRule="auto"/>
        <w:jc w:val="both"/>
        <w:rPr>
          <w:rFonts w:ascii="Times New Roman" w:eastAsia="Times New Roman" w:hAnsi="Times New Roman" w:cs="Times New Roman"/>
          <w:sz w:val="28"/>
          <w:szCs w:val="28"/>
          <w:lang w:eastAsia="ar-SA"/>
        </w:rPr>
      </w:pPr>
    </w:p>
    <w:p w:rsidR="00B06E04" w:rsidRPr="00B06E04" w:rsidRDefault="00B06E04" w:rsidP="00B06E04">
      <w:pPr>
        <w:suppressLineNumbers/>
        <w:suppressAutoHyphens/>
        <w:spacing w:after="0" w:line="240" w:lineRule="auto"/>
        <w:ind w:firstLine="720"/>
        <w:jc w:val="both"/>
        <w:rPr>
          <w:rFonts w:ascii="Times New Roman" w:eastAsia="Times New Roman" w:hAnsi="Times New Roman" w:cs="Times New Roman"/>
          <w:sz w:val="28"/>
          <w:szCs w:val="28"/>
          <w:lang w:eastAsia="ar-SA"/>
        </w:rPr>
      </w:pPr>
      <w:r w:rsidRPr="00B06E04">
        <w:rPr>
          <w:rFonts w:ascii="Times New Roman" w:eastAsia="Times New Roman" w:hAnsi="Times New Roman" w:cs="Times New Roman"/>
          <w:sz w:val="28"/>
          <w:szCs w:val="28"/>
          <w:lang w:eastAsia="ar-SA"/>
        </w:rPr>
        <w:t xml:space="preserve">Прошу предоставить земельный участок </w:t>
      </w:r>
      <w:r w:rsidRPr="00B06E04">
        <w:rPr>
          <w:rFonts w:ascii="Times New Roman" w:eastAsia="Times New Roman" w:hAnsi="Times New Roman" w:cs="Times New Roman"/>
          <w:b/>
          <w:sz w:val="28"/>
          <w:szCs w:val="28"/>
          <w:lang w:eastAsia="ar-SA"/>
        </w:rPr>
        <w:t>площадью</w:t>
      </w:r>
      <w:r w:rsidRPr="00B06E04">
        <w:rPr>
          <w:rFonts w:ascii="Times New Roman" w:eastAsia="Times New Roman" w:hAnsi="Times New Roman" w:cs="Times New Roman"/>
          <w:sz w:val="28"/>
          <w:szCs w:val="28"/>
          <w:lang w:eastAsia="ar-SA"/>
        </w:rPr>
        <w:t xml:space="preserve"> _________________, расположенный </w:t>
      </w:r>
      <w:r w:rsidRPr="00B06E04">
        <w:rPr>
          <w:rFonts w:ascii="Times New Roman" w:eastAsia="Times New Roman" w:hAnsi="Times New Roman" w:cs="Times New Roman"/>
          <w:b/>
          <w:sz w:val="28"/>
          <w:szCs w:val="28"/>
          <w:lang w:eastAsia="ar-SA"/>
        </w:rPr>
        <w:t>по адресу</w:t>
      </w:r>
      <w:proofErr w:type="gramStart"/>
      <w:r w:rsidRPr="00B06E04">
        <w:rPr>
          <w:rFonts w:ascii="Times New Roman" w:eastAsia="Times New Roman" w:hAnsi="Times New Roman" w:cs="Times New Roman"/>
          <w:sz w:val="28"/>
          <w:szCs w:val="28"/>
          <w:lang w:eastAsia="ar-SA"/>
        </w:rPr>
        <w:t>:, __________________________________________________________________,</w:t>
      </w:r>
      <w:proofErr w:type="gramEnd"/>
    </w:p>
    <w:p w:rsidR="00B06E04" w:rsidRPr="00B06E04" w:rsidRDefault="00B06E04" w:rsidP="00B06E04">
      <w:pPr>
        <w:suppressLineNumbers/>
        <w:suppressAutoHyphens/>
        <w:spacing w:after="0" w:line="240" w:lineRule="auto"/>
        <w:jc w:val="both"/>
        <w:rPr>
          <w:rFonts w:ascii="Times New Roman" w:eastAsia="Times New Roman" w:hAnsi="Times New Roman" w:cs="Times New Roman"/>
          <w:sz w:val="28"/>
          <w:szCs w:val="28"/>
          <w:lang w:eastAsia="ar-SA"/>
        </w:rPr>
      </w:pPr>
      <w:r w:rsidRPr="00B06E04">
        <w:rPr>
          <w:rFonts w:ascii="Times New Roman" w:eastAsia="Times New Roman" w:hAnsi="Times New Roman" w:cs="Times New Roman"/>
          <w:b/>
          <w:sz w:val="28"/>
          <w:szCs w:val="28"/>
          <w:lang w:eastAsia="ar-SA"/>
        </w:rPr>
        <w:t>кадастровый номер</w:t>
      </w:r>
      <w:r w:rsidRPr="00B06E04">
        <w:rPr>
          <w:rFonts w:ascii="Times New Roman" w:eastAsia="Times New Roman" w:hAnsi="Times New Roman" w:cs="Times New Roman"/>
          <w:sz w:val="28"/>
          <w:szCs w:val="28"/>
          <w:lang w:eastAsia="ar-SA"/>
        </w:rPr>
        <w:t xml:space="preserve"> земельного участка ______________________________,</w:t>
      </w:r>
    </w:p>
    <w:p w:rsidR="00B06E04" w:rsidRPr="00B06E04" w:rsidRDefault="00B06E04" w:rsidP="00B06E04">
      <w:pPr>
        <w:suppressLineNumbers/>
        <w:suppressAutoHyphens/>
        <w:spacing w:after="0" w:line="240" w:lineRule="auto"/>
        <w:jc w:val="both"/>
        <w:rPr>
          <w:rFonts w:ascii="Times New Roman" w:eastAsia="Times New Roman" w:hAnsi="Times New Roman" w:cs="Times New Roman"/>
          <w:sz w:val="28"/>
          <w:szCs w:val="28"/>
          <w:lang w:eastAsia="ar-SA"/>
        </w:rPr>
      </w:pPr>
      <w:r w:rsidRPr="00B06E04">
        <w:rPr>
          <w:rFonts w:ascii="Times New Roman" w:eastAsia="Times New Roman" w:hAnsi="Times New Roman" w:cs="Times New Roman"/>
          <w:b/>
          <w:sz w:val="28"/>
          <w:szCs w:val="28"/>
          <w:lang w:eastAsia="ar-SA"/>
        </w:rPr>
        <w:t>в</w:t>
      </w:r>
      <w:r w:rsidRPr="00B06E04">
        <w:rPr>
          <w:rFonts w:ascii="Times New Roman" w:eastAsia="Times New Roman" w:hAnsi="Times New Roman" w:cs="Times New Roman"/>
          <w:sz w:val="28"/>
          <w:szCs w:val="28"/>
          <w:lang w:eastAsia="ar-SA"/>
        </w:rPr>
        <w:t xml:space="preserve"> ________________________________________________________________.</w:t>
      </w:r>
    </w:p>
    <w:p w:rsidR="00B06E04" w:rsidRPr="00B06E04" w:rsidRDefault="00B06E04" w:rsidP="00B06E04">
      <w:pPr>
        <w:suppressLineNumbers/>
        <w:suppressAutoHyphens/>
        <w:spacing w:after="0" w:line="240" w:lineRule="auto"/>
        <w:jc w:val="center"/>
        <w:rPr>
          <w:rFonts w:ascii="Times New Roman" w:eastAsia="Times New Roman" w:hAnsi="Times New Roman" w:cs="Times New Roman"/>
          <w:i/>
          <w:sz w:val="24"/>
          <w:szCs w:val="24"/>
          <w:lang w:eastAsia="ar-SA"/>
        </w:rPr>
      </w:pPr>
      <w:r w:rsidRPr="00B06E04">
        <w:rPr>
          <w:rFonts w:ascii="Times New Roman" w:eastAsia="Times New Roman" w:hAnsi="Times New Roman" w:cs="Times New Roman"/>
          <w:i/>
          <w:sz w:val="24"/>
          <w:szCs w:val="24"/>
          <w:lang w:eastAsia="ar-SA"/>
        </w:rPr>
        <w:t>(вид права, на котором заявитель желает приобрести земельный участок)</w:t>
      </w:r>
    </w:p>
    <w:p w:rsidR="00B06E04" w:rsidRPr="00B06E04" w:rsidRDefault="00B06E04" w:rsidP="00B06E04">
      <w:pPr>
        <w:suppressLineNumbers/>
        <w:suppressAutoHyphens/>
        <w:spacing w:after="0" w:line="240" w:lineRule="auto"/>
        <w:ind w:firstLine="720"/>
        <w:jc w:val="both"/>
        <w:rPr>
          <w:rFonts w:ascii="Times New Roman" w:eastAsia="Times New Roman" w:hAnsi="Times New Roman" w:cs="Times New Roman"/>
          <w:sz w:val="28"/>
          <w:szCs w:val="28"/>
          <w:lang w:eastAsia="ar-SA"/>
        </w:rPr>
      </w:pPr>
    </w:p>
    <w:p w:rsidR="00B06E04" w:rsidRPr="00B06E04" w:rsidRDefault="00B06E04" w:rsidP="00B06E04">
      <w:pPr>
        <w:suppressLineNumbers/>
        <w:suppressAutoHyphens/>
        <w:spacing w:after="0" w:line="240" w:lineRule="auto"/>
        <w:ind w:firstLine="708"/>
        <w:jc w:val="both"/>
        <w:rPr>
          <w:rFonts w:ascii="Times New Roman" w:eastAsia="Times New Roman" w:hAnsi="Times New Roman" w:cs="Times New Roman"/>
          <w:sz w:val="28"/>
          <w:szCs w:val="28"/>
          <w:lang w:eastAsia="ar-SA"/>
        </w:rPr>
      </w:pPr>
      <w:r w:rsidRPr="00B06E04">
        <w:rPr>
          <w:rFonts w:ascii="Times New Roman" w:eastAsia="Times New Roman" w:hAnsi="Times New Roman" w:cs="Times New Roman"/>
          <w:b/>
          <w:sz w:val="28"/>
          <w:szCs w:val="28"/>
          <w:lang w:eastAsia="ar-SA"/>
        </w:rPr>
        <w:t>Цель использования земельного участка</w:t>
      </w:r>
      <w:r w:rsidRPr="00B06E04">
        <w:rPr>
          <w:rFonts w:ascii="Times New Roman" w:eastAsia="Times New Roman" w:hAnsi="Times New Roman" w:cs="Times New Roman"/>
          <w:sz w:val="28"/>
          <w:szCs w:val="28"/>
          <w:lang w:eastAsia="ar-SA"/>
        </w:rPr>
        <w:t>: _________</w:t>
      </w:r>
      <w:r>
        <w:rPr>
          <w:rFonts w:ascii="Times New Roman" w:eastAsia="Times New Roman" w:hAnsi="Times New Roman" w:cs="Times New Roman"/>
          <w:sz w:val="28"/>
          <w:szCs w:val="28"/>
          <w:lang w:eastAsia="ar-SA"/>
        </w:rPr>
        <w:t>_______________</w:t>
      </w:r>
      <w:r w:rsidRPr="00B06E04">
        <w:rPr>
          <w:rFonts w:ascii="Times New Roman" w:eastAsia="Times New Roman" w:hAnsi="Times New Roman" w:cs="Times New Roman"/>
          <w:sz w:val="28"/>
          <w:szCs w:val="28"/>
          <w:lang w:eastAsia="ar-SA"/>
        </w:rPr>
        <w:t>.</w:t>
      </w:r>
    </w:p>
    <w:p w:rsidR="00B06E04" w:rsidRPr="00B06E04" w:rsidRDefault="00B06E04" w:rsidP="00B06E04">
      <w:pPr>
        <w:suppressLineNumbers/>
        <w:suppressAutoHyphens/>
        <w:spacing w:after="0" w:line="240" w:lineRule="auto"/>
        <w:ind w:firstLine="720"/>
        <w:jc w:val="both"/>
        <w:rPr>
          <w:rFonts w:ascii="Times New Roman" w:eastAsia="Times New Roman" w:hAnsi="Times New Roman" w:cs="Times New Roman"/>
          <w:sz w:val="28"/>
          <w:szCs w:val="28"/>
          <w:lang w:eastAsia="ar-SA"/>
        </w:rPr>
      </w:pPr>
    </w:p>
    <w:p w:rsidR="00B06E04" w:rsidRPr="00B06E04" w:rsidRDefault="00B06E04" w:rsidP="00B06E04">
      <w:pPr>
        <w:suppressLineNumbers/>
        <w:suppressAutoHyphens/>
        <w:spacing w:after="0" w:line="240" w:lineRule="auto"/>
        <w:ind w:firstLine="720"/>
        <w:jc w:val="both"/>
        <w:rPr>
          <w:rFonts w:ascii="Times New Roman" w:eastAsia="Times New Roman" w:hAnsi="Times New Roman" w:cs="Times New Roman"/>
          <w:sz w:val="28"/>
          <w:szCs w:val="28"/>
          <w:lang w:eastAsia="ar-SA"/>
        </w:rPr>
      </w:pPr>
      <w:r w:rsidRPr="00B06E04">
        <w:rPr>
          <w:rFonts w:ascii="Times New Roman" w:eastAsia="Times New Roman" w:hAnsi="Times New Roman" w:cs="Times New Roman"/>
          <w:b/>
          <w:sz w:val="28"/>
          <w:szCs w:val="28"/>
          <w:lang w:eastAsia="ar-SA"/>
        </w:rPr>
        <w:t>Основания предоставления земельного участка без торгов</w:t>
      </w:r>
      <w:r w:rsidRPr="00B06E04">
        <w:rPr>
          <w:rFonts w:ascii="Times New Roman" w:eastAsia="Times New Roman" w:hAnsi="Times New Roman" w:cs="Times New Roman"/>
          <w:sz w:val="28"/>
          <w:szCs w:val="28"/>
          <w:lang w:eastAsia="ar-SA"/>
        </w:rPr>
        <w:t>:</w:t>
      </w:r>
    </w:p>
    <w:p w:rsidR="00B06E04" w:rsidRPr="00B06E04" w:rsidRDefault="00B06E04" w:rsidP="00B06E04">
      <w:pPr>
        <w:suppressLineNumbers/>
        <w:suppressAutoHyphens/>
        <w:spacing w:after="0" w:line="240" w:lineRule="auto"/>
        <w:jc w:val="both"/>
        <w:rPr>
          <w:rFonts w:ascii="Times New Roman" w:eastAsia="Times New Roman" w:hAnsi="Times New Roman" w:cs="Times New Roman"/>
          <w:sz w:val="28"/>
          <w:szCs w:val="28"/>
          <w:lang w:eastAsia="ar-SA"/>
        </w:rPr>
      </w:pPr>
      <w:r w:rsidRPr="00B06E04">
        <w:rPr>
          <w:rFonts w:ascii="Times New Roman" w:eastAsia="Times New Roman" w:hAnsi="Times New Roman" w:cs="Times New Roman"/>
          <w:sz w:val="28"/>
          <w:szCs w:val="28"/>
          <w:lang w:eastAsia="ar-SA"/>
        </w:rPr>
        <w:t>__________________________________________________________________</w:t>
      </w:r>
    </w:p>
    <w:p w:rsidR="00B06E04" w:rsidRPr="00B06E04" w:rsidRDefault="00B06E04" w:rsidP="00B06E04">
      <w:pPr>
        <w:suppressLineNumbers/>
        <w:suppressAutoHyphens/>
        <w:spacing w:after="0" w:line="240" w:lineRule="auto"/>
        <w:jc w:val="center"/>
        <w:rPr>
          <w:rFonts w:ascii="Times New Roman" w:eastAsia="Times New Roman" w:hAnsi="Times New Roman" w:cs="Times New Roman"/>
          <w:i/>
          <w:sz w:val="24"/>
          <w:szCs w:val="24"/>
          <w:lang w:eastAsia="ar-SA"/>
        </w:rPr>
      </w:pPr>
      <w:proofErr w:type="gramStart"/>
      <w:r w:rsidRPr="00B06E04">
        <w:rPr>
          <w:rFonts w:ascii="Times New Roman" w:eastAsia="Times New Roman" w:hAnsi="Times New Roman" w:cs="Times New Roman"/>
          <w:i/>
          <w:sz w:val="24"/>
          <w:szCs w:val="24"/>
          <w:lang w:eastAsia="ar-SA"/>
        </w:rPr>
        <w:t>(основания, предусмотренные п. 2 ст. 39.3, ст. 39.5, п. 2 ст. 39.6, п. 2 ст. 39.10 ЗК РФ)</w:t>
      </w:r>
      <w:proofErr w:type="gramEnd"/>
    </w:p>
    <w:p w:rsidR="00B06E04" w:rsidRPr="00B06E04" w:rsidRDefault="00B06E04" w:rsidP="00B06E04">
      <w:pPr>
        <w:suppressLineNumbers/>
        <w:suppressAutoHyphens/>
        <w:spacing w:after="0" w:line="240" w:lineRule="auto"/>
        <w:jc w:val="both"/>
        <w:rPr>
          <w:rFonts w:ascii="Times New Roman" w:eastAsia="Times New Roman" w:hAnsi="Times New Roman" w:cs="Times New Roman"/>
          <w:sz w:val="28"/>
          <w:szCs w:val="28"/>
          <w:lang w:eastAsia="ar-SA"/>
        </w:rPr>
      </w:pPr>
      <w:r w:rsidRPr="00B06E04">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w:t>
      </w:r>
    </w:p>
    <w:p w:rsidR="00B06E04" w:rsidRPr="00B06E04" w:rsidRDefault="00B06E04" w:rsidP="00B06E04">
      <w:pPr>
        <w:suppressLineNumbers/>
        <w:suppressAutoHyphens/>
        <w:spacing w:after="0" w:line="240" w:lineRule="auto"/>
        <w:jc w:val="both"/>
        <w:rPr>
          <w:rFonts w:ascii="Times New Roman" w:eastAsia="Times New Roman" w:hAnsi="Times New Roman" w:cs="Times New Roman"/>
          <w:sz w:val="28"/>
          <w:szCs w:val="28"/>
          <w:lang w:eastAsia="ar-SA"/>
        </w:rPr>
      </w:pPr>
      <w:r w:rsidRPr="00B06E04">
        <w:rPr>
          <w:rFonts w:ascii="Times New Roman" w:eastAsia="Times New Roman" w:hAnsi="Times New Roman" w:cs="Times New Roman"/>
          <w:sz w:val="28"/>
          <w:szCs w:val="28"/>
          <w:lang w:eastAsia="ar-SA"/>
        </w:rPr>
        <w:tab/>
        <w:t xml:space="preserve">Постановление администрации сельского поселения ______________________ о предварительном согласовании предоставления земельного участка </w:t>
      </w:r>
      <w:proofErr w:type="gramStart"/>
      <w:r w:rsidRPr="00B06E04">
        <w:rPr>
          <w:rFonts w:ascii="Times New Roman" w:eastAsia="Times New Roman" w:hAnsi="Times New Roman" w:cs="Times New Roman"/>
          <w:sz w:val="28"/>
          <w:szCs w:val="28"/>
          <w:lang w:eastAsia="ar-SA"/>
        </w:rPr>
        <w:t>от</w:t>
      </w:r>
      <w:proofErr w:type="gramEnd"/>
      <w:r w:rsidRPr="00B06E04">
        <w:rPr>
          <w:rFonts w:ascii="Times New Roman" w:eastAsia="Times New Roman" w:hAnsi="Times New Roman" w:cs="Times New Roman"/>
          <w:sz w:val="28"/>
          <w:szCs w:val="28"/>
          <w:lang w:eastAsia="ar-SA"/>
        </w:rPr>
        <w:t xml:space="preserve"> ______________№ ______________.</w:t>
      </w:r>
    </w:p>
    <w:p w:rsidR="00B06E04" w:rsidRPr="00B06E04" w:rsidRDefault="00B06E04" w:rsidP="00B06E04">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B06E04" w:rsidRPr="00B06E04" w:rsidRDefault="00B06E04" w:rsidP="00B06E04">
      <w:pPr>
        <w:suppressLineNumbers/>
        <w:suppressAutoHyphens/>
        <w:spacing w:after="0" w:line="240" w:lineRule="auto"/>
        <w:ind w:left="709"/>
        <w:jc w:val="both"/>
        <w:rPr>
          <w:rFonts w:ascii="Times New Roman" w:eastAsia="Times New Roman" w:hAnsi="Times New Roman" w:cs="Times New Roman"/>
          <w:b/>
          <w:sz w:val="28"/>
          <w:szCs w:val="34"/>
          <w:lang w:eastAsia="ar-SA"/>
        </w:rPr>
      </w:pPr>
      <w:r w:rsidRPr="00B06E04">
        <w:rPr>
          <w:rFonts w:ascii="Times New Roman" w:eastAsia="Times New Roman" w:hAnsi="Times New Roman" w:cs="Times New Roman"/>
          <w:b/>
          <w:sz w:val="28"/>
          <w:szCs w:val="34"/>
          <w:lang w:eastAsia="ar-SA"/>
        </w:rPr>
        <w:t>К заявлению прилагаю:</w:t>
      </w:r>
    </w:p>
    <w:p w:rsidR="00B06E04" w:rsidRPr="00B06E04" w:rsidRDefault="00B06E04" w:rsidP="00B06E04">
      <w:pPr>
        <w:numPr>
          <w:ilvl w:val="0"/>
          <w:numId w:val="4"/>
        </w:numPr>
        <w:suppressLineNumbers/>
        <w:tabs>
          <w:tab w:val="clear" w:pos="720"/>
          <w:tab w:val="num" w:pos="0"/>
        </w:tabs>
        <w:suppressAutoHyphens/>
        <w:spacing w:after="0" w:line="240" w:lineRule="auto"/>
        <w:ind w:left="0" w:firstLine="709"/>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Копия документа, подтверждающего личность заявителя.</w:t>
      </w:r>
    </w:p>
    <w:p w:rsidR="00B06E04" w:rsidRPr="00B06E04" w:rsidRDefault="00B06E04" w:rsidP="00B06E04">
      <w:pPr>
        <w:numPr>
          <w:ilvl w:val="0"/>
          <w:numId w:val="4"/>
        </w:numPr>
        <w:suppressLineNumbers/>
        <w:tabs>
          <w:tab w:val="clear" w:pos="720"/>
          <w:tab w:val="num" w:pos="0"/>
        </w:tabs>
        <w:suppressAutoHyphens/>
        <w:spacing w:after="0" w:line="240" w:lineRule="auto"/>
        <w:ind w:left="0" w:firstLine="709"/>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 xml:space="preserve">Копия документа, подтверждающего полномочия представителя заявителя </w:t>
      </w:r>
      <w:r w:rsidRPr="00B06E04">
        <w:rPr>
          <w:rFonts w:ascii="Times New Roman" w:eastAsia="Times New Roman" w:hAnsi="Times New Roman" w:cs="Times New Roman"/>
          <w:i/>
          <w:sz w:val="28"/>
          <w:szCs w:val="34"/>
          <w:lang w:eastAsia="ar-SA"/>
        </w:rPr>
        <w:t>(в случае подачи заявления представителем физического или юридического лица)</w:t>
      </w:r>
      <w:r w:rsidRPr="00B06E04">
        <w:rPr>
          <w:rFonts w:ascii="Times New Roman" w:eastAsia="Times New Roman" w:hAnsi="Times New Roman" w:cs="Times New Roman"/>
          <w:sz w:val="28"/>
          <w:szCs w:val="34"/>
          <w:lang w:eastAsia="ar-SA"/>
        </w:rPr>
        <w:t>.</w:t>
      </w:r>
    </w:p>
    <w:p w:rsidR="00B06E04" w:rsidRPr="00B06E04" w:rsidRDefault="00B06E04" w:rsidP="00B06E04">
      <w:pPr>
        <w:numPr>
          <w:ilvl w:val="0"/>
          <w:numId w:val="4"/>
        </w:numPr>
        <w:suppressLineNumbers/>
        <w:tabs>
          <w:tab w:val="clear" w:pos="720"/>
          <w:tab w:val="num" w:pos="0"/>
        </w:tabs>
        <w:suppressAutoHyphens/>
        <w:spacing w:after="0" w:line="240" w:lineRule="auto"/>
        <w:ind w:left="0" w:firstLine="709"/>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________________________________________________________</w:t>
      </w:r>
    </w:p>
    <w:p w:rsidR="00B06E04" w:rsidRPr="00B06E04" w:rsidRDefault="00B06E04" w:rsidP="00B06E04">
      <w:pPr>
        <w:numPr>
          <w:ilvl w:val="0"/>
          <w:numId w:val="4"/>
        </w:numPr>
        <w:suppressLineNumbers/>
        <w:tabs>
          <w:tab w:val="clear" w:pos="720"/>
          <w:tab w:val="num" w:pos="0"/>
        </w:tabs>
        <w:suppressAutoHyphens/>
        <w:spacing w:after="0" w:line="240" w:lineRule="auto"/>
        <w:ind w:left="0" w:firstLine="709"/>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________________________________________________________</w:t>
      </w:r>
    </w:p>
    <w:p w:rsidR="00B06E04" w:rsidRPr="00B06E04" w:rsidRDefault="00B06E04" w:rsidP="00B06E04">
      <w:pPr>
        <w:suppressLineNumbers/>
        <w:suppressAutoHyphens/>
        <w:spacing w:after="0" w:line="240" w:lineRule="auto"/>
        <w:ind w:firstLine="709"/>
        <w:jc w:val="both"/>
        <w:rPr>
          <w:rFonts w:ascii="Times New Roman" w:eastAsia="Times New Roman" w:hAnsi="Times New Roman" w:cs="Times New Roman"/>
          <w:i/>
          <w:sz w:val="28"/>
          <w:szCs w:val="34"/>
          <w:lang w:eastAsia="ar-SA"/>
        </w:rPr>
      </w:pPr>
      <w:r w:rsidRPr="00B06E04">
        <w:rPr>
          <w:rFonts w:ascii="Times New Roman" w:eastAsia="Times New Roman" w:hAnsi="Times New Roman" w:cs="Times New Roman"/>
          <w:i/>
          <w:sz w:val="28"/>
          <w:szCs w:val="34"/>
          <w:lang w:eastAsia="ar-SA"/>
        </w:rPr>
        <w:lastRenderedPageBreak/>
        <w:t xml:space="preserve">Предоставление указанных документов не требуется, если они направлялись ранее с заявлением о предварительном согласовании предоставления земельного участка. </w:t>
      </w:r>
    </w:p>
    <w:p w:rsidR="00B06E04" w:rsidRPr="00B06E04" w:rsidRDefault="00B06E04" w:rsidP="00B06E04">
      <w:pPr>
        <w:suppressLineNumbers/>
        <w:suppressAutoHyphens/>
        <w:spacing w:after="0" w:line="240" w:lineRule="auto"/>
        <w:ind w:firstLine="709"/>
        <w:jc w:val="both"/>
        <w:rPr>
          <w:rFonts w:ascii="Times New Roman" w:eastAsia="Times New Roman" w:hAnsi="Times New Roman" w:cs="Times New Roman"/>
          <w:sz w:val="28"/>
          <w:szCs w:val="34"/>
          <w:lang w:eastAsia="ar-SA"/>
        </w:rPr>
      </w:pPr>
    </w:p>
    <w:p w:rsidR="00B06E04" w:rsidRPr="00B06E04" w:rsidRDefault="00B06E04" w:rsidP="00B06E04">
      <w:pPr>
        <w:suppressLineNumbers/>
        <w:suppressAutoHyphens/>
        <w:spacing w:after="0" w:line="240" w:lineRule="auto"/>
        <w:ind w:firstLine="709"/>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 xml:space="preserve">Я 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мне земельного участка. </w:t>
      </w:r>
    </w:p>
    <w:p w:rsidR="00B06E04" w:rsidRPr="00B06E04" w:rsidRDefault="00B06E04" w:rsidP="00B06E04">
      <w:pPr>
        <w:suppressLineNumbers/>
        <w:suppressAutoHyphens/>
        <w:spacing w:after="0" w:line="240" w:lineRule="auto"/>
        <w:ind w:firstLine="708"/>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Я даю согласие на использование и обработку моих персональных данных в соответствии с Федеральным законом от 27 июля 2006 года № 152-ФЗ «О персональных данных».</w:t>
      </w:r>
    </w:p>
    <w:p w:rsidR="00B06E04" w:rsidRPr="00B06E04" w:rsidRDefault="00B06E04" w:rsidP="00B06E04">
      <w:pPr>
        <w:suppressLineNumbers/>
        <w:suppressAutoHyphens/>
        <w:spacing w:after="0" w:line="240" w:lineRule="auto"/>
        <w:ind w:firstLine="708"/>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B06E04" w:rsidRPr="00B06E04" w:rsidRDefault="00B06E04" w:rsidP="00B06E04">
      <w:pPr>
        <w:suppressLineNumbers/>
        <w:suppressAutoHyphens/>
        <w:spacing w:after="0" w:line="240" w:lineRule="auto"/>
        <w:ind w:firstLine="708"/>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Полноту и достоверность представленных сведений подтверждаю.</w:t>
      </w:r>
    </w:p>
    <w:p w:rsidR="00B06E04" w:rsidRPr="00B06E04" w:rsidRDefault="00B06E04" w:rsidP="00B06E04">
      <w:pPr>
        <w:suppressLineNumbers/>
        <w:suppressAutoHyphens/>
        <w:spacing w:after="0" w:line="240" w:lineRule="auto"/>
        <w:ind w:firstLine="708"/>
        <w:jc w:val="both"/>
        <w:rPr>
          <w:rFonts w:ascii="Times New Roman" w:eastAsia="Times New Roman" w:hAnsi="Times New Roman" w:cs="Times New Roman"/>
          <w:sz w:val="28"/>
          <w:szCs w:val="34"/>
          <w:lang w:eastAsia="ar-SA"/>
        </w:rPr>
      </w:pPr>
    </w:p>
    <w:p w:rsidR="00B06E04" w:rsidRPr="00B06E04" w:rsidRDefault="00B06E04" w:rsidP="00B06E04">
      <w:pPr>
        <w:suppressLineNumbers/>
        <w:suppressAutoHyphens/>
        <w:spacing w:after="0" w:line="240" w:lineRule="auto"/>
        <w:ind w:firstLine="708"/>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 xml:space="preserve">Результаты рассмотрения заявления </w:t>
      </w:r>
      <w:r w:rsidRPr="00B06E04">
        <w:rPr>
          <w:rFonts w:ascii="Times New Roman" w:eastAsia="Times New Roman" w:hAnsi="Times New Roman" w:cs="Times New Roman"/>
          <w:i/>
          <w:sz w:val="28"/>
          <w:szCs w:val="34"/>
          <w:lang w:eastAsia="ar-SA"/>
        </w:rPr>
        <w:t>(</w:t>
      </w:r>
      <w:proofErr w:type="gramStart"/>
      <w:r w:rsidRPr="00B06E04">
        <w:rPr>
          <w:rFonts w:ascii="Times New Roman" w:eastAsia="Times New Roman" w:hAnsi="Times New Roman" w:cs="Times New Roman"/>
          <w:i/>
          <w:sz w:val="28"/>
          <w:szCs w:val="34"/>
          <w:lang w:eastAsia="ar-SA"/>
        </w:rPr>
        <w:t>нужное</w:t>
      </w:r>
      <w:proofErr w:type="gramEnd"/>
      <w:r w:rsidRPr="00B06E04">
        <w:rPr>
          <w:rFonts w:ascii="Times New Roman" w:eastAsia="Times New Roman" w:hAnsi="Times New Roman" w:cs="Times New Roman"/>
          <w:i/>
          <w:sz w:val="28"/>
          <w:szCs w:val="34"/>
          <w:lang w:eastAsia="ar-SA"/>
        </w:rPr>
        <w:t xml:space="preserve"> отметить)</w:t>
      </w:r>
      <w:r w:rsidRPr="00B06E04">
        <w:rPr>
          <w:rFonts w:ascii="Times New Roman" w:eastAsia="Times New Roman" w:hAnsi="Times New Roman" w:cs="Times New Roman"/>
          <w:sz w:val="28"/>
          <w:szCs w:val="34"/>
          <w:lang w:eastAsia="ar-SA"/>
        </w:rPr>
        <w:t>:</w:t>
      </w:r>
    </w:p>
    <w:p w:rsidR="00B06E04" w:rsidRPr="00B06E04" w:rsidRDefault="00B06E04" w:rsidP="00B06E04">
      <w:pPr>
        <w:numPr>
          <w:ilvl w:val="0"/>
          <w:numId w:val="5"/>
        </w:numPr>
        <w:suppressLineNumbers/>
        <w:suppressAutoHyphens/>
        <w:spacing w:after="0" w:line="240" w:lineRule="auto"/>
        <w:ind w:left="0" w:hanging="11"/>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Прошу направить  по почтовому адресу: __________________________________________________________________</w:t>
      </w:r>
    </w:p>
    <w:p w:rsidR="00B06E04" w:rsidRPr="00B06E04" w:rsidRDefault="00B06E04" w:rsidP="00B06E04">
      <w:pPr>
        <w:numPr>
          <w:ilvl w:val="0"/>
          <w:numId w:val="5"/>
        </w:numPr>
        <w:suppressLineNumbers/>
        <w:suppressAutoHyphens/>
        <w:spacing w:after="0" w:line="240" w:lineRule="auto"/>
        <w:ind w:left="0" w:hanging="11"/>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Прошу направить по адресу электронной почты: __________________________________________________________________</w:t>
      </w:r>
    </w:p>
    <w:p w:rsidR="00B06E04" w:rsidRPr="00B06E04" w:rsidRDefault="00B06E04" w:rsidP="00B06E04">
      <w:pPr>
        <w:numPr>
          <w:ilvl w:val="0"/>
          <w:numId w:val="5"/>
        </w:numPr>
        <w:suppressLineNumbers/>
        <w:suppressAutoHyphens/>
        <w:spacing w:after="0" w:line="240" w:lineRule="auto"/>
        <w:ind w:left="0" w:hanging="11"/>
        <w:jc w:val="both"/>
        <w:rPr>
          <w:rFonts w:ascii="Times New Roman" w:eastAsia="Times New Roman" w:hAnsi="Times New Roman" w:cs="Times New Roman"/>
          <w:sz w:val="28"/>
          <w:szCs w:val="34"/>
          <w:lang w:eastAsia="ar-SA"/>
        </w:rPr>
      </w:pPr>
      <w:r w:rsidRPr="00B06E04">
        <w:rPr>
          <w:rFonts w:ascii="Times New Roman" w:eastAsia="Times New Roman" w:hAnsi="Times New Roman" w:cs="Times New Roman"/>
          <w:sz w:val="28"/>
          <w:szCs w:val="34"/>
          <w:lang w:eastAsia="ar-SA"/>
        </w:rPr>
        <w:t>Получу лично.</w:t>
      </w:r>
    </w:p>
    <w:p w:rsidR="00B06E04" w:rsidRPr="00B06E04" w:rsidRDefault="00B06E04" w:rsidP="00B06E04">
      <w:pPr>
        <w:suppressAutoHyphens/>
        <w:spacing w:after="0" w:line="240" w:lineRule="auto"/>
        <w:rPr>
          <w:rFonts w:ascii="Times New Roman" w:eastAsia="Times New Roman" w:hAnsi="Times New Roman" w:cs="Times New Roman"/>
          <w:sz w:val="24"/>
          <w:szCs w:val="24"/>
          <w:lang w:eastAsia="ar-SA"/>
        </w:rPr>
      </w:pPr>
    </w:p>
    <w:p w:rsidR="00B06E04" w:rsidRPr="00B06E04" w:rsidRDefault="00B06E04" w:rsidP="00B06E04">
      <w:pPr>
        <w:suppressAutoHyphens/>
        <w:spacing w:after="0" w:line="240" w:lineRule="auto"/>
        <w:rPr>
          <w:rFonts w:ascii="Times New Roman" w:eastAsia="Times New Roman" w:hAnsi="Times New Roman" w:cs="Times New Roman"/>
          <w:sz w:val="24"/>
          <w:szCs w:val="24"/>
          <w:lang w:eastAsia="ar-SA"/>
        </w:rPr>
      </w:pPr>
      <w:r w:rsidRPr="00B06E04">
        <w:rPr>
          <w:rFonts w:ascii="Times New Roman" w:eastAsia="Times New Roman" w:hAnsi="Times New Roman" w:cs="Times New Roman"/>
          <w:sz w:val="24"/>
          <w:szCs w:val="24"/>
          <w:lang w:eastAsia="ar-SA"/>
        </w:rPr>
        <w:t xml:space="preserve">«____» ____________ 20__ г. </w:t>
      </w:r>
      <w:r w:rsidRPr="00B06E04">
        <w:rPr>
          <w:rFonts w:ascii="Times New Roman" w:eastAsia="Times New Roman" w:hAnsi="Times New Roman" w:cs="Times New Roman"/>
          <w:sz w:val="24"/>
          <w:szCs w:val="24"/>
          <w:lang w:eastAsia="ar-SA"/>
        </w:rPr>
        <w:tab/>
      </w:r>
      <w:r w:rsidRPr="00B06E04">
        <w:rPr>
          <w:rFonts w:ascii="Times New Roman" w:eastAsia="Times New Roman" w:hAnsi="Times New Roman" w:cs="Times New Roman"/>
          <w:sz w:val="24"/>
          <w:szCs w:val="24"/>
          <w:lang w:eastAsia="ar-SA"/>
        </w:rPr>
        <w:tab/>
      </w:r>
      <w:r w:rsidRPr="00B06E04">
        <w:rPr>
          <w:rFonts w:ascii="Times New Roman" w:eastAsia="Times New Roman" w:hAnsi="Times New Roman" w:cs="Times New Roman"/>
          <w:sz w:val="24"/>
          <w:szCs w:val="24"/>
          <w:lang w:eastAsia="ar-SA"/>
        </w:rPr>
        <w:tab/>
      </w:r>
      <w:r w:rsidRPr="00B06E04">
        <w:rPr>
          <w:rFonts w:ascii="Times New Roman" w:eastAsia="Times New Roman" w:hAnsi="Times New Roman" w:cs="Times New Roman"/>
          <w:sz w:val="24"/>
          <w:szCs w:val="24"/>
          <w:lang w:eastAsia="ar-SA"/>
        </w:rPr>
        <w:tab/>
        <w:t>_____________________</w:t>
      </w:r>
    </w:p>
    <w:p w:rsidR="00B06E04" w:rsidRPr="00B06E04" w:rsidRDefault="00B06E04" w:rsidP="00B06E04">
      <w:pPr>
        <w:suppressAutoHyphens/>
        <w:spacing w:after="0" w:line="240" w:lineRule="auto"/>
        <w:ind w:left="6379" w:firstLine="709"/>
        <w:jc w:val="center"/>
        <w:rPr>
          <w:rFonts w:ascii="Times New Roman" w:eastAsia="Times New Roman" w:hAnsi="Times New Roman" w:cs="Times New Roman"/>
          <w:szCs w:val="24"/>
          <w:lang w:eastAsia="ar-SA"/>
        </w:rPr>
      </w:pPr>
      <w:r w:rsidRPr="00B06E04">
        <w:rPr>
          <w:rFonts w:ascii="Times New Roman" w:eastAsia="Times New Roman" w:hAnsi="Times New Roman" w:cs="Times New Roman"/>
          <w:szCs w:val="24"/>
          <w:lang w:eastAsia="ar-SA"/>
        </w:rPr>
        <w:t>(подпись заявителя)</w:t>
      </w:r>
    </w:p>
    <w:p w:rsidR="00B06E04" w:rsidRPr="00B06E04" w:rsidRDefault="00B06E04" w:rsidP="00B06E04">
      <w:pPr>
        <w:suppressAutoHyphens/>
        <w:spacing w:after="0" w:line="240" w:lineRule="auto"/>
        <w:jc w:val="right"/>
        <w:rPr>
          <w:rFonts w:ascii="Times New Roman" w:eastAsia="Times New Roman" w:hAnsi="Times New Roman" w:cs="Times New Roman"/>
          <w:sz w:val="24"/>
          <w:szCs w:val="24"/>
          <w:lang w:eastAsia="ar-SA"/>
        </w:rPr>
      </w:pPr>
    </w:p>
    <w:p w:rsidR="00B06E04" w:rsidRPr="00B06E04" w:rsidRDefault="00B06E04" w:rsidP="00B06E04">
      <w:pPr>
        <w:suppressAutoHyphens/>
        <w:spacing w:after="0" w:line="240" w:lineRule="auto"/>
        <w:jc w:val="right"/>
        <w:rPr>
          <w:rFonts w:ascii="Times New Roman" w:eastAsia="Times New Roman" w:hAnsi="Times New Roman" w:cs="Times New Roman"/>
          <w:sz w:val="24"/>
          <w:szCs w:val="24"/>
          <w:lang w:eastAsia="ar-SA"/>
        </w:rPr>
      </w:pPr>
    </w:p>
    <w:p w:rsidR="00B06E04" w:rsidRPr="00B06E04" w:rsidRDefault="00B06E04" w:rsidP="00B06E04">
      <w:pPr>
        <w:suppressAutoHyphens/>
        <w:spacing w:after="0" w:line="240" w:lineRule="auto"/>
        <w:jc w:val="right"/>
        <w:rPr>
          <w:rFonts w:ascii="Times New Roman" w:eastAsia="Times New Roman" w:hAnsi="Times New Roman" w:cs="Times New Roman"/>
          <w:sz w:val="24"/>
          <w:szCs w:val="24"/>
          <w:lang w:eastAsia="ar-SA"/>
        </w:rPr>
      </w:pPr>
    </w:p>
    <w:p w:rsidR="00B06E04" w:rsidRPr="00B06E04" w:rsidRDefault="00B06E04" w:rsidP="00B06E04">
      <w:pPr>
        <w:suppressAutoHyphens/>
        <w:spacing w:after="0" w:line="240" w:lineRule="auto"/>
        <w:jc w:val="right"/>
        <w:rPr>
          <w:rFonts w:ascii="Times New Roman" w:eastAsia="Times New Roman" w:hAnsi="Times New Roman" w:cs="Times New Roman"/>
          <w:sz w:val="24"/>
          <w:szCs w:val="24"/>
          <w:lang w:eastAsia="ar-SA"/>
        </w:rPr>
      </w:pPr>
    </w:p>
    <w:p w:rsidR="00BC56EC" w:rsidRPr="00E064B0" w:rsidRDefault="00BC56EC" w:rsidP="00B06E04">
      <w:pPr>
        <w:tabs>
          <w:tab w:val="left" w:pos="3924"/>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E064B0" w:rsidRDefault="00E064B0"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Default="00B06E04" w:rsidP="00E064B0">
      <w:pPr>
        <w:spacing w:after="0" w:line="240" w:lineRule="auto"/>
        <w:jc w:val="right"/>
        <w:rPr>
          <w:rFonts w:ascii="Times New Roman" w:eastAsia="Times New Roman" w:hAnsi="Times New Roman" w:cs="Times New Roman"/>
          <w:sz w:val="24"/>
          <w:szCs w:val="24"/>
          <w:lang w:eastAsia="ru-RU"/>
        </w:rPr>
      </w:pPr>
    </w:p>
    <w:p w:rsidR="00B06E04" w:rsidRPr="00B06E04" w:rsidRDefault="00B06E04" w:rsidP="00B06E04">
      <w:pPr>
        <w:suppressAutoHyphens/>
        <w:spacing w:after="0" w:line="240" w:lineRule="auto"/>
        <w:jc w:val="right"/>
        <w:rPr>
          <w:rFonts w:ascii="Times New Roman" w:eastAsia="Times New Roman" w:hAnsi="Times New Roman" w:cs="Times New Roman"/>
          <w:sz w:val="24"/>
          <w:szCs w:val="24"/>
          <w:lang w:eastAsia="ar-SA"/>
        </w:rPr>
      </w:pPr>
      <w:r w:rsidRPr="00B06E04">
        <w:rPr>
          <w:rFonts w:ascii="Times New Roman" w:eastAsia="Times New Roman" w:hAnsi="Times New Roman" w:cs="Times New Roman"/>
          <w:sz w:val="24"/>
          <w:szCs w:val="24"/>
          <w:lang w:eastAsia="ar-SA"/>
        </w:rPr>
        <w:lastRenderedPageBreak/>
        <w:t>Приложение № 4</w:t>
      </w:r>
    </w:p>
    <w:p w:rsidR="00B06E04" w:rsidRDefault="00B06E04" w:rsidP="00B06E04">
      <w:pPr>
        <w:suppressAutoHyphens/>
        <w:spacing w:after="0" w:line="240" w:lineRule="auto"/>
        <w:jc w:val="right"/>
        <w:rPr>
          <w:rFonts w:ascii="Times New Roman" w:eastAsia="Times New Roman" w:hAnsi="Times New Roman" w:cs="Times New Roman"/>
          <w:sz w:val="24"/>
          <w:szCs w:val="24"/>
          <w:lang w:eastAsia="ar-SA"/>
        </w:rPr>
      </w:pPr>
      <w:r w:rsidRPr="00B06E04">
        <w:rPr>
          <w:rFonts w:ascii="Times New Roman" w:eastAsia="Times New Roman" w:hAnsi="Times New Roman" w:cs="Times New Roman"/>
          <w:sz w:val="24"/>
          <w:szCs w:val="24"/>
          <w:lang w:eastAsia="ar-SA"/>
        </w:rPr>
        <w:t>к Административному регламенту</w:t>
      </w:r>
    </w:p>
    <w:p w:rsidR="00B06E04" w:rsidRPr="00DF162F" w:rsidRDefault="00B06E04" w:rsidP="00B06E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F162F">
        <w:rPr>
          <w:rFonts w:ascii="Times New Roman" w:hAnsi="Times New Roman" w:cs="Times New Roman"/>
          <w:lang w:eastAsia="ru-RU"/>
        </w:rPr>
        <w:t>Предоставление  земельного участка в аренду без проведения торгов</w:t>
      </w:r>
      <w:r w:rsidRPr="00DF162F">
        <w:rPr>
          <w:rFonts w:ascii="Times New Roman" w:eastAsia="Times New Roman" w:hAnsi="Times New Roman" w:cs="Times New Roman"/>
          <w:sz w:val="24"/>
          <w:szCs w:val="24"/>
          <w:lang w:eastAsia="ru-RU"/>
        </w:rPr>
        <w:t>»</w:t>
      </w:r>
    </w:p>
    <w:p w:rsidR="00B06E04" w:rsidRDefault="00B06E04" w:rsidP="00B06E04">
      <w:pPr>
        <w:autoSpaceDE w:val="0"/>
        <w:autoSpaceDN w:val="0"/>
        <w:adjustRightInd w:val="0"/>
        <w:spacing w:after="0" w:line="240" w:lineRule="auto"/>
        <w:rPr>
          <w:rFonts w:ascii="Times New Roman" w:eastAsia="Times New Roman" w:hAnsi="Times New Roman" w:cs="Times New Roman"/>
          <w:sz w:val="24"/>
          <w:szCs w:val="24"/>
          <w:lang w:eastAsia="ru-RU"/>
        </w:rPr>
      </w:pPr>
    </w:p>
    <w:p w:rsidR="00B06E04" w:rsidRPr="00B06E04" w:rsidRDefault="00B06E04" w:rsidP="00B06E04">
      <w:pPr>
        <w:suppressAutoHyphens/>
        <w:spacing w:after="0" w:line="240" w:lineRule="auto"/>
        <w:jc w:val="right"/>
        <w:rPr>
          <w:rFonts w:ascii="Times New Roman" w:eastAsia="Times New Roman" w:hAnsi="Times New Roman" w:cs="Times New Roman"/>
          <w:sz w:val="24"/>
          <w:szCs w:val="24"/>
          <w:lang w:eastAsia="ar-SA"/>
        </w:rPr>
      </w:pPr>
    </w:p>
    <w:p w:rsidR="00B06E04" w:rsidRPr="00B06E04" w:rsidRDefault="00B06E04" w:rsidP="00B06E04">
      <w:pPr>
        <w:suppressAutoHyphens/>
        <w:spacing w:after="0" w:line="240" w:lineRule="auto"/>
        <w:jc w:val="right"/>
        <w:rPr>
          <w:rFonts w:ascii="Times New Roman" w:eastAsia="Times New Roman" w:hAnsi="Times New Roman" w:cs="Times New Roman"/>
          <w:sz w:val="24"/>
          <w:szCs w:val="24"/>
          <w:lang w:eastAsia="ar-SA"/>
        </w:rPr>
      </w:pPr>
    </w:p>
    <w:p w:rsidR="00B06E04" w:rsidRPr="00B06E04" w:rsidRDefault="00B06E04" w:rsidP="00B06E04">
      <w:pPr>
        <w:suppressAutoHyphens/>
        <w:autoSpaceDE w:val="0"/>
        <w:spacing w:after="0" w:line="240" w:lineRule="auto"/>
        <w:jc w:val="center"/>
        <w:rPr>
          <w:rFonts w:ascii="Arial" w:eastAsia="Arial" w:hAnsi="Arial" w:cs="Arial"/>
          <w:b/>
          <w:bCs/>
          <w:sz w:val="24"/>
          <w:szCs w:val="24"/>
          <w:lang w:eastAsia="ar-SA"/>
        </w:rPr>
      </w:pPr>
      <w:r w:rsidRPr="00B06E04">
        <w:rPr>
          <w:rFonts w:ascii="Arial" w:eastAsia="Arial" w:hAnsi="Arial" w:cs="Arial"/>
          <w:b/>
          <w:bCs/>
          <w:sz w:val="24"/>
          <w:szCs w:val="24"/>
          <w:lang w:eastAsia="ar-SA"/>
        </w:rPr>
        <w:t>БЛОК-СХЕМА</w:t>
      </w:r>
    </w:p>
    <w:p w:rsidR="00B06E04" w:rsidRPr="00B06E04" w:rsidRDefault="00B06E04" w:rsidP="00B06E04">
      <w:pPr>
        <w:suppressAutoHyphens/>
        <w:autoSpaceDE w:val="0"/>
        <w:spacing w:after="0" w:line="240" w:lineRule="auto"/>
        <w:jc w:val="center"/>
        <w:rPr>
          <w:rFonts w:ascii="Arial" w:eastAsia="Arial" w:hAnsi="Arial" w:cs="Arial"/>
          <w:b/>
          <w:bCs/>
          <w:sz w:val="24"/>
          <w:szCs w:val="24"/>
          <w:lang w:eastAsia="ar-SA"/>
        </w:rPr>
      </w:pPr>
      <w:r w:rsidRPr="00B06E04">
        <w:rPr>
          <w:rFonts w:ascii="Arial" w:eastAsia="Arial" w:hAnsi="Arial" w:cs="Arial"/>
          <w:b/>
          <w:bCs/>
          <w:sz w:val="24"/>
          <w:szCs w:val="24"/>
          <w:lang w:eastAsia="ar-SA"/>
        </w:rPr>
        <w:t xml:space="preserve">ПОСЛЕДОВАТЕЛЬНОСТИ АДМИНИСТРАТИВНЫХ ПРОЦЕДУР ПРИ ПРЕДОСТАВЛЕНИИ МУНИЦИПАЛЬНОЙ УСЛУГИ </w:t>
      </w:r>
    </w:p>
    <w:p w:rsidR="00B06E04" w:rsidRPr="00B06E04" w:rsidRDefault="00B06E04" w:rsidP="00B06E04">
      <w:pPr>
        <w:suppressAutoHyphens/>
        <w:spacing w:after="0" w:line="240" w:lineRule="auto"/>
        <w:rPr>
          <w:rFonts w:ascii="Times New Roman" w:eastAsia="Times New Roman" w:hAnsi="Times New Roman" w:cs="Times New Roman"/>
          <w:sz w:val="24"/>
          <w:szCs w:val="28"/>
          <w:lang w:eastAsia="ar-SA"/>
        </w:rPr>
      </w:pPr>
    </w:p>
    <w:p w:rsidR="00B06E04" w:rsidRPr="00B06E04" w:rsidRDefault="00B06E04" w:rsidP="00B06E04">
      <w:pPr>
        <w:suppressAutoHyphens/>
        <w:spacing w:after="0" w:line="240" w:lineRule="auto"/>
        <w:rPr>
          <w:rFonts w:ascii="Times New Roman" w:eastAsia="Times New Roman" w:hAnsi="Times New Roman" w:cs="Times New Roman"/>
          <w:sz w:val="24"/>
          <w:szCs w:val="28"/>
          <w:lang w:eastAsia="ar-SA"/>
        </w:rPr>
      </w:pPr>
    </w:p>
    <w:p w:rsidR="00B06E04" w:rsidRPr="00B06E04" w:rsidRDefault="00B06E04" w:rsidP="00B06E04">
      <w:pPr>
        <w:suppressAutoHyphens/>
        <w:spacing w:after="12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9744" behindDoc="0" locked="0" layoutInCell="1" allowOverlap="1">
                <wp:simplePos x="0" y="0"/>
                <wp:positionH relativeFrom="column">
                  <wp:posOffset>3996055</wp:posOffset>
                </wp:positionH>
                <wp:positionV relativeFrom="paragraph">
                  <wp:posOffset>2572385</wp:posOffset>
                </wp:positionV>
                <wp:extent cx="1889125" cy="1039495"/>
                <wp:effectExtent l="5080" t="10160" r="10795" b="762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03949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p>
                          <w:p w:rsidR="00B06E04" w:rsidRDefault="00B06E04" w:rsidP="00B06E04">
                            <w:pPr>
                              <w:jc w:val="center"/>
                            </w:pPr>
                            <w:r>
                              <w:t>Подготовка уведомления о возврате заявления с приложенными к нему документами</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6" o:spid="_x0000_s1026" type="#_x0000_t202" style="position:absolute;left:0;text-align:left;margin-left:314.65pt;margin-top:202.55pt;width:148.75pt;height:81.8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" strokeweight=".5pt">
                <v:textbox inset="7.45pt,3.85pt,7.45pt,3.85pt">
                  <w:txbxContent>
                    <w:p w:rsidR="00B06E04" w:rsidRDefault="00B06E04" w:rsidP="00B06E04">
                      <w:pPr>
                        <w:jc w:val="center"/>
                      </w:pPr>
                    </w:p>
                    <w:p w:rsidR="00B06E04" w:rsidRDefault="00B06E04" w:rsidP="00B06E04">
                      <w:pPr>
                        <w:jc w:val="center"/>
                      </w:pPr>
                      <w:r>
                        <w:t>Подготовка уведомления о возврате заявления с приложенными к нему документами</w:t>
                      </w:r>
                    </w:p>
                    <w:p w:rsidR="00B06E04" w:rsidRDefault="00B06E04" w:rsidP="00B06E04"/>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497840</wp:posOffset>
                </wp:positionH>
                <wp:positionV relativeFrom="paragraph">
                  <wp:posOffset>3611245</wp:posOffset>
                </wp:positionV>
                <wp:extent cx="1270" cy="176530"/>
                <wp:effectExtent l="12065" t="10795" r="5715" b="12700"/>
                <wp:wrapNone/>
                <wp:docPr id="55" name="Соединительная линия уступом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653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5" o:spid="_x0000_s1026" type="#_x0000_t34" style="position:absolute;margin-left:39.2pt;margin-top:284.35pt;width:.1pt;height:1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2795905</wp:posOffset>
                </wp:positionH>
                <wp:positionV relativeFrom="paragraph">
                  <wp:posOffset>3611245</wp:posOffset>
                </wp:positionV>
                <wp:extent cx="1270" cy="176530"/>
                <wp:effectExtent l="5080" t="10795" r="12700" b="12700"/>
                <wp:wrapNone/>
                <wp:docPr id="54" name="Соединительная линия уступом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653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4" o:spid="_x0000_s1026" type="#_x0000_t34" style="position:absolute;margin-left:220.15pt;margin-top:284.35pt;width:.1pt;height:1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4940935</wp:posOffset>
                </wp:positionH>
                <wp:positionV relativeFrom="paragraph">
                  <wp:posOffset>3611245</wp:posOffset>
                </wp:positionV>
                <wp:extent cx="1270" cy="176530"/>
                <wp:effectExtent l="6985" t="10795" r="10795" b="12700"/>
                <wp:wrapNone/>
                <wp:docPr id="53" name="Соединительная линия уступом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653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3" o:spid="_x0000_s1026" type="#_x0000_t34" style="position:absolute;margin-left:389.05pt;margin-top:284.35pt;width:.1pt;height:1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-296545</wp:posOffset>
                </wp:positionH>
                <wp:positionV relativeFrom="paragraph">
                  <wp:posOffset>3787140</wp:posOffset>
                </wp:positionV>
                <wp:extent cx="1814195" cy="961390"/>
                <wp:effectExtent l="8255" t="5715" r="635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9613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23.35pt;margin-top:298.2pt;width:142.85pt;height:75.7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1769745</wp:posOffset>
                </wp:positionH>
                <wp:positionV relativeFrom="paragraph">
                  <wp:posOffset>3787140</wp:posOffset>
                </wp:positionV>
                <wp:extent cx="2127885" cy="961390"/>
                <wp:effectExtent l="7620" t="5715" r="762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9613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139.35pt;margin-top:298.2pt;width:167.55pt;height:75.7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4026535</wp:posOffset>
                </wp:positionH>
                <wp:positionV relativeFrom="paragraph">
                  <wp:posOffset>3787140</wp:posOffset>
                </wp:positionV>
                <wp:extent cx="1858010" cy="961390"/>
                <wp:effectExtent l="6985" t="5715" r="11430"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010" cy="9613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317.05pt;margin-top:298.2pt;width:146.3pt;height:75.7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497840</wp:posOffset>
                </wp:positionH>
                <wp:positionV relativeFrom="paragraph">
                  <wp:posOffset>4748530</wp:posOffset>
                </wp:positionV>
                <wp:extent cx="1270" cy="287655"/>
                <wp:effectExtent l="12065" t="5080" r="5715" b="12065"/>
                <wp:wrapNone/>
                <wp:docPr id="49" name="Соединительная линия уступом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765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9" o:spid="_x0000_s1026" type="#_x0000_t34" style="position:absolute;margin-left:39.2pt;margin-top:373.9pt;width:.1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2795905</wp:posOffset>
                </wp:positionH>
                <wp:positionV relativeFrom="paragraph">
                  <wp:posOffset>4748530</wp:posOffset>
                </wp:positionV>
                <wp:extent cx="1270" cy="287655"/>
                <wp:effectExtent l="5080" t="5080" r="12700" b="12065"/>
                <wp:wrapNone/>
                <wp:docPr id="48" name="Соединительная линия уступом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765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8" o:spid="_x0000_s1026" type="#_x0000_t34" style="position:absolute;margin-left:220.15pt;margin-top:373.9pt;width:.1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4940935</wp:posOffset>
                </wp:positionH>
                <wp:positionV relativeFrom="paragraph">
                  <wp:posOffset>4819015</wp:posOffset>
                </wp:positionV>
                <wp:extent cx="1270" cy="217170"/>
                <wp:effectExtent l="6985" t="8890" r="10795" b="12065"/>
                <wp:wrapNone/>
                <wp:docPr id="47" name="Соединительная линия уступом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7" o:spid="_x0000_s1026" type="#_x0000_t34" style="position:absolute;margin-left:389.05pt;margin-top:379.45pt;width:.1pt;height:1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-296545</wp:posOffset>
                </wp:positionH>
                <wp:positionV relativeFrom="paragraph">
                  <wp:posOffset>5035550</wp:posOffset>
                </wp:positionV>
                <wp:extent cx="1814195" cy="937895"/>
                <wp:effectExtent l="8255" t="6350" r="6350" b="825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93789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23.35pt;margin-top:396.5pt;width:142.85pt;height:73.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1805305</wp:posOffset>
                </wp:positionH>
                <wp:positionV relativeFrom="paragraph">
                  <wp:posOffset>5035550</wp:posOffset>
                </wp:positionV>
                <wp:extent cx="2092325" cy="937895"/>
                <wp:effectExtent l="5080" t="6350" r="7620" b="825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93789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142.15pt;margin-top:396.5pt;width:164.75pt;height:73.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4102735</wp:posOffset>
                </wp:positionH>
                <wp:positionV relativeFrom="paragraph">
                  <wp:posOffset>5035550</wp:posOffset>
                </wp:positionV>
                <wp:extent cx="1781810" cy="914400"/>
                <wp:effectExtent l="6985" t="6350" r="11430" b="1270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9144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323.05pt;margin-top:396.5pt;width:140.3pt;height:1in;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93056" behindDoc="0" locked="0" layoutInCell="1" allowOverlap="1">
                <wp:simplePos x="0" y="0"/>
                <wp:positionH relativeFrom="column">
                  <wp:posOffset>-297815</wp:posOffset>
                </wp:positionH>
                <wp:positionV relativeFrom="paragraph">
                  <wp:posOffset>3785870</wp:posOffset>
                </wp:positionV>
                <wp:extent cx="1816100" cy="1080135"/>
                <wp:effectExtent l="6985" t="13970" r="5715" b="1079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08013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Подписание уполномоченным должностным лицом проекта договора аренды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7" type="#_x0000_t202" style="position:absolute;left:0;text-align:left;margin-left:-23.45pt;margin-top:298.1pt;width:143pt;height:85.0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" strokeweight=".5pt">
                <v:textbox inset="7.45pt,3.85pt,7.45pt,3.85pt">
                  <w:txbxContent>
                    <w:p w:rsidR="00B06E04" w:rsidRDefault="00B06E04" w:rsidP="00B06E04">
                      <w:pPr>
                        <w:jc w:val="center"/>
                      </w:pPr>
                      <w:r>
                        <w:t>Подписание уполномоченным должностным лицом проекта договора аренды земельного участка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94080" behindDoc="0" locked="0" layoutInCell="1" allowOverlap="1">
                <wp:simplePos x="0" y="0"/>
                <wp:positionH relativeFrom="column">
                  <wp:posOffset>1768475</wp:posOffset>
                </wp:positionH>
                <wp:positionV relativeFrom="paragraph">
                  <wp:posOffset>3785870</wp:posOffset>
                </wp:positionV>
                <wp:extent cx="2129790" cy="1080135"/>
                <wp:effectExtent l="6350" t="13970" r="6985" b="1079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08013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Подписание уполномоченным должностным лицом постановления об отказе в предоставлении земельного участка</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8" type="#_x0000_t202" style="position:absolute;left:0;text-align:left;margin-left:139.25pt;margin-top:298.1pt;width:167.7pt;height:85.0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" strokeweight=".5pt">
                <v:textbox inset="7.45pt,3.85pt,7.45pt,3.85pt">
                  <w:txbxContent>
                    <w:p w:rsidR="00B06E04" w:rsidRDefault="00B06E04" w:rsidP="00B06E04">
                      <w:pPr>
                        <w:jc w:val="center"/>
                      </w:pPr>
                      <w:r>
                        <w:t>Подписание уполномоченным должностным лицом постановления об отказе в предоставлении земельного участка</w:t>
                      </w:r>
                    </w:p>
                    <w:p w:rsidR="00B06E04" w:rsidRDefault="00B06E04" w:rsidP="00B06E04"/>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95104" behindDoc="0" locked="0" layoutInCell="1" allowOverlap="1">
                <wp:simplePos x="0" y="0"/>
                <wp:positionH relativeFrom="column">
                  <wp:posOffset>4025265</wp:posOffset>
                </wp:positionH>
                <wp:positionV relativeFrom="paragraph">
                  <wp:posOffset>3785870</wp:posOffset>
                </wp:positionV>
                <wp:extent cx="1859915" cy="1080135"/>
                <wp:effectExtent l="5715" t="13970" r="10795" b="1079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08013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Подписание уполномоченным должностным лицом уведомления о возврате заявления с приложенными к нему документами</w:t>
                            </w:r>
                          </w:p>
                          <w:p w:rsidR="00B06E04" w:rsidRDefault="00B06E04" w:rsidP="00B06E04">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9" type="#_x0000_t202" style="position:absolute;left:0;text-align:left;margin-left:316.95pt;margin-top:298.1pt;width:146.45pt;height:85.0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" strokeweight=".5pt">
                <v:textbox inset="7.45pt,3.85pt,7.45pt,3.85pt">
                  <w:txbxContent>
                    <w:p w:rsidR="00B06E04" w:rsidRDefault="00B06E04" w:rsidP="00B06E04">
                      <w:pPr>
                        <w:jc w:val="center"/>
                      </w:pPr>
                      <w:r>
                        <w:t>Подписание уполномоченным должностным лицом уведомления о возврате заявления с приложенными к нему документами</w:t>
                      </w:r>
                    </w:p>
                    <w:p w:rsidR="00B06E04" w:rsidRDefault="00B06E04" w:rsidP="00B06E04">
                      <w:pPr>
                        <w:jc w:val="center"/>
                      </w:pP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96128" behindDoc="0" locked="0" layoutInCell="1" allowOverlap="1">
                <wp:simplePos x="0" y="0"/>
                <wp:positionH relativeFrom="column">
                  <wp:posOffset>-297815</wp:posOffset>
                </wp:positionH>
                <wp:positionV relativeFrom="paragraph">
                  <wp:posOffset>5034280</wp:posOffset>
                </wp:positionV>
                <wp:extent cx="1816100" cy="939800"/>
                <wp:effectExtent l="6985" t="5080" r="5715" b="762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939800"/>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Выдача проекта договора аренды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0" type="#_x0000_t202" style="position:absolute;left:0;text-align:left;margin-left:-23.45pt;margin-top:396.4pt;width:143pt;height:74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" strokeweight=".5pt">
                <v:textbox inset="7.45pt,3.85pt,7.45pt,3.85pt">
                  <w:txbxContent>
                    <w:p w:rsidR="00B06E04" w:rsidRDefault="00B06E04" w:rsidP="00B06E04">
                      <w:pPr>
                        <w:jc w:val="center"/>
                      </w:pPr>
                      <w:r>
                        <w:t>Выдача проекта договора аренды земельного участка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97152" behindDoc="0" locked="0" layoutInCell="1" allowOverlap="1">
                <wp:simplePos x="0" y="0"/>
                <wp:positionH relativeFrom="column">
                  <wp:posOffset>1804035</wp:posOffset>
                </wp:positionH>
                <wp:positionV relativeFrom="paragraph">
                  <wp:posOffset>5034280</wp:posOffset>
                </wp:positionV>
                <wp:extent cx="2094230" cy="939800"/>
                <wp:effectExtent l="13335" t="5080" r="6985" b="762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939800"/>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Выдача постановления об отказе в предоставлении земельного участка</w:t>
                            </w:r>
                          </w:p>
                          <w:p w:rsidR="00B06E04" w:rsidRDefault="00B06E04" w:rsidP="00B06E04">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1" type="#_x0000_t202" style="position:absolute;left:0;text-align:left;margin-left:142.05pt;margin-top:396.4pt;width:164.9pt;height:74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" strokeweight=".5pt">
                <v:textbox inset="7.45pt,3.85pt,7.45pt,3.85pt">
                  <w:txbxContent>
                    <w:p w:rsidR="00B06E04" w:rsidRDefault="00B06E04" w:rsidP="00B06E04">
                      <w:pPr>
                        <w:jc w:val="center"/>
                      </w:pPr>
                      <w:r>
                        <w:t>Выдача постановления об отказе в предоставлении земельного участка</w:t>
                      </w:r>
                    </w:p>
                    <w:p w:rsidR="00B06E04" w:rsidRDefault="00B06E04" w:rsidP="00B06E04">
                      <w:pPr>
                        <w:jc w:val="center"/>
                      </w:pP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98176" behindDoc="0" locked="0" layoutInCell="1" allowOverlap="1">
                <wp:simplePos x="0" y="0"/>
                <wp:positionH relativeFrom="column">
                  <wp:posOffset>4101465</wp:posOffset>
                </wp:positionH>
                <wp:positionV relativeFrom="paragraph">
                  <wp:posOffset>5034280</wp:posOffset>
                </wp:positionV>
                <wp:extent cx="1783715" cy="916305"/>
                <wp:effectExtent l="5715" t="5080" r="10795" b="1206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91630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Выдача уведомления о возврате заявления с приложенными к нему документами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2" type="#_x0000_t202" style="position:absolute;left:0;text-align:left;margin-left:322.95pt;margin-top:396.4pt;width:140.45pt;height:72.1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" strokeweight=".5pt">
                <v:textbox inset="7.45pt,3.85pt,7.45pt,3.85pt">
                  <w:txbxContent>
                    <w:p w:rsidR="00B06E04" w:rsidRDefault="00B06E04" w:rsidP="00B06E04">
                      <w:pPr>
                        <w:jc w:val="center"/>
                      </w:pPr>
                      <w:r>
                        <w:t>Выдача уведомления о возврате заявления с приложенными к нему документами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986155</wp:posOffset>
                </wp:positionH>
                <wp:positionV relativeFrom="paragraph">
                  <wp:posOffset>-177800</wp:posOffset>
                </wp:positionV>
                <wp:extent cx="3627755" cy="509905"/>
                <wp:effectExtent l="5080" t="12700" r="5715" b="1079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50990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Обращение заявителя в уполномоченный орган с заявлением и приложенными к нему документами</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3" type="#_x0000_t202" style="position:absolute;left:0;text-align:left;margin-left:77.65pt;margin-top:-14pt;width:285.65pt;height:4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" strokeweight=".5pt">
                <v:textbox inset="7.45pt,3.85pt,7.45pt,3.85pt">
                  <w:txbxContent>
                    <w:p w:rsidR="00B06E04" w:rsidRDefault="00B06E04" w:rsidP="00B06E04">
                      <w:pPr>
                        <w:jc w:val="center"/>
                      </w:pPr>
                      <w:r>
                        <w:t>Обращение заявителя в уполномоченный орган с заявлением и приложенными к нему документами</w:t>
                      </w:r>
                    </w:p>
                    <w:p w:rsidR="00B06E04" w:rsidRDefault="00B06E04" w:rsidP="00B06E04"/>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2714625</wp:posOffset>
                </wp:positionH>
                <wp:positionV relativeFrom="paragraph">
                  <wp:posOffset>331470</wp:posOffset>
                </wp:positionV>
                <wp:extent cx="1270" cy="133985"/>
                <wp:effectExtent l="9525" t="7620" r="8255" b="10795"/>
                <wp:wrapNone/>
                <wp:docPr id="36" name="Соединительная линия уступом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98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6" o:spid="_x0000_s1026" type="#_x0000_t34" style="position:absolute;margin-left:213.75pt;margin-top:26.1pt;width:.1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simplePos x="0" y="0"/>
                <wp:positionH relativeFrom="column">
                  <wp:posOffset>981075</wp:posOffset>
                </wp:positionH>
                <wp:positionV relativeFrom="paragraph">
                  <wp:posOffset>458470</wp:posOffset>
                </wp:positionV>
                <wp:extent cx="3637915" cy="532765"/>
                <wp:effectExtent l="9525" t="10795" r="10160" b="889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53276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Регистрация заявления с приложенными к нему документами</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4" type="#_x0000_t202" style="position:absolute;left:0;text-align:left;margin-left:77.25pt;margin-top:36.1pt;width:286.45pt;height:41.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" strokeweight=".5pt">
                <v:textbox inset="7.45pt,3.85pt,7.45pt,3.85pt">
                  <w:txbxContent>
                    <w:p w:rsidR="00B06E04" w:rsidRDefault="00B06E04" w:rsidP="00B06E04">
                      <w:pPr>
                        <w:jc w:val="center"/>
                      </w:pPr>
                      <w:r>
                        <w:t>Регистрация заявления с приложенными к нему документами</w:t>
                      </w:r>
                    </w:p>
                    <w:p w:rsidR="00B06E04" w:rsidRDefault="00B06E04" w:rsidP="00B06E04"/>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2714625</wp:posOffset>
                </wp:positionH>
                <wp:positionV relativeFrom="paragraph">
                  <wp:posOffset>985520</wp:posOffset>
                </wp:positionV>
                <wp:extent cx="1270" cy="134620"/>
                <wp:effectExtent l="9525" t="13970" r="8255" b="13335"/>
                <wp:wrapNone/>
                <wp:docPr id="34" name="Соединительная линия уступом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462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4" o:spid="_x0000_s1026" type="#_x0000_t34" style="position:absolute;margin-left:213.75pt;margin-top:77.6pt;width:.1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3360" behindDoc="0" locked="0" layoutInCell="1" allowOverlap="1">
                <wp:simplePos x="0" y="0"/>
                <wp:positionH relativeFrom="column">
                  <wp:posOffset>-302895</wp:posOffset>
                </wp:positionH>
                <wp:positionV relativeFrom="paragraph">
                  <wp:posOffset>1113790</wp:posOffset>
                </wp:positionV>
                <wp:extent cx="6140450" cy="492760"/>
                <wp:effectExtent l="11430" t="8890" r="10795" b="1270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492760"/>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Рассмотрение заявления и приложенных к нему документов</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5" type="#_x0000_t202" style="position:absolute;left:0;text-align:left;margin-left:-23.85pt;margin-top:87.7pt;width:483.5pt;height:38.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" strokeweight=".5pt">
                <v:textbox inset="7.45pt,3.85pt,7.45pt,3.85pt">
                  <w:txbxContent>
                    <w:p w:rsidR="00B06E04" w:rsidRDefault="00B06E04" w:rsidP="00B06E04">
                      <w:pPr>
                        <w:jc w:val="center"/>
                      </w:pPr>
                      <w:r>
                        <w:t>Рассмотрение заявления и приложенных к нему документов</w:t>
                      </w:r>
                    </w:p>
                    <w:p w:rsidR="00B06E04" w:rsidRDefault="00B06E04" w:rsidP="00B06E04"/>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1600835</wp:posOffset>
                </wp:positionV>
                <wp:extent cx="1270" cy="158750"/>
                <wp:effectExtent l="8255" t="10160" r="9525" b="12065"/>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875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3.65pt;margin-top:126.05pt;width:.1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2578100</wp:posOffset>
                </wp:positionH>
                <wp:positionV relativeFrom="paragraph">
                  <wp:posOffset>1600835</wp:posOffset>
                </wp:positionV>
                <wp:extent cx="1270" cy="158750"/>
                <wp:effectExtent l="6350" t="10160" r="11430" b="12065"/>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875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203pt;margin-top:126.05pt;width:.1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4864735</wp:posOffset>
                </wp:positionH>
                <wp:positionV relativeFrom="paragraph">
                  <wp:posOffset>1600835</wp:posOffset>
                </wp:positionV>
                <wp:extent cx="1270" cy="158750"/>
                <wp:effectExtent l="6985" t="10160" r="10795" b="12065"/>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875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 o:spid="_x0000_s1026" type="#_x0000_t34" style="position:absolute;margin-left:383.05pt;margin-top:126.05pt;width:.1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7456" behindDoc="0" locked="0" layoutInCell="1" allowOverlap="1">
                <wp:simplePos x="0" y="0"/>
                <wp:positionH relativeFrom="column">
                  <wp:posOffset>-302895</wp:posOffset>
                </wp:positionH>
                <wp:positionV relativeFrom="paragraph">
                  <wp:posOffset>1752600</wp:posOffset>
                </wp:positionV>
                <wp:extent cx="1826260" cy="680085"/>
                <wp:effectExtent l="11430" t="9525" r="10160" b="571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68008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Наличие оснований, установленных п. 1.2.1 Регламента</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6" type="#_x0000_t202" style="position:absolute;left:0;text-align:left;margin-left:-23.85pt;margin-top:138pt;width:143.8pt;height:53.5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" strokeweight=".5pt">
                <v:textbox inset="7.45pt,3.85pt,7.45pt,3.85pt">
                  <w:txbxContent>
                    <w:p w:rsidR="00B06E04" w:rsidRDefault="00B06E04" w:rsidP="00B06E04">
                      <w:pPr>
                        <w:jc w:val="center"/>
                      </w:pPr>
                      <w:r>
                        <w:t>Наличие оснований, установленных п. 1.2.1 Регламента</w:t>
                      </w:r>
                    </w:p>
                    <w:p w:rsidR="00B06E04" w:rsidRDefault="00B06E04" w:rsidP="00B06E04"/>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8480" behindDoc="0" locked="0" layoutInCell="1" allowOverlap="1">
                <wp:simplePos x="0" y="0"/>
                <wp:positionH relativeFrom="column">
                  <wp:posOffset>1763395</wp:posOffset>
                </wp:positionH>
                <wp:positionV relativeFrom="paragraph">
                  <wp:posOffset>1752600</wp:posOffset>
                </wp:positionV>
                <wp:extent cx="2139950" cy="680085"/>
                <wp:effectExtent l="10795" t="9525" r="11430" b="571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68008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Наличие оснований, установленных п. 3.2.7. Регламента</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7" type="#_x0000_t202" style="position:absolute;left:0;text-align:left;margin-left:138.85pt;margin-top:138pt;width:168.5pt;height:53.5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" strokeweight=".5pt">
                <v:textbox inset="7.45pt,3.85pt,7.45pt,3.85pt">
                  <w:txbxContent>
                    <w:p w:rsidR="00B06E04" w:rsidRDefault="00B06E04" w:rsidP="00B06E04">
                      <w:pPr>
                        <w:jc w:val="center"/>
                      </w:pPr>
                      <w:r>
                        <w:t>Наличие оснований, установленных п. 3.2.7. Регламента</w:t>
                      </w:r>
                    </w:p>
                    <w:p w:rsidR="00B06E04" w:rsidRDefault="00B06E04" w:rsidP="00B06E04"/>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3997325</wp:posOffset>
                </wp:positionH>
                <wp:positionV relativeFrom="paragraph">
                  <wp:posOffset>1758950</wp:posOffset>
                </wp:positionV>
                <wp:extent cx="1834515" cy="668020"/>
                <wp:effectExtent l="6350" t="6350" r="698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6680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14.75pt;margin-top:138.5pt;width:144.45pt;height:52.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simplePos x="0" y="0"/>
                <wp:positionH relativeFrom="column">
                  <wp:posOffset>3996055</wp:posOffset>
                </wp:positionH>
                <wp:positionV relativeFrom="paragraph">
                  <wp:posOffset>1757680</wp:posOffset>
                </wp:positionV>
                <wp:extent cx="1836420" cy="669925"/>
                <wp:effectExtent l="5080" t="5080" r="6350"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6992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r>
                              <w:t>Наличие оснований, установленных п. 3.2.5. Регламента</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8" type="#_x0000_t202" style="position:absolute;left:0;text-align:left;margin-left:314.65pt;margin-top:138.4pt;width:144.6pt;height:52.7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" strokeweight=".5pt">
                <v:textbox inset="7.45pt,3.85pt,7.45pt,3.85pt">
                  <w:txbxContent>
                    <w:p w:rsidR="00B06E04" w:rsidRDefault="00B06E04" w:rsidP="00B06E04">
                      <w:pPr>
                        <w:jc w:val="center"/>
                      </w:pPr>
                      <w:r>
                        <w:t>Наличие оснований, установленных п. 3.2.5. Регламента</w:t>
                      </w:r>
                    </w:p>
                    <w:p w:rsidR="00B06E04" w:rsidRDefault="00B06E04" w:rsidP="00B06E04"/>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527050</wp:posOffset>
                </wp:positionH>
                <wp:positionV relativeFrom="paragraph">
                  <wp:posOffset>2426970</wp:posOffset>
                </wp:positionV>
                <wp:extent cx="1270" cy="146685"/>
                <wp:effectExtent l="12700" t="7620" r="5080" b="7620"/>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668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 o:spid="_x0000_s1026" type="#_x0000_t34" style="position:absolute;margin-left:41.5pt;margin-top:191.1pt;width:.1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2795905</wp:posOffset>
                </wp:positionH>
                <wp:positionV relativeFrom="paragraph">
                  <wp:posOffset>2426970</wp:posOffset>
                </wp:positionV>
                <wp:extent cx="1270" cy="146685"/>
                <wp:effectExtent l="5080" t="7620" r="12700" b="762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668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220.15pt;margin-top:191.1pt;width:.1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4940935</wp:posOffset>
                </wp:positionH>
                <wp:positionV relativeFrom="paragraph">
                  <wp:posOffset>2426970</wp:posOffset>
                </wp:positionV>
                <wp:extent cx="1270" cy="146685"/>
                <wp:effectExtent l="6985" t="7620" r="10795" b="762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668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 o:spid="_x0000_s1026" type="#_x0000_t34" style="position:absolute;margin-left:389.05pt;margin-top:191.1pt;width:.1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">
                <v:stroke joinstyle="round"/>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-296545</wp:posOffset>
                </wp:positionH>
                <wp:positionV relativeFrom="paragraph">
                  <wp:posOffset>2573655</wp:posOffset>
                </wp:positionV>
                <wp:extent cx="1814195" cy="1037590"/>
                <wp:effectExtent l="8255" t="11430" r="635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10375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3.35pt;margin-top:202.65pt;width:142.85pt;height:81.7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1769745</wp:posOffset>
                </wp:positionH>
                <wp:positionV relativeFrom="paragraph">
                  <wp:posOffset>2573655</wp:posOffset>
                </wp:positionV>
                <wp:extent cx="2127885" cy="1037590"/>
                <wp:effectExtent l="7620" t="11430" r="7620"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0375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39.35pt;margin-top:202.65pt;width:167.55pt;height:81.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3997325</wp:posOffset>
                </wp:positionH>
                <wp:positionV relativeFrom="paragraph">
                  <wp:posOffset>2573655</wp:posOffset>
                </wp:positionV>
                <wp:extent cx="1887220" cy="1037590"/>
                <wp:effectExtent l="6350" t="11430" r="11430"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10375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14.75pt;margin-top:202.65pt;width:148.6pt;height:81.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" strokeweight=".26mm"/>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7696" behindDoc="0" locked="0" layoutInCell="1" allowOverlap="1">
                <wp:simplePos x="0" y="0"/>
                <wp:positionH relativeFrom="column">
                  <wp:posOffset>-297815</wp:posOffset>
                </wp:positionH>
                <wp:positionV relativeFrom="paragraph">
                  <wp:posOffset>2572385</wp:posOffset>
                </wp:positionV>
                <wp:extent cx="1816100" cy="1039495"/>
                <wp:effectExtent l="6985" t="10160" r="5715"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03949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p>
                          <w:p w:rsidR="00B06E04" w:rsidRDefault="00B06E04" w:rsidP="00B06E04">
                            <w:pPr>
                              <w:jc w:val="center"/>
                            </w:pPr>
                            <w:r>
                              <w:t>Подготовка проекта договора аренды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9" type="#_x0000_t202" style="position:absolute;left:0;text-align:left;margin-left:-23.45pt;margin-top:202.55pt;width:143pt;height:81.8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" strokeweight=".5pt">
                <v:textbox inset="7.45pt,3.85pt,7.45pt,3.85pt">
                  <w:txbxContent>
                    <w:p w:rsidR="00B06E04" w:rsidRDefault="00B06E04" w:rsidP="00B06E04">
                      <w:pPr>
                        <w:jc w:val="center"/>
                      </w:pPr>
                    </w:p>
                    <w:p w:rsidR="00B06E04" w:rsidRDefault="00B06E04" w:rsidP="00B06E04">
                      <w:pPr>
                        <w:jc w:val="center"/>
                      </w:pPr>
                      <w:r>
                        <w:t>Подготовка проекта договора аренды земельного участка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8720" behindDoc="0" locked="0" layoutInCell="1" allowOverlap="1">
                <wp:simplePos x="0" y="0"/>
                <wp:positionH relativeFrom="column">
                  <wp:posOffset>1768475</wp:posOffset>
                </wp:positionH>
                <wp:positionV relativeFrom="paragraph">
                  <wp:posOffset>2572385</wp:posOffset>
                </wp:positionV>
                <wp:extent cx="2129790" cy="1039495"/>
                <wp:effectExtent l="6350" t="10160" r="6985"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039495"/>
                        </a:xfrm>
                        <a:prstGeom prst="rect">
                          <a:avLst/>
                        </a:prstGeom>
                        <a:solidFill>
                          <a:srgbClr val="FFFFFF"/>
                        </a:solidFill>
                        <a:ln w="6350">
                          <a:solidFill>
                            <a:srgbClr val="000000"/>
                          </a:solidFill>
                          <a:miter lim="800000"/>
                          <a:headEnd/>
                          <a:tailEnd/>
                        </a:ln>
                      </wps:spPr>
                      <wps:txbx>
                        <w:txbxContent>
                          <w:p w:rsidR="00B06E04" w:rsidRDefault="00B06E04" w:rsidP="00B06E04">
                            <w:pPr>
                              <w:jc w:val="center"/>
                            </w:pPr>
                          </w:p>
                          <w:p w:rsidR="00B06E04" w:rsidRDefault="00B06E04" w:rsidP="00B06E04">
                            <w:pPr>
                              <w:jc w:val="center"/>
                            </w:pPr>
                            <w:r>
                              <w:t>Подготовка постановления об отказе в предоставлении земельного участка</w:t>
                            </w:r>
                          </w:p>
                          <w:p w:rsidR="00B06E04" w:rsidRDefault="00B06E04" w:rsidP="00B06E0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left:0;text-align:left;margin-left:139.25pt;margin-top:202.55pt;width:167.7pt;height:81.8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" strokeweight=".5pt">
                <v:textbox inset="7.45pt,3.85pt,7.45pt,3.85pt">
                  <w:txbxContent>
                    <w:p w:rsidR="00B06E04" w:rsidRDefault="00B06E04" w:rsidP="00B06E04">
                      <w:pPr>
                        <w:jc w:val="center"/>
                      </w:pPr>
                    </w:p>
                    <w:p w:rsidR="00B06E04" w:rsidRDefault="00B06E04" w:rsidP="00B06E04">
                      <w:pPr>
                        <w:jc w:val="center"/>
                      </w:pPr>
                      <w:r>
                        <w:t>Подготовка постановления об отказе в предоставлении земельного участка</w:t>
                      </w:r>
                    </w:p>
                    <w:p w:rsidR="00B06E04" w:rsidRDefault="00B06E04" w:rsidP="00B06E04"/>
                  </w:txbxContent>
                </v:textbox>
              </v:shape>
            </w:pict>
          </mc:Fallback>
        </mc:AlternateContent>
      </w:r>
    </w:p>
    <w:p w:rsidR="00B06E04" w:rsidRPr="00E064B0" w:rsidRDefault="00B06E04" w:rsidP="00E064B0">
      <w:pPr>
        <w:spacing w:after="0" w:line="240" w:lineRule="auto"/>
        <w:jc w:val="right"/>
        <w:rPr>
          <w:rFonts w:ascii="Times New Roman" w:eastAsia="Times New Roman" w:hAnsi="Times New Roman" w:cs="Times New Roman"/>
          <w:sz w:val="24"/>
          <w:szCs w:val="24"/>
          <w:lang w:eastAsia="ru-RU"/>
        </w:rPr>
      </w:pPr>
    </w:p>
    <w:sectPr w:rsidR="00B06E04" w:rsidRPr="00E064B0" w:rsidSect="007117F9">
      <w:pgSz w:w="11906" w:h="16838"/>
      <w:pgMar w:top="567" w:right="851"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singleLevel"/>
    <w:tmpl w:val="00000002"/>
    <w:name w:val="WW8Num1"/>
    <w:lvl w:ilvl="0">
      <w:start w:val="1"/>
      <w:numFmt w:val="decimal"/>
      <w:lvlText w:val="%1."/>
      <w:lvlJc w:val="left"/>
      <w:pPr>
        <w:tabs>
          <w:tab w:val="num" w:pos="2019"/>
        </w:tabs>
        <w:ind w:left="2019" w:hanging="915"/>
      </w:pPr>
      <w:rPr>
        <w:rFonts w:cs="Times New Roman"/>
        <w:sz w:val="24"/>
        <w:szCs w:val="24"/>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29"/>
    <w:lvl w:ilvl="0">
      <w:start w:val="1"/>
      <w:numFmt w:val="bullet"/>
      <w:lvlText w:val=""/>
      <w:lvlJc w:val="left"/>
      <w:pPr>
        <w:tabs>
          <w:tab w:val="num" w:pos="0"/>
        </w:tabs>
        <w:ind w:left="720" w:hanging="360"/>
      </w:pPr>
      <w:rPr>
        <w:rFonts w:ascii="Symbol" w:hAnsi="Symbol"/>
        <w:color w:val="auto"/>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3B76B6F"/>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18"/>
    <w:rsid w:val="000A2E5C"/>
    <w:rsid w:val="000B2239"/>
    <w:rsid w:val="000D6246"/>
    <w:rsid w:val="000F0202"/>
    <w:rsid w:val="000F2318"/>
    <w:rsid w:val="000F5522"/>
    <w:rsid w:val="00163264"/>
    <w:rsid w:val="00196684"/>
    <w:rsid w:val="001F0378"/>
    <w:rsid w:val="0022011C"/>
    <w:rsid w:val="002463B2"/>
    <w:rsid w:val="00296E28"/>
    <w:rsid w:val="002D2D00"/>
    <w:rsid w:val="002F7A6F"/>
    <w:rsid w:val="003030D8"/>
    <w:rsid w:val="003155AE"/>
    <w:rsid w:val="0034603E"/>
    <w:rsid w:val="00380A32"/>
    <w:rsid w:val="00443DD5"/>
    <w:rsid w:val="004548D0"/>
    <w:rsid w:val="004618D0"/>
    <w:rsid w:val="00473208"/>
    <w:rsid w:val="0049010D"/>
    <w:rsid w:val="00493AB0"/>
    <w:rsid w:val="004B61ED"/>
    <w:rsid w:val="005150A2"/>
    <w:rsid w:val="005228BF"/>
    <w:rsid w:val="0055470D"/>
    <w:rsid w:val="00582FBA"/>
    <w:rsid w:val="00597A63"/>
    <w:rsid w:val="005A33EC"/>
    <w:rsid w:val="005E282C"/>
    <w:rsid w:val="005F229C"/>
    <w:rsid w:val="006730F1"/>
    <w:rsid w:val="00673C84"/>
    <w:rsid w:val="007117F9"/>
    <w:rsid w:val="007240B0"/>
    <w:rsid w:val="007440CD"/>
    <w:rsid w:val="00747B24"/>
    <w:rsid w:val="007930C3"/>
    <w:rsid w:val="007A0F28"/>
    <w:rsid w:val="007A297A"/>
    <w:rsid w:val="00814925"/>
    <w:rsid w:val="00836D07"/>
    <w:rsid w:val="00871775"/>
    <w:rsid w:val="0088201B"/>
    <w:rsid w:val="00895A59"/>
    <w:rsid w:val="008A6864"/>
    <w:rsid w:val="008B7C59"/>
    <w:rsid w:val="008D3F10"/>
    <w:rsid w:val="00951636"/>
    <w:rsid w:val="00961EBB"/>
    <w:rsid w:val="009E2471"/>
    <w:rsid w:val="00A3798A"/>
    <w:rsid w:val="00A9202E"/>
    <w:rsid w:val="00AF7C9C"/>
    <w:rsid w:val="00B06E04"/>
    <w:rsid w:val="00B25C5B"/>
    <w:rsid w:val="00BC56EC"/>
    <w:rsid w:val="00C43800"/>
    <w:rsid w:val="00C57372"/>
    <w:rsid w:val="00C81E31"/>
    <w:rsid w:val="00C84D83"/>
    <w:rsid w:val="00C85E04"/>
    <w:rsid w:val="00CA6DAC"/>
    <w:rsid w:val="00CC2876"/>
    <w:rsid w:val="00CC5921"/>
    <w:rsid w:val="00D15ACE"/>
    <w:rsid w:val="00D172D8"/>
    <w:rsid w:val="00D26C30"/>
    <w:rsid w:val="00D36DC3"/>
    <w:rsid w:val="00D475AD"/>
    <w:rsid w:val="00D833F2"/>
    <w:rsid w:val="00D8798E"/>
    <w:rsid w:val="00DC1B3C"/>
    <w:rsid w:val="00DE6028"/>
    <w:rsid w:val="00DF162F"/>
    <w:rsid w:val="00DF5884"/>
    <w:rsid w:val="00DF689B"/>
    <w:rsid w:val="00E064B0"/>
    <w:rsid w:val="00E278B2"/>
    <w:rsid w:val="00E8451E"/>
    <w:rsid w:val="00EE2CE3"/>
    <w:rsid w:val="00EE5E0F"/>
    <w:rsid w:val="00EF78E5"/>
    <w:rsid w:val="00F07559"/>
    <w:rsid w:val="00F229D2"/>
    <w:rsid w:val="00FE0FF4"/>
    <w:rsid w:val="00FF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064B0"/>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qFormat/>
    <w:rsid w:val="00E064B0"/>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
    <w:next w:val="a"/>
    <w:link w:val="30"/>
    <w:unhideWhenUsed/>
    <w:qFormat/>
    <w:rsid w:val="00E064B0"/>
    <w:pPr>
      <w:keepNext/>
      <w:keepLines/>
      <w:spacing w:before="200" w:after="0" w:line="240" w:lineRule="auto"/>
      <w:outlineLvl w:val="2"/>
    </w:pPr>
    <w:rPr>
      <w:rFonts w:ascii="Cambria" w:eastAsia="Times New Roman" w:hAnsi="Cambria" w:cs="Times New Roman"/>
      <w:b/>
      <w:bCs/>
      <w:color w:val="4F81BD"/>
      <w:sz w:val="24"/>
      <w:szCs w:val="24"/>
      <w:lang w:val="x-none" w:eastAsia="ru-RU"/>
    </w:rPr>
  </w:style>
  <w:style w:type="paragraph" w:styleId="4">
    <w:name w:val="heading 4"/>
    <w:basedOn w:val="a"/>
    <w:next w:val="a"/>
    <w:link w:val="40"/>
    <w:unhideWhenUsed/>
    <w:qFormat/>
    <w:rsid w:val="00E064B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qFormat/>
    <w:rsid w:val="00E064B0"/>
    <w:pPr>
      <w:spacing w:before="240" w:after="60" w:line="240" w:lineRule="auto"/>
      <w:outlineLvl w:val="5"/>
    </w:pPr>
    <w:rPr>
      <w:rFonts w:ascii="Times New Roman" w:eastAsia="Times New Roman" w:hAnsi="Times New Roman" w:cs="Times New Roman"/>
      <w:b/>
      <w:bCs/>
      <w:lang w:val="x-none" w:eastAsia="x-none"/>
    </w:rPr>
  </w:style>
  <w:style w:type="paragraph" w:styleId="8">
    <w:name w:val="heading 8"/>
    <w:basedOn w:val="a"/>
    <w:next w:val="a"/>
    <w:link w:val="80"/>
    <w:qFormat/>
    <w:rsid w:val="00E064B0"/>
    <w:pPr>
      <w:spacing w:before="240" w:after="60" w:line="240" w:lineRule="auto"/>
      <w:outlineLvl w:val="7"/>
    </w:pPr>
    <w:rPr>
      <w:rFonts w:ascii="Calibri" w:eastAsia="Times New Roman" w:hAnsi="Calibri" w:cs="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064B0"/>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E064B0"/>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rsid w:val="00E064B0"/>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semiHidden/>
    <w:rsid w:val="00E064B0"/>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E064B0"/>
    <w:rPr>
      <w:rFonts w:ascii="Times New Roman" w:eastAsia="Times New Roman" w:hAnsi="Times New Roman" w:cs="Times New Roman"/>
      <w:b/>
      <w:bCs/>
      <w:lang w:val="x-none" w:eastAsia="x-none"/>
    </w:rPr>
  </w:style>
  <w:style w:type="character" w:customStyle="1" w:styleId="80">
    <w:name w:val="Заголовок 8 Знак"/>
    <w:basedOn w:val="a0"/>
    <w:link w:val="8"/>
    <w:rsid w:val="00E064B0"/>
    <w:rPr>
      <w:rFonts w:ascii="Calibri" w:eastAsia="Times New Roman" w:hAnsi="Calibri" w:cs="Times New Roman"/>
      <w:i/>
      <w:iCs/>
      <w:sz w:val="24"/>
      <w:szCs w:val="24"/>
      <w:lang w:val="x-none" w:eastAsia="ru-RU"/>
    </w:rPr>
  </w:style>
  <w:style w:type="numbering" w:customStyle="1" w:styleId="12">
    <w:name w:val="Нет списка1"/>
    <w:next w:val="a2"/>
    <w:semiHidden/>
    <w:unhideWhenUsed/>
    <w:rsid w:val="00E064B0"/>
  </w:style>
  <w:style w:type="paragraph" w:styleId="a3">
    <w:name w:val="Balloon Text"/>
    <w:basedOn w:val="a"/>
    <w:link w:val="a4"/>
    <w:unhideWhenUsed/>
    <w:rsid w:val="00E064B0"/>
    <w:pPr>
      <w:spacing w:after="0" w:line="240" w:lineRule="auto"/>
    </w:pPr>
    <w:rPr>
      <w:rFonts w:ascii="Tahoma" w:eastAsia="Times New Roman" w:hAnsi="Tahoma" w:cs="Times New Roman"/>
      <w:sz w:val="16"/>
      <w:szCs w:val="16"/>
      <w:lang w:val="x-none" w:eastAsia="ru-RU"/>
    </w:rPr>
  </w:style>
  <w:style w:type="character" w:customStyle="1" w:styleId="a4">
    <w:name w:val="Текст выноски Знак"/>
    <w:basedOn w:val="a0"/>
    <w:link w:val="a3"/>
    <w:rsid w:val="00E064B0"/>
    <w:rPr>
      <w:rFonts w:ascii="Tahoma" w:eastAsia="Times New Roman" w:hAnsi="Tahoma" w:cs="Times New Roman"/>
      <w:sz w:val="16"/>
      <w:szCs w:val="16"/>
      <w:lang w:val="x-none" w:eastAsia="ru-RU"/>
    </w:rPr>
  </w:style>
  <w:style w:type="numbering" w:customStyle="1" w:styleId="110">
    <w:name w:val="Нет списка11"/>
    <w:next w:val="a2"/>
    <w:uiPriority w:val="99"/>
    <w:semiHidden/>
    <w:unhideWhenUsed/>
    <w:rsid w:val="00E064B0"/>
  </w:style>
  <w:style w:type="character" w:customStyle="1" w:styleId="13">
    <w:name w:val="Основной шрифт абзаца1"/>
    <w:rsid w:val="00E064B0"/>
  </w:style>
  <w:style w:type="paragraph" w:customStyle="1" w:styleId="a5">
    <w:name w:val="Заголовок"/>
    <w:basedOn w:val="a"/>
    <w:next w:val="a6"/>
    <w:rsid w:val="00E064B0"/>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E064B0"/>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7">
    <w:name w:val="Основной текст Знак"/>
    <w:basedOn w:val="a0"/>
    <w:link w:val="a6"/>
    <w:rsid w:val="00E064B0"/>
    <w:rPr>
      <w:rFonts w:ascii="Times New Roman" w:eastAsia="Times New Roman" w:hAnsi="Times New Roman" w:cs="Times New Roman"/>
      <w:sz w:val="28"/>
      <w:szCs w:val="28"/>
      <w:lang w:val="x-none" w:eastAsia="ar-SA"/>
    </w:rPr>
  </w:style>
  <w:style w:type="paragraph" w:styleId="a8">
    <w:name w:val="List"/>
    <w:basedOn w:val="a6"/>
    <w:rsid w:val="00E064B0"/>
    <w:rPr>
      <w:rFonts w:ascii="Arial" w:hAnsi="Arial" w:cs="Tahoma"/>
    </w:rPr>
  </w:style>
  <w:style w:type="paragraph" w:customStyle="1" w:styleId="14">
    <w:name w:val="Название1"/>
    <w:basedOn w:val="a"/>
    <w:rsid w:val="00E064B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E064B0"/>
    <w:pPr>
      <w:suppressLineNumbers/>
      <w:suppressAutoHyphens/>
      <w:spacing w:after="0" w:line="240" w:lineRule="auto"/>
    </w:pPr>
    <w:rPr>
      <w:rFonts w:ascii="Arial" w:eastAsia="Times New Roman" w:hAnsi="Arial" w:cs="Tahoma"/>
      <w:sz w:val="28"/>
      <w:szCs w:val="28"/>
      <w:lang w:eastAsia="ar-SA"/>
    </w:rPr>
  </w:style>
  <w:style w:type="paragraph" w:customStyle="1" w:styleId="ConsPlusNonformat">
    <w:name w:val="ConsPlusNonformat"/>
    <w:rsid w:val="00E064B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064B0"/>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rsid w:val="00E064B0"/>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link w:val="ConsPlusNormal0"/>
    <w:rsid w:val="00E064B0"/>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nhideWhenUsed/>
    <w:rsid w:val="00E064B0"/>
    <w:pPr>
      <w:spacing w:before="240" w:after="240"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b">
    <w:name w:val="Верхний колонтитул Знак"/>
    <w:basedOn w:val="a0"/>
    <w:link w:val="aa"/>
    <w:rsid w:val="00E064B0"/>
    <w:rPr>
      <w:rFonts w:ascii="Times New Roman" w:eastAsia="Times New Roman" w:hAnsi="Times New Roman" w:cs="Times New Roman"/>
      <w:sz w:val="28"/>
      <w:szCs w:val="28"/>
      <w:lang w:val="x-none" w:eastAsia="ar-SA"/>
    </w:rPr>
  </w:style>
  <w:style w:type="paragraph" w:styleId="ac">
    <w:name w:val="footer"/>
    <w:basedOn w:val="a"/>
    <w:link w:val="ad"/>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d">
    <w:name w:val="Нижний колонтитул Знак"/>
    <w:basedOn w:val="a0"/>
    <w:link w:val="ac"/>
    <w:rsid w:val="00E064B0"/>
    <w:rPr>
      <w:rFonts w:ascii="Times New Roman" w:eastAsia="Times New Roman" w:hAnsi="Times New Roman" w:cs="Times New Roman"/>
      <w:sz w:val="28"/>
      <w:szCs w:val="28"/>
      <w:lang w:val="x-none" w:eastAsia="ar-SA"/>
    </w:rPr>
  </w:style>
  <w:style w:type="paragraph" w:styleId="ae">
    <w:name w:val="Body Text Indent"/>
    <w:basedOn w:val="a"/>
    <w:link w:val="af"/>
    <w:rsid w:val="00E064B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E064B0"/>
    <w:rPr>
      <w:rFonts w:ascii="Times New Roman" w:eastAsia="Times New Roman" w:hAnsi="Times New Roman" w:cs="Times New Roman"/>
      <w:sz w:val="24"/>
      <w:szCs w:val="24"/>
      <w:lang w:val="x-none" w:eastAsia="ru-RU"/>
    </w:rPr>
  </w:style>
  <w:style w:type="paragraph" w:customStyle="1" w:styleId="af0">
    <w:name w:val="Таблицы (моноширинный)"/>
    <w:basedOn w:val="a"/>
    <w:next w:val="a"/>
    <w:rsid w:val="00E064B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1">
    <w:name w:val="Body Text 3"/>
    <w:basedOn w:val="a"/>
    <w:link w:val="32"/>
    <w:rsid w:val="00E064B0"/>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E064B0"/>
    <w:rPr>
      <w:rFonts w:ascii="Times New Roman" w:eastAsia="Times New Roman" w:hAnsi="Times New Roman" w:cs="Times New Roman"/>
      <w:sz w:val="16"/>
      <w:szCs w:val="16"/>
      <w:lang w:val="x-none" w:eastAsia="ru-RU"/>
    </w:rPr>
  </w:style>
  <w:style w:type="paragraph" w:customStyle="1" w:styleId="af1">
    <w:name w:val="Содержимое таблицы"/>
    <w:basedOn w:val="a"/>
    <w:rsid w:val="00E064B0"/>
    <w:pPr>
      <w:widowControl w:val="0"/>
      <w:suppressLineNumbers/>
      <w:suppressAutoHyphens/>
      <w:spacing w:after="0" w:line="240" w:lineRule="auto"/>
    </w:pPr>
    <w:rPr>
      <w:rFonts w:ascii="Arial" w:eastAsia="Arial Unicode MS" w:hAnsi="Arial" w:cs="Tahoma"/>
      <w:sz w:val="24"/>
      <w:szCs w:val="24"/>
      <w:lang w:eastAsia="ru-RU" w:bidi="ru-RU"/>
    </w:rPr>
  </w:style>
  <w:style w:type="paragraph" w:styleId="af2">
    <w:name w:val="List Paragraph"/>
    <w:basedOn w:val="a"/>
    <w:qFormat/>
    <w:rsid w:val="00E064B0"/>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1">
    <w:name w:val="Сетка таблицы2"/>
    <w:basedOn w:val="a1"/>
    <w:rsid w:val="00E06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rsid w:val="00E064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qFormat/>
    <w:rsid w:val="00E064B0"/>
    <w:pPr>
      <w:spacing w:after="0" w:line="240" w:lineRule="auto"/>
    </w:pPr>
    <w:rPr>
      <w:rFonts w:ascii="Calibri" w:eastAsia="Times New Roman" w:hAnsi="Calibri" w:cs="Times New Roman"/>
      <w:lang w:eastAsia="ru-RU"/>
    </w:rPr>
  </w:style>
  <w:style w:type="numbering" w:customStyle="1" w:styleId="22">
    <w:name w:val="Нет списка2"/>
    <w:next w:val="a2"/>
    <w:uiPriority w:val="99"/>
    <w:semiHidden/>
    <w:unhideWhenUsed/>
    <w:rsid w:val="00E064B0"/>
  </w:style>
  <w:style w:type="paragraph" w:customStyle="1" w:styleId="ConsPlusDocList">
    <w:name w:val="ConsPlusDocList"/>
    <w:uiPriority w:val="99"/>
    <w:rsid w:val="00E06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Title"/>
    <w:basedOn w:val="a"/>
    <w:link w:val="af6"/>
    <w:qFormat/>
    <w:rsid w:val="00E064B0"/>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6">
    <w:name w:val="Название Знак"/>
    <w:basedOn w:val="a0"/>
    <w:link w:val="af5"/>
    <w:rsid w:val="00E064B0"/>
    <w:rPr>
      <w:rFonts w:ascii="Times New Roman" w:eastAsia="Times New Roman" w:hAnsi="Times New Roman" w:cs="Times New Roman"/>
      <w:sz w:val="28"/>
      <w:szCs w:val="20"/>
      <w:lang w:val="x-none" w:eastAsia="x-none"/>
    </w:rPr>
  </w:style>
  <w:style w:type="paragraph" w:styleId="af7">
    <w:name w:val="Plain Text"/>
    <w:basedOn w:val="a"/>
    <w:link w:val="af8"/>
    <w:rsid w:val="00E064B0"/>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rsid w:val="00E064B0"/>
    <w:rPr>
      <w:rFonts w:ascii="Courier New" w:eastAsia="Times New Roman" w:hAnsi="Courier New" w:cs="Times New Roman"/>
      <w:sz w:val="20"/>
      <w:szCs w:val="20"/>
      <w:lang w:val="x-none" w:eastAsia="x-none"/>
    </w:rPr>
  </w:style>
  <w:style w:type="paragraph" w:styleId="af9">
    <w:name w:val="footnote text"/>
    <w:basedOn w:val="a"/>
    <w:link w:val="afa"/>
    <w:uiPriority w:val="99"/>
    <w:semiHidden/>
    <w:rsid w:val="00E064B0"/>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сноски Знак"/>
    <w:basedOn w:val="a0"/>
    <w:link w:val="af9"/>
    <w:uiPriority w:val="99"/>
    <w:semiHidden/>
    <w:rsid w:val="00E064B0"/>
    <w:rPr>
      <w:rFonts w:ascii="Times New Roman" w:eastAsia="Times New Roman" w:hAnsi="Times New Roman" w:cs="Times New Roman"/>
      <w:sz w:val="20"/>
      <w:szCs w:val="20"/>
      <w:lang w:val="x-none" w:eastAsia="x-none"/>
    </w:rPr>
  </w:style>
  <w:style w:type="character" w:styleId="afb">
    <w:name w:val="footnote reference"/>
    <w:uiPriority w:val="99"/>
    <w:semiHidden/>
    <w:rsid w:val="00E064B0"/>
    <w:rPr>
      <w:vertAlign w:val="superscript"/>
    </w:rPr>
  </w:style>
  <w:style w:type="numbering" w:customStyle="1" w:styleId="1">
    <w:name w:val="Стиль1"/>
    <w:uiPriority w:val="99"/>
    <w:rsid w:val="00E064B0"/>
    <w:pPr>
      <w:numPr>
        <w:numId w:val="1"/>
      </w:numPr>
    </w:pPr>
  </w:style>
  <w:style w:type="character" w:styleId="afc">
    <w:name w:val="Hyperlink"/>
    <w:unhideWhenUsed/>
    <w:rsid w:val="00E064B0"/>
    <w:rPr>
      <w:color w:val="0000FF"/>
      <w:u w:val="single"/>
    </w:rPr>
  </w:style>
  <w:style w:type="character" w:styleId="afd">
    <w:name w:val="FollowedHyperlink"/>
    <w:unhideWhenUsed/>
    <w:rsid w:val="00E064B0"/>
    <w:rPr>
      <w:color w:val="800080"/>
      <w:u w:val="single"/>
    </w:rPr>
  </w:style>
  <w:style w:type="paragraph" w:customStyle="1" w:styleId="Postan">
    <w:name w:val="Postan"/>
    <w:basedOn w:val="a"/>
    <w:rsid w:val="00E064B0"/>
    <w:pPr>
      <w:spacing w:after="0" w:line="240" w:lineRule="auto"/>
      <w:jc w:val="center"/>
    </w:pPr>
    <w:rPr>
      <w:rFonts w:ascii="Times New Roman" w:eastAsia="Times New Roman" w:hAnsi="Times New Roman" w:cs="Times New Roman"/>
      <w:sz w:val="28"/>
      <w:szCs w:val="20"/>
      <w:lang w:eastAsia="ru-RU"/>
    </w:rPr>
  </w:style>
  <w:style w:type="character" w:customStyle="1" w:styleId="CharStyle3">
    <w:name w:val="Char Style 3"/>
    <w:link w:val="Style2"/>
    <w:uiPriority w:val="99"/>
    <w:locked/>
    <w:rsid w:val="00E064B0"/>
    <w:rPr>
      <w:sz w:val="8"/>
      <w:shd w:val="clear" w:color="auto" w:fill="FFFFFF"/>
    </w:rPr>
  </w:style>
  <w:style w:type="paragraph" w:customStyle="1" w:styleId="Style2">
    <w:name w:val="Style 2"/>
    <w:basedOn w:val="a"/>
    <w:link w:val="CharStyle3"/>
    <w:uiPriority w:val="99"/>
    <w:rsid w:val="00E064B0"/>
    <w:pPr>
      <w:widowControl w:val="0"/>
      <w:shd w:val="clear" w:color="auto" w:fill="FFFFFF"/>
      <w:spacing w:after="60" w:line="110" w:lineRule="exact"/>
    </w:pPr>
    <w:rPr>
      <w:sz w:val="8"/>
    </w:rPr>
  </w:style>
  <w:style w:type="character" w:customStyle="1" w:styleId="CharStyle5">
    <w:name w:val="Char Style 5"/>
    <w:link w:val="Style4"/>
    <w:uiPriority w:val="99"/>
    <w:locked/>
    <w:rsid w:val="00E064B0"/>
    <w:rPr>
      <w:sz w:val="10"/>
      <w:shd w:val="clear" w:color="auto" w:fill="FFFFFF"/>
    </w:rPr>
  </w:style>
  <w:style w:type="paragraph" w:customStyle="1" w:styleId="Style4">
    <w:name w:val="Style 4"/>
    <w:basedOn w:val="a"/>
    <w:link w:val="CharStyle5"/>
    <w:uiPriority w:val="99"/>
    <w:rsid w:val="00E064B0"/>
    <w:pPr>
      <w:widowControl w:val="0"/>
      <w:shd w:val="clear" w:color="auto" w:fill="FFFFFF"/>
      <w:spacing w:after="0" w:line="240" w:lineRule="atLeast"/>
    </w:pPr>
    <w:rPr>
      <w:sz w:val="10"/>
    </w:rPr>
  </w:style>
  <w:style w:type="character" w:customStyle="1" w:styleId="CharStyle8">
    <w:name w:val="Char Style 8"/>
    <w:link w:val="Style7"/>
    <w:uiPriority w:val="99"/>
    <w:locked/>
    <w:rsid w:val="00E064B0"/>
    <w:rPr>
      <w:b/>
      <w:sz w:val="10"/>
      <w:shd w:val="clear" w:color="auto" w:fill="FFFFFF"/>
    </w:rPr>
  </w:style>
  <w:style w:type="paragraph" w:customStyle="1" w:styleId="Style7">
    <w:name w:val="Style 7"/>
    <w:basedOn w:val="a"/>
    <w:link w:val="CharStyle8"/>
    <w:uiPriority w:val="99"/>
    <w:rsid w:val="00E064B0"/>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E064B0"/>
    <w:rPr>
      <w:b/>
      <w:sz w:val="13"/>
      <w:shd w:val="clear" w:color="auto" w:fill="FFFFFF"/>
    </w:rPr>
  </w:style>
  <w:style w:type="paragraph" w:customStyle="1" w:styleId="Style11">
    <w:name w:val="Style 11"/>
    <w:basedOn w:val="a"/>
    <w:link w:val="CharStyle12"/>
    <w:uiPriority w:val="99"/>
    <w:rsid w:val="00E064B0"/>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E064B0"/>
    <w:rPr>
      <w:sz w:val="9"/>
      <w:shd w:val="clear" w:color="auto" w:fill="FFFFFF"/>
    </w:rPr>
  </w:style>
  <w:style w:type="paragraph" w:customStyle="1" w:styleId="Style14">
    <w:name w:val="Style 14"/>
    <w:basedOn w:val="a"/>
    <w:link w:val="CharStyle15"/>
    <w:uiPriority w:val="99"/>
    <w:rsid w:val="00E064B0"/>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E064B0"/>
    <w:rPr>
      <w:b/>
      <w:sz w:val="11"/>
      <w:shd w:val="clear" w:color="auto" w:fill="FFFFFF"/>
    </w:rPr>
  </w:style>
  <w:style w:type="paragraph" w:customStyle="1" w:styleId="Style18">
    <w:name w:val="Style 18"/>
    <w:basedOn w:val="a"/>
    <w:link w:val="CharStyle19"/>
    <w:uiPriority w:val="99"/>
    <w:rsid w:val="00E064B0"/>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E064B0"/>
    <w:rPr>
      <w:b/>
      <w:sz w:val="10"/>
      <w:shd w:val="clear" w:color="auto" w:fill="FFFFFF"/>
    </w:rPr>
  </w:style>
  <w:style w:type="paragraph" w:customStyle="1" w:styleId="Style21">
    <w:name w:val="Style 21"/>
    <w:basedOn w:val="a"/>
    <w:link w:val="CharStyle22"/>
    <w:uiPriority w:val="99"/>
    <w:rsid w:val="00E064B0"/>
    <w:pPr>
      <w:widowControl w:val="0"/>
      <w:shd w:val="clear" w:color="auto" w:fill="FFFFFF"/>
      <w:spacing w:after="0" w:line="240" w:lineRule="atLeast"/>
    </w:pPr>
    <w:rPr>
      <w:b/>
      <w:sz w:val="10"/>
    </w:rPr>
  </w:style>
  <w:style w:type="character" w:customStyle="1" w:styleId="CharStyle6">
    <w:name w:val="Char Style 6"/>
    <w:uiPriority w:val="99"/>
    <w:rsid w:val="00E064B0"/>
    <w:rPr>
      <w:strike w:val="0"/>
      <w:dstrike w:val="0"/>
      <w:sz w:val="8"/>
      <w:u w:val="none"/>
      <w:effect w:val="none"/>
    </w:rPr>
  </w:style>
  <w:style w:type="character" w:customStyle="1" w:styleId="CharStyle9Exact">
    <w:name w:val="Char Style 9 Exact"/>
    <w:uiPriority w:val="99"/>
    <w:rsid w:val="00E064B0"/>
    <w:rPr>
      <w:b/>
      <w:bCs w:val="0"/>
      <w:strike w:val="0"/>
      <w:dstrike w:val="0"/>
      <w:spacing w:val="-2"/>
      <w:sz w:val="9"/>
      <w:u w:val="none"/>
      <w:effect w:val="none"/>
    </w:rPr>
  </w:style>
  <w:style w:type="character" w:customStyle="1" w:styleId="CharStyle10Exact">
    <w:name w:val="Char Style 10 Exact"/>
    <w:uiPriority w:val="99"/>
    <w:rsid w:val="00E064B0"/>
    <w:rPr>
      <w:b/>
      <w:bCs w:val="0"/>
      <w:spacing w:val="-2"/>
      <w:sz w:val="9"/>
      <w:u w:val="single"/>
    </w:rPr>
  </w:style>
  <w:style w:type="character" w:customStyle="1" w:styleId="CharStyle13">
    <w:name w:val="Char Style 13"/>
    <w:uiPriority w:val="99"/>
    <w:rsid w:val="00E064B0"/>
    <w:rPr>
      <w:strike w:val="0"/>
      <w:dstrike w:val="0"/>
      <w:sz w:val="13"/>
      <w:u w:val="none"/>
      <w:effect w:val="none"/>
    </w:rPr>
  </w:style>
  <w:style w:type="character" w:customStyle="1" w:styleId="CharStyle16Exact">
    <w:name w:val="Char Style 16 Exact"/>
    <w:uiPriority w:val="99"/>
    <w:rsid w:val="00E064B0"/>
    <w:rPr>
      <w:strike w:val="0"/>
      <w:dstrike w:val="0"/>
      <w:spacing w:val="2"/>
      <w:sz w:val="8"/>
      <w:u w:val="none"/>
      <w:effect w:val="none"/>
    </w:rPr>
  </w:style>
  <w:style w:type="character" w:customStyle="1" w:styleId="CharStyle17Exact">
    <w:name w:val="Char Style 17 Exact"/>
    <w:uiPriority w:val="99"/>
    <w:rsid w:val="00E064B0"/>
    <w:rPr>
      <w:strike w:val="0"/>
      <w:dstrike w:val="0"/>
      <w:sz w:val="8"/>
      <w:u w:val="none"/>
      <w:effect w:val="none"/>
    </w:rPr>
  </w:style>
  <w:style w:type="character" w:customStyle="1" w:styleId="CharStyle20">
    <w:name w:val="Char Style 20"/>
    <w:uiPriority w:val="99"/>
    <w:rsid w:val="00E064B0"/>
    <w:rPr>
      <w:b/>
      <w:bCs w:val="0"/>
      <w:strike w:val="0"/>
      <w:dstrike w:val="0"/>
      <w:sz w:val="10"/>
      <w:u w:val="none"/>
      <w:effect w:val="none"/>
    </w:rPr>
  </w:style>
  <w:style w:type="character" w:customStyle="1" w:styleId="CharStyle23">
    <w:name w:val="Char Style 23"/>
    <w:uiPriority w:val="99"/>
    <w:rsid w:val="00E064B0"/>
    <w:rPr>
      <w:strike w:val="0"/>
      <w:dstrike w:val="0"/>
      <w:sz w:val="10"/>
      <w:u w:val="none"/>
      <w:effect w:val="none"/>
    </w:rPr>
  </w:style>
  <w:style w:type="character" w:customStyle="1" w:styleId="CharStyle24">
    <w:name w:val="Char Style 24"/>
    <w:uiPriority w:val="99"/>
    <w:rsid w:val="00E064B0"/>
    <w:rPr>
      <w:strike w:val="0"/>
      <w:dstrike w:val="0"/>
      <w:sz w:val="10"/>
      <w:u w:val="none"/>
      <w:effect w:val="none"/>
    </w:rPr>
  </w:style>
  <w:style w:type="table" w:customStyle="1" w:styleId="16">
    <w:name w:val="Сетка таблицы1"/>
    <w:basedOn w:val="a1"/>
    <w:next w:val="af3"/>
    <w:uiPriority w:val="59"/>
    <w:rsid w:val="00E06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E064B0"/>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E064B0"/>
    <w:rPr>
      <w:rFonts w:ascii="Courier New" w:eastAsia="Times New Roman" w:hAnsi="Courier New" w:cs="Times New Roman"/>
      <w:sz w:val="20"/>
      <w:szCs w:val="20"/>
      <w:lang w:eastAsia="ru-RU"/>
    </w:rPr>
  </w:style>
  <w:style w:type="paragraph" w:customStyle="1" w:styleId="ConsNormal">
    <w:name w:val="ConsNormal"/>
    <w:link w:val="ConsNormal0"/>
    <w:rsid w:val="00E064B0"/>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character" w:customStyle="1" w:styleId="ConsNormal0">
    <w:name w:val="ConsNormal Знак"/>
    <w:link w:val="ConsNormal"/>
    <w:rsid w:val="00E064B0"/>
    <w:rPr>
      <w:rFonts w:ascii="Arial" w:eastAsia="Times New Roman" w:hAnsi="Arial" w:cs="Times New Roman"/>
      <w:sz w:val="16"/>
      <w:szCs w:val="16"/>
      <w:lang w:eastAsia="ru-RU"/>
    </w:rPr>
  </w:style>
  <w:style w:type="character" w:customStyle="1" w:styleId="rvts7">
    <w:name w:val="rvts7"/>
    <w:basedOn w:val="a0"/>
    <w:rsid w:val="00E064B0"/>
  </w:style>
  <w:style w:type="character" w:customStyle="1" w:styleId="rvts6">
    <w:name w:val="rvts6"/>
    <w:basedOn w:val="a0"/>
    <w:rsid w:val="00E064B0"/>
  </w:style>
  <w:style w:type="paragraph" w:customStyle="1" w:styleId="17">
    <w:name w:val="марк список 1"/>
    <w:basedOn w:val="a"/>
    <w:rsid w:val="00E064B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8">
    <w:name w:val="нум список 1"/>
    <w:basedOn w:val="17"/>
    <w:rsid w:val="00E064B0"/>
  </w:style>
  <w:style w:type="paragraph" w:customStyle="1" w:styleId="rvps2">
    <w:name w:val="rvps2"/>
    <w:basedOn w:val="a"/>
    <w:rsid w:val="00E064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33">
    <w:name w:val="Нет списка3"/>
    <w:next w:val="a2"/>
    <w:uiPriority w:val="99"/>
    <w:semiHidden/>
    <w:unhideWhenUsed/>
    <w:rsid w:val="00E064B0"/>
  </w:style>
  <w:style w:type="character" w:customStyle="1" w:styleId="afe">
    <w:name w:val="Основной текст_"/>
    <w:link w:val="19"/>
    <w:locked/>
    <w:rsid w:val="00E064B0"/>
    <w:rPr>
      <w:rFonts w:ascii="Times New Roman" w:eastAsia="Times New Roman" w:hAnsi="Times New Roman"/>
      <w:sz w:val="28"/>
      <w:szCs w:val="28"/>
      <w:shd w:val="clear" w:color="auto" w:fill="FFFFFF"/>
    </w:rPr>
  </w:style>
  <w:style w:type="paragraph" w:customStyle="1" w:styleId="19">
    <w:name w:val="Основной текст1"/>
    <w:basedOn w:val="a"/>
    <w:link w:val="afe"/>
    <w:rsid w:val="00E064B0"/>
    <w:pPr>
      <w:widowControl w:val="0"/>
      <w:shd w:val="clear" w:color="auto" w:fill="FFFFFF"/>
      <w:spacing w:after="0" w:line="322" w:lineRule="exact"/>
      <w:jc w:val="center"/>
    </w:pPr>
    <w:rPr>
      <w:rFonts w:ascii="Times New Roman" w:eastAsia="Times New Roman" w:hAnsi="Times New Roman"/>
      <w:sz w:val="28"/>
      <w:szCs w:val="28"/>
    </w:rPr>
  </w:style>
  <w:style w:type="character" w:customStyle="1" w:styleId="FontStyle47">
    <w:name w:val="Font Style47"/>
    <w:uiPriority w:val="99"/>
    <w:rsid w:val="00E064B0"/>
    <w:rPr>
      <w:rFonts w:ascii="Times New Roman" w:hAnsi="Times New Roman" w:cs="Times New Roman" w:hint="default"/>
      <w:sz w:val="22"/>
      <w:szCs w:val="22"/>
    </w:rPr>
  </w:style>
  <w:style w:type="character" w:styleId="aff">
    <w:name w:val="Strong"/>
    <w:qFormat/>
    <w:rsid w:val="00E064B0"/>
    <w:rPr>
      <w:b/>
      <w:bCs/>
    </w:rPr>
  </w:style>
  <w:style w:type="character" w:customStyle="1" w:styleId="FontStyle53">
    <w:name w:val="Font Style53"/>
    <w:rsid w:val="00E064B0"/>
    <w:rPr>
      <w:rFonts w:ascii="Times New Roman" w:hAnsi="Times New Roman" w:cs="Times New Roman" w:hint="default"/>
      <w:sz w:val="26"/>
      <w:szCs w:val="26"/>
    </w:rPr>
  </w:style>
  <w:style w:type="paragraph" w:customStyle="1" w:styleId="Style40">
    <w:name w:val="Style4"/>
    <w:basedOn w:val="a"/>
    <w:rsid w:val="00E064B0"/>
    <w:pPr>
      <w:widowControl w:val="0"/>
      <w:suppressAutoHyphens/>
      <w:autoSpaceDE w:val="0"/>
      <w:spacing w:after="0" w:line="240" w:lineRule="auto"/>
    </w:pPr>
    <w:rPr>
      <w:rFonts w:ascii="Consolas" w:eastAsia="Times New Roman" w:hAnsi="Consolas" w:cs="Times New Roman"/>
      <w:sz w:val="24"/>
      <w:szCs w:val="24"/>
      <w:lang w:eastAsia="zh-CN"/>
    </w:rPr>
  </w:style>
  <w:style w:type="paragraph" w:styleId="HTML">
    <w:name w:val="HTML Preformatted"/>
    <w:basedOn w:val="a"/>
    <w:link w:val="HTML0"/>
    <w:rsid w:val="00E0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064B0"/>
    <w:rPr>
      <w:rFonts w:ascii="Courier New" w:eastAsia="Times New Roman" w:hAnsi="Courier New" w:cs="Times New Roman"/>
      <w:sz w:val="20"/>
      <w:szCs w:val="20"/>
      <w:lang w:eastAsia="ru-RU"/>
    </w:rPr>
  </w:style>
  <w:style w:type="character" w:customStyle="1" w:styleId="Exact">
    <w:name w:val="Основной текст Exact"/>
    <w:rsid w:val="00E064B0"/>
    <w:rPr>
      <w:rFonts w:ascii="Times New Roman" w:eastAsia="Times New Roman" w:hAnsi="Times New Roman" w:cs="Times New Roman" w:hint="default"/>
      <w:b w:val="0"/>
      <w:bCs w:val="0"/>
      <w:i w:val="0"/>
      <w:iCs w:val="0"/>
      <w:smallCaps w:val="0"/>
      <w:strike w:val="0"/>
      <w:dstrike w:val="0"/>
      <w:spacing w:val="-4"/>
      <w:sz w:val="26"/>
      <w:szCs w:val="26"/>
      <w:u w:val="none"/>
      <w:effect w:val="none"/>
    </w:rPr>
  </w:style>
  <w:style w:type="character" w:customStyle="1" w:styleId="34">
    <w:name w:val="Основной текст (3)_"/>
    <w:link w:val="35"/>
    <w:locked/>
    <w:rsid w:val="00E064B0"/>
    <w:rPr>
      <w:rFonts w:ascii="Century Schoolbook" w:eastAsia="Century Schoolbook" w:hAnsi="Century Schoolbook" w:cs="Century Schoolbook"/>
      <w:shd w:val="clear" w:color="auto" w:fill="FFFFFF"/>
    </w:rPr>
  </w:style>
  <w:style w:type="paragraph" w:customStyle="1" w:styleId="35">
    <w:name w:val="Основной текст (3)"/>
    <w:basedOn w:val="a"/>
    <w:link w:val="34"/>
    <w:rsid w:val="00E064B0"/>
    <w:pPr>
      <w:widowControl w:val="0"/>
      <w:shd w:val="clear" w:color="auto" w:fill="FFFFFF"/>
      <w:spacing w:after="0" w:line="293" w:lineRule="exact"/>
    </w:pPr>
    <w:rPr>
      <w:rFonts w:ascii="Century Schoolbook" w:eastAsia="Century Schoolbook" w:hAnsi="Century Schoolbook" w:cs="Century Schoolbook"/>
    </w:rPr>
  </w:style>
  <w:style w:type="character" w:customStyle="1" w:styleId="41">
    <w:name w:val="Основной текст (4)_"/>
    <w:link w:val="42"/>
    <w:locked/>
    <w:rsid w:val="00E064B0"/>
    <w:rPr>
      <w:rFonts w:cs="Calibri"/>
      <w:b/>
      <w:bCs/>
      <w:shd w:val="clear" w:color="auto" w:fill="FFFFFF"/>
    </w:rPr>
  </w:style>
  <w:style w:type="paragraph" w:customStyle="1" w:styleId="42">
    <w:name w:val="Основной текст (4)"/>
    <w:basedOn w:val="a"/>
    <w:link w:val="41"/>
    <w:rsid w:val="00E064B0"/>
    <w:pPr>
      <w:widowControl w:val="0"/>
      <w:shd w:val="clear" w:color="auto" w:fill="FFFFFF"/>
      <w:spacing w:after="120" w:line="341" w:lineRule="exact"/>
      <w:jc w:val="center"/>
    </w:pPr>
    <w:rPr>
      <w:rFonts w:cs="Calibri"/>
      <w:b/>
      <w:bCs/>
    </w:rPr>
  </w:style>
  <w:style w:type="character" w:customStyle="1" w:styleId="apple-converted-space">
    <w:name w:val="apple-converted-space"/>
    <w:rsid w:val="00E064B0"/>
  </w:style>
  <w:style w:type="character" w:customStyle="1" w:styleId="TimesNewRoman">
    <w:name w:val="Основной текст + Times New Roman"/>
    <w:aliases w:val="13 pt,Полужирный,Интервал -1 pt"/>
    <w:rsid w:val="00E064B0"/>
    <w:rPr>
      <w:rFonts w:ascii="Times New Roman" w:eastAsia="Times New Roman" w:hAnsi="Times New Roman" w:cs="Times New Roman"/>
      <w:b/>
      <w:bCs/>
      <w:color w:val="000000"/>
      <w:spacing w:val="-10"/>
      <w:w w:val="100"/>
      <w:position w:val="0"/>
      <w:sz w:val="23"/>
      <w:szCs w:val="23"/>
      <w:shd w:val="clear" w:color="auto" w:fill="FFFFFF"/>
      <w:lang w:val="ru-RU" w:eastAsia="ru-RU" w:bidi="ru-RU"/>
    </w:rPr>
  </w:style>
  <w:style w:type="paragraph" w:customStyle="1" w:styleId="formattext">
    <w:name w:val="formattext"/>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rsid w:val="00E064B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rsid w:val="00E064B0"/>
    <w:rPr>
      <w:rFonts w:ascii="Times New Roman" w:eastAsia="Times New Roman" w:hAnsi="Times New Roman" w:cs="Times New Roman"/>
      <w:sz w:val="24"/>
      <w:szCs w:val="24"/>
      <w:lang w:val="x-none" w:eastAsia="x-none"/>
    </w:rPr>
  </w:style>
  <w:style w:type="paragraph" w:customStyle="1" w:styleId="aff0">
    <w:name w:val="Знак Знак Знак Знак"/>
    <w:basedOn w:val="a"/>
    <w:rsid w:val="00E064B0"/>
    <w:pPr>
      <w:spacing w:after="160" w:line="240" w:lineRule="exact"/>
    </w:pPr>
    <w:rPr>
      <w:rFonts w:ascii="Verdana" w:eastAsia="Times New Roman" w:hAnsi="Verdana" w:cs="Times New Roman"/>
      <w:sz w:val="20"/>
      <w:szCs w:val="20"/>
      <w:lang w:val="en-US"/>
    </w:rPr>
  </w:style>
  <w:style w:type="paragraph" w:customStyle="1" w:styleId="1a">
    <w:name w:val="Знак Знак Знак Знак1"/>
    <w:basedOn w:val="a"/>
    <w:rsid w:val="00E064B0"/>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064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1">
    <w:name w:val="Знак Знак Знак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Основной текст с отступом 21"/>
    <w:basedOn w:val="a"/>
    <w:rsid w:val="00E064B0"/>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E064B0"/>
    <w:rPr>
      <w:rFonts w:ascii="Arial" w:eastAsia="Arial" w:hAnsi="Arial" w:cs="Arial"/>
      <w:sz w:val="20"/>
      <w:szCs w:val="20"/>
      <w:lang w:eastAsia="ar-SA"/>
    </w:rPr>
  </w:style>
  <w:style w:type="paragraph" w:customStyle="1" w:styleId="36">
    <w:name w:val="Знак3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Прижатый влево"/>
    <w:basedOn w:val="a"/>
    <w:next w:val="a"/>
    <w:rsid w:val="00E064B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00">
    <w:name w:val="Обычный (веб)20"/>
    <w:basedOn w:val="a"/>
    <w:link w:val="201"/>
    <w:rsid w:val="00E064B0"/>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201">
    <w:name w:val="Обычный (веб)20 Знак"/>
    <w:link w:val="200"/>
    <w:rsid w:val="00E064B0"/>
    <w:rPr>
      <w:rFonts w:ascii="Times New Roman" w:eastAsia="Times New Roman" w:hAnsi="Times New Roman" w:cs="Times New Roman"/>
      <w:color w:val="000000"/>
      <w:sz w:val="24"/>
      <w:szCs w:val="24"/>
      <w:lang w:val="x-none" w:eastAsia="x-none"/>
    </w:rPr>
  </w:style>
  <w:style w:type="character" w:customStyle="1" w:styleId="aff3">
    <w:name w:val="Цветовое выделение"/>
    <w:uiPriority w:val="99"/>
    <w:rsid w:val="00E064B0"/>
    <w:rPr>
      <w:b/>
      <w:bCs/>
      <w:color w:val="26282F"/>
    </w:rPr>
  </w:style>
  <w:style w:type="paragraph" w:customStyle="1" w:styleId="aff4">
    <w:name w:val="Знак"/>
    <w:basedOn w:val="a"/>
    <w:rsid w:val="00E064B0"/>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E064B0"/>
    <w:pPr>
      <w:spacing w:after="120" w:line="480" w:lineRule="auto"/>
      <w:ind w:left="283"/>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rsid w:val="00E064B0"/>
    <w:rPr>
      <w:rFonts w:ascii="Times New Roman" w:eastAsia="Times New Roman" w:hAnsi="Times New Roman" w:cs="Times New Roman"/>
      <w:sz w:val="28"/>
      <w:szCs w:val="28"/>
      <w:lang w:eastAsia="ru-RU"/>
    </w:rPr>
  </w:style>
  <w:style w:type="paragraph" w:styleId="37">
    <w:name w:val="Body Text Indent 3"/>
    <w:basedOn w:val="a"/>
    <w:link w:val="38"/>
    <w:rsid w:val="00E064B0"/>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E064B0"/>
    <w:rPr>
      <w:rFonts w:ascii="Times New Roman" w:eastAsia="Times New Roman" w:hAnsi="Times New Roman" w:cs="Times New Roman"/>
      <w:sz w:val="16"/>
      <w:szCs w:val="16"/>
      <w:lang w:eastAsia="ru-RU"/>
    </w:rPr>
  </w:style>
  <w:style w:type="paragraph" w:customStyle="1" w:styleId="1b">
    <w:name w:val="Знак Знак1 Знак"/>
    <w:basedOn w:val="a"/>
    <w:rsid w:val="00E064B0"/>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43">
    <w:name w:val="Нет списка4"/>
    <w:next w:val="a2"/>
    <w:uiPriority w:val="99"/>
    <w:semiHidden/>
    <w:unhideWhenUsed/>
    <w:rsid w:val="00DC1B3C"/>
  </w:style>
  <w:style w:type="character" w:customStyle="1" w:styleId="WW8Num2z0">
    <w:name w:val="WW8Num2z0"/>
    <w:rsid w:val="00DC1B3C"/>
    <w:rPr>
      <w:rFonts w:ascii="Symbol" w:hAnsi="Symbol"/>
      <w:sz w:val="28"/>
      <w:szCs w:val="28"/>
    </w:rPr>
  </w:style>
  <w:style w:type="character" w:customStyle="1" w:styleId="WW8Num3z0">
    <w:name w:val="WW8Num3z0"/>
    <w:rsid w:val="00DC1B3C"/>
    <w:rPr>
      <w:rFonts w:ascii="Wingdings" w:hAnsi="Wingdings"/>
    </w:rPr>
  </w:style>
  <w:style w:type="character" w:customStyle="1" w:styleId="WW8Num4z0">
    <w:name w:val="WW8Num4z0"/>
    <w:rsid w:val="00DC1B3C"/>
    <w:rPr>
      <w:rFonts w:ascii="Symbol" w:hAnsi="Symbol"/>
    </w:rPr>
  </w:style>
  <w:style w:type="character" w:customStyle="1" w:styleId="WW8Num5z0">
    <w:name w:val="WW8Num5z0"/>
    <w:rsid w:val="00DC1B3C"/>
    <w:rPr>
      <w:rFonts w:ascii="Symbol" w:hAnsi="Symbol" w:cs="OpenSymbol"/>
    </w:rPr>
  </w:style>
  <w:style w:type="character" w:customStyle="1" w:styleId="Absatz-Standardschriftart">
    <w:name w:val="Absatz-Standardschriftart"/>
    <w:rsid w:val="00DC1B3C"/>
  </w:style>
  <w:style w:type="character" w:customStyle="1" w:styleId="WW-Absatz-Standardschriftart">
    <w:name w:val="WW-Absatz-Standardschriftart"/>
    <w:rsid w:val="00DC1B3C"/>
  </w:style>
  <w:style w:type="character" w:customStyle="1" w:styleId="WW-Absatz-Standardschriftart1">
    <w:name w:val="WW-Absatz-Standardschriftart1"/>
    <w:rsid w:val="00DC1B3C"/>
  </w:style>
  <w:style w:type="character" w:customStyle="1" w:styleId="WW-Absatz-Standardschriftart11">
    <w:name w:val="WW-Absatz-Standardschriftart11"/>
    <w:rsid w:val="00DC1B3C"/>
  </w:style>
  <w:style w:type="character" w:customStyle="1" w:styleId="WW-Absatz-Standardschriftart111">
    <w:name w:val="WW-Absatz-Standardschriftart111"/>
    <w:rsid w:val="00DC1B3C"/>
  </w:style>
  <w:style w:type="character" w:customStyle="1" w:styleId="WW8Num1z0">
    <w:name w:val="WW8Num1z0"/>
    <w:rsid w:val="00DC1B3C"/>
    <w:rPr>
      <w:rFonts w:ascii="Times New Roman" w:hAnsi="Times New Roman" w:cs="Times New Roman"/>
    </w:rPr>
  </w:style>
  <w:style w:type="character" w:customStyle="1" w:styleId="WW8Num6z0">
    <w:name w:val="WW8Num6z0"/>
    <w:rsid w:val="00DC1B3C"/>
    <w:rPr>
      <w:rFonts w:ascii="Symbol" w:hAnsi="Symbol" w:cs="OpenSymbol"/>
      <w:b/>
      <w:bCs/>
    </w:rPr>
  </w:style>
  <w:style w:type="character" w:customStyle="1" w:styleId="WW8Num7z0">
    <w:name w:val="WW8Num7z0"/>
    <w:rsid w:val="00DC1B3C"/>
    <w:rPr>
      <w:rFonts w:ascii="Symbol" w:hAnsi="Symbol" w:cs="OpenSymbol"/>
      <w:b/>
      <w:bCs/>
    </w:rPr>
  </w:style>
  <w:style w:type="character" w:customStyle="1" w:styleId="WW8Num8z0">
    <w:name w:val="WW8Num8z0"/>
    <w:rsid w:val="00DC1B3C"/>
    <w:rPr>
      <w:i w:val="0"/>
    </w:rPr>
  </w:style>
  <w:style w:type="character" w:customStyle="1" w:styleId="WW8Num10z0">
    <w:name w:val="WW8Num10z0"/>
    <w:rsid w:val="00DC1B3C"/>
    <w:rPr>
      <w:rFonts w:ascii="Times New Roman" w:hAnsi="Times New Roman" w:cs="Times New Roman"/>
    </w:rPr>
  </w:style>
  <w:style w:type="character" w:customStyle="1" w:styleId="WW8Num11z0">
    <w:name w:val="WW8Num11z0"/>
    <w:rsid w:val="00DC1B3C"/>
    <w:rPr>
      <w:rFonts w:ascii="Times New Roman" w:hAnsi="Times New Roman" w:cs="Times New Roman"/>
    </w:rPr>
  </w:style>
  <w:style w:type="character" w:customStyle="1" w:styleId="WW8Num12z0">
    <w:name w:val="WW8Num12z0"/>
    <w:rsid w:val="00DC1B3C"/>
    <w:rPr>
      <w:rFonts w:ascii="Times New Roman" w:hAnsi="Times New Roman" w:cs="Times New Roman"/>
    </w:rPr>
  </w:style>
  <w:style w:type="character" w:customStyle="1" w:styleId="WW8Num13z0">
    <w:name w:val="WW8Num13z0"/>
    <w:rsid w:val="00DC1B3C"/>
    <w:rPr>
      <w:rFonts w:ascii="Symbol" w:hAnsi="Symbol" w:cs="Times New Roman"/>
    </w:rPr>
  </w:style>
  <w:style w:type="character" w:customStyle="1" w:styleId="WW8Num17z0">
    <w:name w:val="WW8Num17z0"/>
    <w:rsid w:val="00DC1B3C"/>
    <w:rPr>
      <w:rFonts w:ascii="Wingdings" w:hAnsi="Wingdings"/>
    </w:rPr>
  </w:style>
  <w:style w:type="character" w:customStyle="1" w:styleId="WW8Num18z0">
    <w:name w:val="WW8Num18z0"/>
    <w:rsid w:val="00DC1B3C"/>
    <w:rPr>
      <w:rFonts w:ascii="Symbol" w:hAnsi="Symbol" w:cs="OpenSymbol"/>
      <w:b/>
      <w:bCs/>
    </w:rPr>
  </w:style>
  <w:style w:type="character" w:customStyle="1" w:styleId="WW8Num19z0">
    <w:name w:val="WW8Num19z0"/>
    <w:rsid w:val="00DC1B3C"/>
    <w:rPr>
      <w:rFonts w:ascii="Symbol" w:hAnsi="Symbol" w:cs="OpenSymbol"/>
      <w:b/>
      <w:bCs/>
    </w:rPr>
  </w:style>
  <w:style w:type="character" w:customStyle="1" w:styleId="WW8Num20z0">
    <w:name w:val="WW8Num20z0"/>
    <w:rsid w:val="00DC1B3C"/>
    <w:rPr>
      <w:rFonts w:ascii="Symbol" w:hAnsi="Symbol"/>
    </w:rPr>
  </w:style>
  <w:style w:type="character" w:customStyle="1" w:styleId="WW8Num22z0">
    <w:name w:val="WW8Num22z0"/>
    <w:rsid w:val="00DC1B3C"/>
    <w:rPr>
      <w:rFonts w:ascii="Symbol" w:hAnsi="Symbol"/>
    </w:rPr>
  </w:style>
  <w:style w:type="character" w:customStyle="1" w:styleId="WW8Num22z1">
    <w:name w:val="WW8Num22z1"/>
    <w:rsid w:val="00DC1B3C"/>
    <w:rPr>
      <w:rFonts w:ascii="Courier New" w:hAnsi="Courier New" w:cs="Courier New"/>
    </w:rPr>
  </w:style>
  <w:style w:type="character" w:customStyle="1" w:styleId="WW8Num22z2">
    <w:name w:val="WW8Num22z2"/>
    <w:rsid w:val="00DC1B3C"/>
    <w:rPr>
      <w:rFonts w:ascii="Wingdings" w:hAnsi="Wingdings"/>
    </w:rPr>
  </w:style>
  <w:style w:type="character" w:customStyle="1" w:styleId="Internetlink">
    <w:name w:val="Internet link"/>
    <w:rsid w:val="00DC1B3C"/>
    <w:rPr>
      <w:color w:val="000080"/>
      <w:u w:val="single"/>
    </w:rPr>
  </w:style>
  <w:style w:type="character" w:styleId="aff5">
    <w:name w:val="page number"/>
    <w:basedOn w:val="13"/>
    <w:rsid w:val="00DC1B3C"/>
  </w:style>
  <w:style w:type="character" w:customStyle="1" w:styleId="1c">
    <w:name w:val="стиль1"/>
    <w:basedOn w:val="13"/>
    <w:rsid w:val="00DC1B3C"/>
  </w:style>
  <w:style w:type="character" w:styleId="aff6">
    <w:name w:val="Emphasis"/>
    <w:qFormat/>
    <w:rsid w:val="00DC1B3C"/>
    <w:rPr>
      <w:i/>
      <w:iCs/>
    </w:rPr>
  </w:style>
  <w:style w:type="character" w:styleId="HTML1">
    <w:name w:val="HTML Code"/>
    <w:rsid w:val="00DC1B3C"/>
    <w:rPr>
      <w:rFonts w:ascii="Courier New" w:eastAsia="Times New Roman" w:hAnsi="Courier New" w:cs="Courier New"/>
      <w:sz w:val="20"/>
      <w:szCs w:val="20"/>
    </w:rPr>
  </w:style>
  <w:style w:type="character" w:customStyle="1" w:styleId="num4">
    <w:name w:val="num4"/>
    <w:basedOn w:val="13"/>
    <w:rsid w:val="00DC1B3C"/>
  </w:style>
  <w:style w:type="character" w:customStyle="1" w:styleId="aff7">
    <w:name w:val="Маркеры списка"/>
    <w:rsid w:val="00DC1B3C"/>
    <w:rPr>
      <w:rFonts w:ascii="OpenSymbol" w:eastAsia="OpenSymbol" w:hAnsi="OpenSymbol" w:cs="OpenSymbol"/>
    </w:rPr>
  </w:style>
  <w:style w:type="character" w:customStyle="1" w:styleId="WW8Num23z0">
    <w:name w:val="WW8Num23z0"/>
    <w:rsid w:val="00DC1B3C"/>
    <w:rPr>
      <w:rFonts w:ascii="Symbol" w:hAnsi="Symbol"/>
    </w:rPr>
  </w:style>
  <w:style w:type="character" w:customStyle="1" w:styleId="WW8Num23z1">
    <w:name w:val="WW8Num23z1"/>
    <w:rsid w:val="00DC1B3C"/>
    <w:rPr>
      <w:rFonts w:ascii="Courier New" w:hAnsi="Courier New" w:cs="Courier New"/>
    </w:rPr>
  </w:style>
  <w:style w:type="character" w:customStyle="1" w:styleId="WW8Num23z2">
    <w:name w:val="WW8Num23z2"/>
    <w:rsid w:val="00DC1B3C"/>
    <w:rPr>
      <w:rFonts w:ascii="Wingdings" w:hAnsi="Wingdings"/>
    </w:rPr>
  </w:style>
  <w:style w:type="character" w:customStyle="1" w:styleId="WW8Num14z0">
    <w:name w:val="WW8Num14z0"/>
    <w:rsid w:val="00DC1B3C"/>
    <w:rPr>
      <w:rFonts w:ascii="Times New Roman" w:hAnsi="Times New Roman" w:cs="Times New Roman"/>
    </w:rPr>
  </w:style>
  <w:style w:type="character" w:customStyle="1" w:styleId="WW8Num24z0">
    <w:name w:val="WW8Num24z0"/>
    <w:rsid w:val="00DC1B3C"/>
    <w:rPr>
      <w:rFonts w:ascii="Symbol" w:hAnsi="Symbol"/>
    </w:rPr>
  </w:style>
  <w:style w:type="character" w:customStyle="1" w:styleId="WW8Num24z1">
    <w:name w:val="WW8Num24z1"/>
    <w:rsid w:val="00DC1B3C"/>
    <w:rPr>
      <w:rFonts w:ascii="Courier New" w:hAnsi="Courier New" w:cs="Courier New"/>
    </w:rPr>
  </w:style>
  <w:style w:type="character" w:customStyle="1" w:styleId="WW8Num24z2">
    <w:name w:val="WW8Num24z2"/>
    <w:rsid w:val="00DC1B3C"/>
    <w:rPr>
      <w:rFonts w:ascii="Wingdings" w:hAnsi="Wingdings"/>
    </w:rPr>
  </w:style>
  <w:style w:type="character" w:customStyle="1" w:styleId="WW8Num15z0">
    <w:name w:val="WW8Num15z0"/>
    <w:rsid w:val="00DC1B3C"/>
    <w:rPr>
      <w:rFonts w:ascii="Symbol" w:hAnsi="Symbol"/>
    </w:rPr>
  </w:style>
  <w:style w:type="character" w:customStyle="1" w:styleId="WW8Num29z0">
    <w:name w:val="WW8Num29z0"/>
    <w:rsid w:val="00DC1B3C"/>
    <w:rPr>
      <w:rFonts w:ascii="Symbol" w:hAnsi="Symbol"/>
      <w:color w:val="auto"/>
    </w:rPr>
  </w:style>
  <w:style w:type="character" w:customStyle="1" w:styleId="WW8Num29z1">
    <w:name w:val="WW8Num29z1"/>
    <w:rsid w:val="00DC1B3C"/>
    <w:rPr>
      <w:rFonts w:ascii="Courier New" w:hAnsi="Courier New" w:cs="Courier New"/>
    </w:rPr>
  </w:style>
  <w:style w:type="character" w:customStyle="1" w:styleId="WW8Num29z2">
    <w:name w:val="WW8Num29z2"/>
    <w:rsid w:val="00DC1B3C"/>
    <w:rPr>
      <w:rFonts w:ascii="Wingdings" w:hAnsi="Wingdings"/>
    </w:rPr>
  </w:style>
  <w:style w:type="character" w:customStyle="1" w:styleId="WW8Num29z3">
    <w:name w:val="WW8Num29z3"/>
    <w:rsid w:val="00DC1B3C"/>
    <w:rPr>
      <w:rFonts w:ascii="Symbol" w:hAnsi="Symbol"/>
    </w:rPr>
  </w:style>
  <w:style w:type="paragraph" w:customStyle="1" w:styleId="Standard">
    <w:name w:val="Standard"/>
    <w:rsid w:val="00DC1B3C"/>
    <w:pPr>
      <w:widowControl w:val="0"/>
      <w:suppressAutoHyphens/>
      <w:spacing w:after="0" w:line="240" w:lineRule="auto"/>
    </w:pPr>
    <w:rPr>
      <w:rFonts w:ascii="Times New Roman" w:eastAsia="Lucida Sans Unicode" w:hAnsi="Times New Roman" w:cs="Tahoma"/>
      <w:kern w:val="1"/>
      <w:sz w:val="24"/>
      <w:szCs w:val="24"/>
      <w:lang w:eastAsia="ar-SA"/>
    </w:rPr>
  </w:style>
  <w:style w:type="paragraph" w:customStyle="1" w:styleId="Textbody">
    <w:name w:val="Text body"/>
    <w:basedOn w:val="Standard"/>
    <w:rsid w:val="00DC1B3C"/>
    <w:pPr>
      <w:spacing w:after="120"/>
      <w:textAlignment w:val="baseline"/>
    </w:pPr>
  </w:style>
  <w:style w:type="paragraph" w:customStyle="1" w:styleId="1d">
    <w:name w:val="Знак Знак1"/>
    <w:basedOn w:val="a"/>
    <w:rsid w:val="00DC1B3C"/>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aff8">
    <w:name w:val="Subtitle"/>
    <w:basedOn w:val="af5"/>
    <w:next w:val="Textbody"/>
    <w:link w:val="aff9"/>
    <w:qFormat/>
    <w:rsid w:val="00DC1B3C"/>
    <w:pPr>
      <w:keepNext/>
      <w:widowControl w:val="0"/>
      <w:suppressAutoHyphens/>
      <w:spacing w:before="240" w:after="120"/>
      <w:textAlignment w:val="baseline"/>
    </w:pPr>
    <w:rPr>
      <w:rFonts w:ascii="Arial" w:eastAsia="Lucida Sans Unicode" w:hAnsi="Arial" w:cs="Tahoma"/>
      <w:i/>
      <w:iCs/>
      <w:kern w:val="1"/>
      <w:szCs w:val="28"/>
      <w:lang w:val="ru-RU" w:eastAsia="ar-SA"/>
    </w:rPr>
  </w:style>
  <w:style w:type="character" w:customStyle="1" w:styleId="aff9">
    <w:name w:val="Подзаголовок Знак"/>
    <w:basedOn w:val="a0"/>
    <w:link w:val="aff8"/>
    <w:rsid w:val="00DC1B3C"/>
    <w:rPr>
      <w:rFonts w:ascii="Arial" w:eastAsia="Lucida Sans Unicode" w:hAnsi="Arial" w:cs="Tahoma"/>
      <w:i/>
      <w:iCs/>
      <w:kern w:val="1"/>
      <w:sz w:val="28"/>
      <w:szCs w:val="28"/>
      <w:lang w:eastAsia="ar-SA"/>
    </w:rPr>
  </w:style>
  <w:style w:type="paragraph" w:customStyle="1" w:styleId="1e">
    <w:name w:val="Знак1 Знак Знак Знак Знак Знак Знак"/>
    <w:basedOn w:val="a"/>
    <w:rsid w:val="00DC1B3C"/>
    <w:pPr>
      <w:suppressAutoHyphens/>
      <w:spacing w:after="160" w:line="240" w:lineRule="exact"/>
    </w:pPr>
    <w:rPr>
      <w:rFonts w:ascii="Verdana" w:eastAsia="Times New Roman" w:hAnsi="Verdana" w:cs="Verdana"/>
      <w:sz w:val="24"/>
      <w:szCs w:val="24"/>
      <w:lang w:val="en-US" w:eastAsia="ar-SA"/>
    </w:rPr>
  </w:style>
  <w:style w:type="paragraph" w:customStyle="1" w:styleId="affa">
    <w:name w:val="Текст (справка)"/>
    <w:basedOn w:val="a"/>
    <w:next w:val="a"/>
    <w:rsid w:val="00DC1B3C"/>
    <w:pPr>
      <w:suppressAutoHyphens/>
      <w:autoSpaceDE w:val="0"/>
      <w:spacing w:after="0" w:line="240" w:lineRule="auto"/>
      <w:ind w:left="170" w:right="170"/>
    </w:pPr>
    <w:rPr>
      <w:rFonts w:ascii="Arial" w:eastAsia="Times New Roman" w:hAnsi="Arial" w:cs="Times New Roman"/>
      <w:sz w:val="20"/>
      <w:szCs w:val="20"/>
      <w:lang w:eastAsia="ar-SA"/>
    </w:rPr>
  </w:style>
  <w:style w:type="paragraph" w:customStyle="1" w:styleId="1f">
    <w:name w:val="Обычный (веб)1"/>
    <w:rsid w:val="00DC1B3C"/>
    <w:pPr>
      <w:widowControl w:val="0"/>
      <w:suppressAutoHyphens/>
      <w:spacing w:before="280" w:after="280" w:line="240" w:lineRule="auto"/>
    </w:pPr>
    <w:rPr>
      <w:rFonts w:ascii="Arial CYR" w:eastAsia="Lucida Sans Unicode" w:hAnsi="Arial CYR" w:cs="Times New Roman"/>
      <w:sz w:val="20"/>
      <w:szCs w:val="20"/>
      <w:lang w:eastAsia="ar-SA"/>
    </w:rPr>
  </w:style>
  <w:style w:type="paragraph" w:customStyle="1" w:styleId="1f0">
    <w:name w:val="Текст1"/>
    <w:basedOn w:val="a"/>
    <w:rsid w:val="00DC1B3C"/>
    <w:pPr>
      <w:suppressAutoHyphens/>
      <w:spacing w:after="0" w:line="240" w:lineRule="auto"/>
    </w:pPr>
    <w:rPr>
      <w:rFonts w:ascii="Courier New" w:eastAsia="Times New Roman" w:hAnsi="Courier New" w:cs="Times New Roman"/>
      <w:sz w:val="20"/>
      <w:szCs w:val="20"/>
      <w:lang w:eastAsia="ar-SA"/>
    </w:rPr>
  </w:style>
  <w:style w:type="paragraph" w:customStyle="1" w:styleId="1f1">
    <w:name w:val="Название объекта1"/>
    <w:basedOn w:val="Standard"/>
    <w:rsid w:val="00DC1B3C"/>
    <w:pPr>
      <w:suppressLineNumbers/>
      <w:spacing w:before="120" w:after="120"/>
      <w:textAlignment w:val="baseline"/>
    </w:pPr>
    <w:rPr>
      <w:i/>
      <w:iCs/>
    </w:rPr>
  </w:style>
  <w:style w:type="paragraph" w:customStyle="1" w:styleId="Index">
    <w:name w:val="Index"/>
    <w:basedOn w:val="Standard"/>
    <w:rsid w:val="00DC1B3C"/>
    <w:pPr>
      <w:suppressLineNumbers/>
      <w:textAlignment w:val="baseline"/>
    </w:pPr>
  </w:style>
  <w:style w:type="paragraph" w:customStyle="1" w:styleId="410">
    <w:name w:val="Заголовок 41"/>
    <w:basedOn w:val="Standard"/>
    <w:next w:val="Standard"/>
    <w:rsid w:val="00DC1B3C"/>
    <w:pPr>
      <w:keepNext/>
      <w:widowControl/>
      <w:spacing w:before="240" w:after="60"/>
      <w:textAlignment w:val="baseline"/>
    </w:pPr>
    <w:rPr>
      <w:rFonts w:cs="Times New Roman"/>
      <w:b/>
      <w:bCs/>
      <w:sz w:val="28"/>
      <w:szCs w:val="28"/>
    </w:rPr>
  </w:style>
  <w:style w:type="paragraph" w:customStyle="1" w:styleId="Preformat">
    <w:name w:val="Preformat"/>
    <w:rsid w:val="00DC1B3C"/>
    <w:pPr>
      <w:widowControl w:val="0"/>
      <w:suppressAutoHyphens/>
      <w:autoSpaceDE w:val="0"/>
      <w:spacing w:after="0" w:line="240" w:lineRule="auto"/>
      <w:textAlignment w:val="baseline"/>
    </w:pPr>
    <w:rPr>
      <w:rFonts w:ascii="Courier New" w:eastAsia="Arial" w:hAnsi="Courier New" w:cs="Courier New"/>
      <w:kern w:val="1"/>
      <w:sz w:val="20"/>
      <w:szCs w:val="20"/>
      <w:lang w:eastAsia="ar-SA"/>
    </w:rPr>
  </w:style>
  <w:style w:type="paragraph" w:customStyle="1" w:styleId="Headinguser">
    <w:name w:val="Heading (user)"/>
    <w:rsid w:val="00DC1B3C"/>
    <w:pPr>
      <w:widowControl w:val="0"/>
      <w:suppressAutoHyphens/>
      <w:autoSpaceDE w:val="0"/>
      <w:spacing w:after="0" w:line="240" w:lineRule="auto"/>
      <w:textAlignment w:val="baseline"/>
    </w:pPr>
    <w:rPr>
      <w:rFonts w:ascii="Arial" w:eastAsia="Arial" w:hAnsi="Arial" w:cs="Arial"/>
      <w:b/>
      <w:bCs/>
      <w:kern w:val="1"/>
      <w:lang w:eastAsia="ar-SA"/>
    </w:rPr>
  </w:style>
  <w:style w:type="paragraph" w:customStyle="1" w:styleId="TableContents">
    <w:name w:val="Table Contents"/>
    <w:basedOn w:val="Standard"/>
    <w:rsid w:val="00DC1B3C"/>
    <w:pPr>
      <w:suppressLineNumbers/>
      <w:textAlignment w:val="baseline"/>
    </w:pPr>
  </w:style>
  <w:style w:type="paragraph" w:customStyle="1" w:styleId="320">
    <w:name w:val="Основной текст с отступом 32"/>
    <w:basedOn w:val="a"/>
    <w:rsid w:val="00DC1B3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ikip">
    <w:name w:val="wikip"/>
    <w:basedOn w:val="a"/>
    <w:rsid w:val="00DC1B3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
    <w:rsid w:val="00DC1B3C"/>
    <w:pPr>
      <w:suppressAutoHyphens/>
      <w:spacing w:after="120" w:line="480" w:lineRule="auto"/>
    </w:pPr>
    <w:rPr>
      <w:rFonts w:ascii="Times New Roman" w:eastAsia="Times New Roman" w:hAnsi="Times New Roman" w:cs="Times New Roman"/>
      <w:sz w:val="28"/>
      <w:szCs w:val="20"/>
      <w:lang w:eastAsia="ar-SA"/>
    </w:rPr>
  </w:style>
  <w:style w:type="paragraph" w:customStyle="1" w:styleId="100">
    <w:name w:val="Заголовок 10"/>
    <w:basedOn w:val="a"/>
    <w:next w:val="a6"/>
    <w:rsid w:val="00DC1B3C"/>
    <w:pPr>
      <w:keepNext/>
      <w:tabs>
        <w:tab w:val="num" w:pos="6480"/>
      </w:tabs>
      <w:suppressAutoHyphens/>
      <w:spacing w:before="240" w:after="120"/>
      <w:ind w:left="6480" w:hanging="180"/>
      <w:outlineLvl w:val="8"/>
    </w:pPr>
    <w:rPr>
      <w:rFonts w:ascii="Arial" w:eastAsia="SimSun" w:hAnsi="Arial" w:cs="Tahoma"/>
      <w:b/>
      <w:bCs/>
      <w:sz w:val="21"/>
      <w:szCs w:val="21"/>
      <w:lang w:eastAsia="ar-SA"/>
    </w:rPr>
  </w:style>
  <w:style w:type="paragraph" w:customStyle="1" w:styleId="1f2">
    <w:name w:val="Знак1"/>
    <w:basedOn w:val="a"/>
    <w:rsid w:val="00DC1B3C"/>
    <w:pPr>
      <w:suppressAutoHyphens/>
      <w:spacing w:after="160" w:line="240" w:lineRule="exact"/>
    </w:pPr>
    <w:rPr>
      <w:rFonts w:ascii="Arial" w:eastAsia="Times New Roman" w:hAnsi="Arial" w:cs="Arial"/>
      <w:sz w:val="20"/>
      <w:szCs w:val="20"/>
      <w:lang w:val="en-US" w:eastAsia="ar-SA"/>
    </w:rPr>
  </w:style>
  <w:style w:type="paragraph" w:customStyle="1" w:styleId="affb">
    <w:name w:val="Нормальный (таблица)"/>
    <w:basedOn w:val="a"/>
    <w:next w:val="a"/>
    <w:rsid w:val="00DC1B3C"/>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c">
    <w:name w:val="Центрированный (таблица)"/>
    <w:basedOn w:val="affb"/>
    <w:next w:val="a"/>
    <w:rsid w:val="00DC1B3C"/>
    <w:pPr>
      <w:jc w:val="center"/>
    </w:pPr>
  </w:style>
  <w:style w:type="paragraph" w:customStyle="1" w:styleId="OEM">
    <w:name w:val="Нормальный (OEM)"/>
    <w:basedOn w:val="a"/>
    <w:next w:val="a"/>
    <w:rsid w:val="00DC1B3C"/>
    <w:pPr>
      <w:widowControl w:val="0"/>
      <w:suppressAutoHyphens/>
      <w:autoSpaceDE w:val="0"/>
      <w:spacing w:after="0" w:line="240" w:lineRule="auto"/>
    </w:pPr>
    <w:rPr>
      <w:rFonts w:ascii="Courier New" w:eastAsia="Times New Roman" w:hAnsi="Courier New" w:cs="Courier New"/>
      <w:sz w:val="24"/>
      <w:szCs w:val="24"/>
      <w:lang w:eastAsia="ar-SA"/>
    </w:rPr>
  </w:style>
  <w:style w:type="paragraph" w:customStyle="1" w:styleId="affd">
    <w:name w:val="Содержимое врезки"/>
    <w:basedOn w:val="a6"/>
    <w:rsid w:val="00DC1B3C"/>
    <w:rPr>
      <w:sz w:val="24"/>
      <w:szCs w:val="24"/>
      <w:lang w:val="ru-RU"/>
    </w:rPr>
  </w:style>
  <w:style w:type="paragraph" w:customStyle="1" w:styleId="affe">
    <w:name w:val="Заголовок таблицы"/>
    <w:basedOn w:val="af1"/>
    <w:rsid w:val="00DC1B3C"/>
    <w:pPr>
      <w:widowControl/>
      <w:jc w:val="center"/>
    </w:pPr>
    <w:rPr>
      <w:rFonts w:ascii="Times New Roman" w:eastAsia="Times New Roman" w:hAnsi="Times New Roman" w:cs="Times New Roman"/>
      <w:b/>
      <w:bCs/>
      <w:lang w:eastAsia="ar-SA" w:bidi="ar-SA"/>
    </w:rPr>
  </w:style>
  <w:style w:type="paragraph" w:customStyle="1" w:styleId="1f3">
    <w:name w:val="Без интервала1"/>
    <w:rsid w:val="00DC1B3C"/>
    <w:pPr>
      <w:suppressAutoHyphens/>
      <w:spacing w:after="0" w:line="240" w:lineRule="auto"/>
    </w:pPr>
    <w:rPr>
      <w:rFonts w:ascii="Calibri" w:eastAsia="Arial" w:hAnsi="Calibri" w:cs="Times New Roman"/>
      <w:szCs w:val="20"/>
      <w:lang w:eastAsia="ar-SA"/>
    </w:rPr>
  </w:style>
  <w:style w:type="paragraph" w:customStyle="1" w:styleId="27">
    <w:name w:val="заголовок 2"/>
    <w:basedOn w:val="a"/>
    <w:next w:val="a"/>
    <w:rsid w:val="00DC1B3C"/>
    <w:pPr>
      <w:keepNext/>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1f4">
    <w:name w:val="заголовок 1"/>
    <w:basedOn w:val="a"/>
    <w:next w:val="a"/>
    <w:rsid w:val="00DC1B3C"/>
    <w:pPr>
      <w:keepNext/>
      <w:suppressAutoHyphens/>
      <w:spacing w:after="0" w:line="240" w:lineRule="auto"/>
    </w:pPr>
    <w:rPr>
      <w:rFonts w:ascii="Times New Roman" w:eastAsia="Times New Roman" w:hAnsi="Times New Roman" w:cs="Times New Roman"/>
      <w:sz w:val="28"/>
      <w:szCs w:val="28"/>
      <w:lang w:eastAsia="ar-SA"/>
    </w:rPr>
  </w:style>
  <w:style w:type="paragraph" w:customStyle="1" w:styleId="afff">
    <w:name w:val="Адресат"/>
    <w:basedOn w:val="a"/>
    <w:rsid w:val="00DC1B3C"/>
    <w:pPr>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
    <w:rsid w:val="00DC1B3C"/>
    <w:pPr>
      <w:suppressAutoHyphens/>
      <w:spacing w:before="120" w:after="60" w:line="240" w:lineRule="auto"/>
      <w:ind w:firstLine="709"/>
      <w:jc w:val="both"/>
    </w:pPr>
    <w:rPr>
      <w:rFonts w:ascii="Times New Roman" w:eastAsia="Times New Roman" w:hAnsi="Times New Roman" w:cs="Times New Roman"/>
      <w:sz w:val="28"/>
      <w:szCs w:val="24"/>
      <w:lang w:eastAsia="ar-SA"/>
    </w:rPr>
  </w:style>
  <w:style w:type="paragraph" w:customStyle="1" w:styleId="afff0">
    <w:name w:val="Содержание письма"/>
    <w:basedOn w:val="a"/>
    <w:rsid w:val="00DC1B3C"/>
    <w:pPr>
      <w:suppressAutoHyphens/>
      <w:spacing w:after="0" w:line="240" w:lineRule="auto"/>
      <w:ind w:firstLine="709"/>
      <w:jc w:val="both"/>
    </w:pPr>
    <w:rPr>
      <w:rFonts w:ascii="Times New Roman" w:eastAsia="Times New Roman" w:hAnsi="Times New Roman" w:cs="Times New Roman"/>
      <w:sz w:val="28"/>
      <w:szCs w:val="24"/>
      <w:lang w:eastAsia="ar-SA"/>
    </w:rPr>
  </w:style>
  <w:style w:type="paragraph" w:customStyle="1" w:styleId="2110">
    <w:name w:val="Основной текст 211"/>
    <w:basedOn w:val="a"/>
    <w:rsid w:val="00DC1B3C"/>
    <w:pPr>
      <w:suppressAutoHyphens/>
      <w:spacing w:after="0" w:line="240" w:lineRule="auto"/>
      <w:ind w:firstLine="851"/>
      <w:jc w:val="both"/>
    </w:pPr>
    <w:rPr>
      <w:rFonts w:ascii="Times New Roman" w:eastAsia="Times New Roman" w:hAnsi="Times New Roman" w:cs="Times New Roman"/>
      <w:sz w:val="24"/>
      <w:szCs w:val="24"/>
      <w:lang w:eastAsia="ar-SA"/>
    </w:rPr>
  </w:style>
  <w:style w:type="paragraph" w:customStyle="1" w:styleId="212">
    <w:name w:val="Продолжение списка 21"/>
    <w:basedOn w:val="a"/>
    <w:rsid w:val="00DC1B3C"/>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Eaniaynoieaiioeeia">
    <w:name w:val="E?aniay no?iea ii oe?eia"/>
    <w:basedOn w:val="a"/>
    <w:rsid w:val="00DC1B3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ff1">
    <w:name w:val="Описание документов"/>
    <w:basedOn w:val="a"/>
    <w:link w:val="afff2"/>
    <w:qFormat/>
    <w:rsid w:val="004548D0"/>
    <w:pPr>
      <w:spacing w:after="0" w:line="240" w:lineRule="auto"/>
    </w:pPr>
    <w:rPr>
      <w:rFonts w:ascii="Times New Roman" w:eastAsia="Calibri" w:hAnsi="Times New Roman" w:cs="Times New Roman"/>
      <w:sz w:val="16"/>
      <w:szCs w:val="16"/>
      <w:lang w:val="x-none" w:eastAsia="x-none"/>
    </w:rPr>
  </w:style>
  <w:style w:type="character" w:customStyle="1" w:styleId="afff2">
    <w:name w:val="Описание документов Знак"/>
    <w:link w:val="afff1"/>
    <w:rsid w:val="004548D0"/>
    <w:rPr>
      <w:rFonts w:ascii="Times New Roman" w:eastAsia="Calibri" w:hAnsi="Times New Roman" w:cs="Times New Roman"/>
      <w:sz w:val="16"/>
      <w:szCs w:val="16"/>
      <w:lang w:val="x-none" w:eastAsia="x-none"/>
    </w:rPr>
  </w:style>
  <w:style w:type="paragraph" w:customStyle="1" w:styleId="1f5">
    <w:name w:val="Обычный1"/>
    <w:link w:val="1f6"/>
    <w:rsid w:val="00E8451E"/>
    <w:pPr>
      <w:spacing w:after="0" w:line="240" w:lineRule="auto"/>
    </w:pPr>
    <w:rPr>
      <w:rFonts w:ascii="Calibri" w:eastAsia="Times New Roman" w:hAnsi="Calibri" w:cs="Calibri"/>
      <w:color w:val="000000"/>
      <w:sz w:val="24"/>
      <w:szCs w:val="24"/>
      <w:lang w:eastAsia="ru-RU"/>
    </w:rPr>
  </w:style>
  <w:style w:type="character" w:customStyle="1" w:styleId="1f6">
    <w:name w:val="Обычный1 Знак"/>
    <w:link w:val="1f5"/>
    <w:locked/>
    <w:rsid w:val="00E8451E"/>
    <w:rPr>
      <w:rFonts w:ascii="Calibri" w:eastAsia="Times New Roman" w:hAnsi="Calibri" w:cs="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064B0"/>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qFormat/>
    <w:rsid w:val="00E064B0"/>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
    <w:next w:val="a"/>
    <w:link w:val="30"/>
    <w:unhideWhenUsed/>
    <w:qFormat/>
    <w:rsid w:val="00E064B0"/>
    <w:pPr>
      <w:keepNext/>
      <w:keepLines/>
      <w:spacing w:before="200" w:after="0" w:line="240" w:lineRule="auto"/>
      <w:outlineLvl w:val="2"/>
    </w:pPr>
    <w:rPr>
      <w:rFonts w:ascii="Cambria" w:eastAsia="Times New Roman" w:hAnsi="Cambria" w:cs="Times New Roman"/>
      <w:b/>
      <w:bCs/>
      <w:color w:val="4F81BD"/>
      <w:sz w:val="24"/>
      <w:szCs w:val="24"/>
      <w:lang w:val="x-none" w:eastAsia="ru-RU"/>
    </w:rPr>
  </w:style>
  <w:style w:type="paragraph" w:styleId="4">
    <w:name w:val="heading 4"/>
    <w:basedOn w:val="a"/>
    <w:next w:val="a"/>
    <w:link w:val="40"/>
    <w:unhideWhenUsed/>
    <w:qFormat/>
    <w:rsid w:val="00E064B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qFormat/>
    <w:rsid w:val="00E064B0"/>
    <w:pPr>
      <w:spacing w:before="240" w:after="60" w:line="240" w:lineRule="auto"/>
      <w:outlineLvl w:val="5"/>
    </w:pPr>
    <w:rPr>
      <w:rFonts w:ascii="Times New Roman" w:eastAsia="Times New Roman" w:hAnsi="Times New Roman" w:cs="Times New Roman"/>
      <w:b/>
      <w:bCs/>
      <w:lang w:val="x-none" w:eastAsia="x-none"/>
    </w:rPr>
  </w:style>
  <w:style w:type="paragraph" w:styleId="8">
    <w:name w:val="heading 8"/>
    <w:basedOn w:val="a"/>
    <w:next w:val="a"/>
    <w:link w:val="80"/>
    <w:qFormat/>
    <w:rsid w:val="00E064B0"/>
    <w:pPr>
      <w:spacing w:before="240" w:after="60" w:line="240" w:lineRule="auto"/>
      <w:outlineLvl w:val="7"/>
    </w:pPr>
    <w:rPr>
      <w:rFonts w:ascii="Calibri" w:eastAsia="Times New Roman" w:hAnsi="Calibri" w:cs="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064B0"/>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E064B0"/>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rsid w:val="00E064B0"/>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semiHidden/>
    <w:rsid w:val="00E064B0"/>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E064B0"/>
    <w:rPr>
      <w:rFonts w:ascii="Times New Roman" w:eastAsia="Times New Roman" w:hAnsi="Times New Roman" w:cs="Times New Roman"/>
      <w:b/>
      <w:bCs/>
      <w:lang w:val="x-none" w:eastAsia="x-none"/>
    </w:rPr>
  </w:style>
  <w:style w:type="character" w:customStyle="1" w:styleId="80">
    <w:name w:val="Заголовок 8 Знак"/>
    <w:basedOn w:val="a0"/>
    <w:link w:val="8"/>
    <w:rsid w:val="00E064B0"/>
    <w:rPr>
      <w:rFonts w:ascii="Calibri" w:eastAsia="Times New Roman" w:hAnsi="Calibri" w:cs="Times New Roman"/>
      <w:i/>
      <w:iCs/>
      <w:sz w:val="24"/>
      <w:szCs w:val="24"/>
      <w:lang w:val="x-none" w:eastAsia="ru-RU"/>
    </w:rPr>
  </w:style>
  <w:style w:type="numbering" w:customStyle="1" w:styleId="12">
    <w:name w:val="Нет списка1"/>
    <w:next w:val="a2"/>
    <w:semiHidden/>
    <w:unhideWhenUsed/>
    <w:rsid w:val="00E064B0"/>
  </w:style>
  <w:style w:type="paragraph" w:styleId="a3">
    <w:name w:val="Balloon Text"/>
    <w:basedOn w:val="a"/>
    <w:link w:val="a4"/>
    <w:unhideWhenUsed/>
    <w:rsid w:val="00E064B0"/>
    <w:pPr>
      <w:spacing w:after="0" w:line="240" w:lineRule="auto"/>
    </w:pPr>
    <w:rPr>
      <w:rFonts w:ascii="Tahoma" w:eastAsia="Times New Roman" w:hAnsi="Tahoma" w:cs="Times New Roman"/>
      <w:sz w:val="16"/>
      <w:szCs w:val="16"/>
      <w:lang w:val="x-none" w:eastAsia="ru-RU"/>
    </w:rPr>
  </w:style>
  <w:style w:type="character" w:customStyle="1" w:styleId="a4">
    <w:name w:val="Текст выноски Знак"/>
    <w:basedOn w:val="a0"/>
    <w:link w:val="a3"/>
    <w:rsid w:val="00E064B0"/>
    <w:rPr>
      <w:rFonts w:ascii="Tahoma" w:eastAsia="Times New Roman" w:hAnsi="Tahoma" w:cs="Times New Roman"/>
      <w:sz w:val="16"/>
      <w:szCs w:val="16"/>
      <w:lang w:val="x-none" w:eastAsia="ru-RU"/>
    </w:rPr>
  </w:style>
  <w:style w:type="numbering" w:customStyle="1" w:styleId="110">
    <w:name w:val="Нет списка11"/>
    <w:next w:val="a2"/>
    <w:uiPriority w:val="99"/>
    <w:semiHidden/>
    <w:unhideWhenUsed/>
    <w:rsid w:val="00E064B0"/>
  </w:style>
  <w:style w:type="character" w:customStyle="1" w:styleId="13">
    <w:name w:val="Основной шрифт абзаца1"/>
    <w:rsid w:val="00E064B0"/>
  </w:style>
  <w:style w:type="paragraph" w:customStyle="1" w:styleId="a5">
    <w:name w:val="Заголовок"/>
    <w:basedOn w:val="a"/>
    <w:next w:val="a6"/>
    <w:rsid w:val="00E064B0"/>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E064B0"/>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7">
    <w:name w:val="Основной текст Знак"/>
    <w:basedOn w:val="a0"/>
    <w:link w:val="a6"/>
    <w:rsid w:val="00E064B0"/>
    <w:rPr>
      <w:rFonts w:ascii="Times New Roman" w:eastAsia="Times New Roman" w:hAnsi="Times New Roman" w:cs="Times New Roman"/>
      <w:sz w:val="28"/>
      <w:szCs w:val="28"/>
      <w:lang w:val="x-none" w:eastAsia="ar-SA"/>
    </w:rPr>
  </w:style>
  <w:style w:type="paragraph" w:styleId="a8">
    <w:name w:val="List"/>
    <w:basedOn w:val="a6"/>
    <w:rsid w:val="00E064B0"/>
    <w:rPr>
      <w:rFonts w:ascii="Arial" w:hAnsi="Arial" w:cs="Tahoma"/>
    </w:rPr>
  </w:style>
  <w:style w:type="paragraph" w:customStyle="1" w:styleId="14">
    <w:name w:val="Название1"/>
    <w:basedOn w:val="a"/>
    <w:rsid w:val="00E064B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E064B0"/>
    <w:pPr>
      <w:suppressLineNumbers/>
      <w:suppressAutoHyphens/>
      <w:spacing w:after="0" w:line="240" w:lineRule="auto"/>
    </w:pPr>
    <w:rPr>
      <w:rFonts w:ascii="Arial" w:eastAsia="Times New Roman" w:hAnsi="Arial" w:cs="Tahoma"/>
      <w:sz w:val="28"/>
      <w:szCs w:val="28"/>
      <w:lang w:eastAsia="ar-SA"/>
    </w:rPr>
  </w:style>
  <w:style w:type="paragraph" w:customStyle="1" w:styleId="ConsPlusNonformat">
    <w:name w:val="ConsPlusNonformat"/>
    <w:rsid w:val="00E064B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064B0"/>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rsid w:val="00E064B0"/>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link w:val="ConsPlusNormal0"/>
    <w:rsid w:val="00E064B0"/>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nhideWhenUsed/>
    <w:rsid w:val="00E064B0"/>
    <w:pPr>
      <w:spacing w:before="240" w:after="240"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b">
    <w:name w:val="Верхний колонтитул Знак"/>
    <w:basedOn w:val="a0"/>
    <w:link w:val="aa"/>
    <w:rsid w:val="00E064B0"/>
    <w:rPr>
      <w:rFonts w:ascii="Times New Roman" w:eastAsia="Times New Roman" w:hAnsi="Times New Roman" w:cs="Times New Roman"/>
      <w:sz w:val="28"/>
      <w:szCs w:val="28"/>
      <w:lang w:val="x-none" w:eastAsia="ar-SA"/>
    </w:rPr>
  </w:style>
  <w:style w:type="paragraph" w:styleId="ac">
    <w:name w:val="footer"/>
    <w:basedOn w:val="a"/>
    <w:link w:val="ad"/>
    <w:unhideWhenUsed/>
    <w:rsid w:val="00E064B0"/>
    <w:pPr>
      <w:tabs>
        <w:tab w:val="center" w:pos="4677"/>
        <w:tab w:val="right" w:pos="9355"/>
      </w:tabs>
      <w:suppressAutoHyphens/>
      <w:spacing w:after="0" w:line="240" w:lineRule="auto"/>
    </w:pPr>
    <w:rPr>
      <w:rFonts w:ascii="Times New Roman" w:eastAsia="Times New Roman" w:hAnsi="Times New Roman" w:cs="Times New Roman"/>
      <w:sz w:val="28"/>
      <w:szCs w:val="28"/>
      <w:lang w:val="x-none" w:eastAsia="ar-SA"/>
    </w:rPr>
  </w:style>
  <w:style w:type="character" w:customStyle="1" w:styleId="ad">
    <w:name w:val="Нижний колонтитул Знак"/>
    <w:basedOn w:val="a0"/>
    <w:link w:val="ac"/>
    <w:rsid w:val="00E064B0"/>
    <w:rPr>
      <w:rFonts w:ascii="Times New Roman" w:eastAsia="Times New Roman" w:hAnsi="Times New Roman" w:cs="Times New Roman"/>
      <w:sz w:val="28"/>
      <w:szCs w:val="28"/>
      <w:lang w:val="x-none" w:eastAsia="ar-SA"/>
    </w:rPr>
  </w:style>
  <w:style w:type="paragraph" w:styleId="ae">
    <w:name w:val="Body Text Indent"/>
    <w:basedOn w:val="a"/>
    <w:link w:val="af"/>
    <w:rsid w:val="00E064B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E064B0"/>
    <w:rPr>
      <w:rFonts w:ascii="Times New Roman" w:eastAsia="Times New Roman" w:hAnsi="Times New Roman" w:cs="Times New Roman"/>
      <w:sz w:val="24"/>
      <w:szCs w:val="24"/>
      <w:lang w:val="x-none" w:eastAsia="ru-RU"/>
    </w:rPr>
  </w:style>
  <w:style w:type="paragraph" w:customStyle="1" w:styleId="af0">
    <w:name w:val="Таблицы (моноширинный)"/>
    <w:basedOn w:val="a"/>
    <w:next w:val="a"/>
    <w:rsid w:val="00E064B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1">
    <w:name w:val="Body Text 3"/>
    <w:basedOn w:val="a"/>
    <w:link w:val="32"/>
    <w:rsid w:val="00E064B0"/>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E064B0"/>
    <w:rPr>
      <w:rFonts w:ascii="Times New Roman" w:eastAsia="Times New Roman" w:hAnsi="Times New Roman" w:cs="Times New Roman"/>
      <w:sz w:val="16"/>
      <w:szCs w:val="16"/>
      <w:lang w:val="x-none" w:eastAsia="ru-RU"/>
    </w:rPr>
  </w:style>
  <w:style w:type="paragraph" w:customStyle="1" w:styleId="af1">
    <w:name w:val="Содержимое таблицы"/>
    <w:basedOn w:val="a"/>
    <w:rsid w:val="00E064B0"/>
    <w:pPr>
      <w:widowControl w:val="0"/>
      <w:suppressLineNumbers/>
      <w:suppressAutoHyphens/>
      <w:spacing w:after="0" w:line="240" w:lineRule="auto"/>
    </w:pPr>
    <w:rPr>
      <w:rFonts w:ascii="Arial" w:eastAsia="Arial Unicode MS" w:hAnsi="Arial" w:cs="Tahoma"/>
      <w:sz w:val="24"/>
      <w:szCs w:val="24"/>
      <w:lang w:eastAsia="ru-RU" w:bidi="ru-RU"/>
    </w:rPr>
  </w:style>
  <w:style w:type="paragraph" w:styleId="af2">
    <w:name w:val="List Paragraph"/>
    <w:basedOn w:val="a"/>
    <w:qFormat/>
    <w:rsid w:val="00E064B0"/>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1">
    <w:name w:val="Сетка таблицы2"/>
    <w:basedOn w:val="a1"/>
    <w:rsid w:val="00E06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rsid w:val="00E064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qFormat/>
    <w:rsid w:val="00E064B0"/>
    <w:pPr>
      <w:spacing w:after="0" w:line="240" w:lineRule="auto"/>
    </w:pPr>
    <w:rPr>
      <w:rFonts w:ascii="Calibri" w:eastAsia="Times New Roman" w:hAnsi="Calibri" w:cs="Times New Roman"/>
      <w:lang w:eastAsia="ru-RU"/>
    </w:rPr>
  </w:style>
  <w:style w:type="numbering" w:customStyle="1" w:styleId="22">
    <w:name w:val="Нет списка2"/>
    <w:next w:val="a2"/>
    <w:uiPriority w:val="99"/>
    <w:semiHidden/>
    <w:unhideWhenUsed/>
    <w:rsid w:val="00E064B0"/>
  </w:style>
  <w:style w:type="paragraph" w:customStyle="1" w:styleId="ConsPlusDocList">
    <w:name w:val="ConsPlusDocList"/>
    <w:uiPriority w:val="99"/>
    <w:rsid w:val="00E06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Title"/>
    <w:basedOn w:val="a"/>
    <w:link w:val="af6"/>
    <w:qFormat/>
    <w:rsid w:val="00E064B0"/>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6">
    <w:name w:val="Название Знак"/>
    <w:basedOn w:val="a0"/>
    <w:link w:val="af5"/>
    <w:rsid w:val="00E064B0"/>
    <w:rPr>
      <w:rFonts w:ascii="Times New Roman" w:eastAsia="Times New Roman" w:hAnsi="Times New Roman" w:cs="Times New Roman"/>
      <w:sz w:val="28"/>
      <w:szCs w:val="20"/>
      <w:lang w:val="x-none" w:eastAsia="x-none"/>
    </w:rPr>
  </w:style>
  <w:style w:type="paragraph" w:styleId="af7">
    <w:name w:val="Plain Text"/>
    <w:basedOn w:val="a"/>
    <w:link w:val="af8"/>
    <w:rsid w:val="00E064B0"/>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rsid w:val="00E064B0"/>
    <w:rPr>
      <w:rFonts w:ascii="Courier New" w:eastAsia="Times New Roman" w:hAnsi="Courier New" w:cs="Times New Roman"/>
      <w:sz w:val="20"/>
      <w:szCs w:val="20"/>
      <w:lang w:val="x-none" w:eastAsia="x-none"/>
    </w:rPr>
  </w:style>
  <w:style w:type="paragraph" w:styleId="af9">
    <w:name w:val="footnote text"/>
    <w:basedOn w:val="a"/>
    <w:link w:val="afa"/>
    <w:uiPriority w:val="99"/>
    <w:semiHidden/>
    <w:rsid w:val="00E064B0"/>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сноски Знак"/>
    <w:basedOn w:val="a0"/>
    <w:link w:val="af9"/>
    <w:uiPriority w:val="99"/>
    <w:semiHidden/>
    <w:rsid w:val="00E064B0"/>
    <w:rPr>
      <w:rFonts w:ascii="Times New Roman" w:eastAsia="Times New Roman" w:hAnsi="Times New Roman" w:cs="Times New Roman"/>
      <w:sz w:val="20"/>
      <w:szCs w:val="20"/>
      <w:lang w:val="x-none" w:eastAsia="x-none"/>
    </w:rPr>
  </w:style>
  <w:style w:type="character" w:styleId="afb">
    <w:name w:val="footnote reference"/>
    <w:uiPriority w:val="99"/>
    <w:semiHidden/>
    <w:rsid w:val="00E064B0"/>
    <w:rPr>
      <w:vertAlign w:val="superscript"/>
    </w:rPr>
  </w:style>
  <w:style w:type="numbering" w:customStyle="1" w:styleId="1">
    <w:name w:val="Стиль1"/>
    <w:uiPriority w:val="99"/>
    <w:rsid w:val="00E064B0"/>
    <w:pPr>
      <w:numPr>
        <w:numId w:val="1"/>
      </w:numPr>
    </w:pPr>
  </w:style>
  <w:style w:type="character" w:styleId="afc">
    <w:name w:val="Hyperlink"/>
    <w:unhideWhenUsed/>
    <w:rsid w:val="00E064B0"/>
    <w:rPr>
      <w:color w:val="0000FF"/>
      <w:u w:val="single"/>
    </w:rPr>
  </w:style>
  <w:style w:type="character" w:styleId="afd">
    <w:name w:val="FollowedHyperlink"/>
    <w:unhideWhenUsed/>
    <w:rsid w:val="00E064B0"/>
    <w:rPr>
      <w:color w:val="800080"/>
      <w:u w:val="single"/>
    </w:rPr>
  </w:style>
  <w:style w:type="paragraph" w:customStyle="1" w:styleId="Postan">
    <w:name w:val="Postan"/>
    <w:basedOn w:val="a"/>
    <w:rsid w:val="00E064B0"/>
    <w:pPr>
      <w:spacing w:after="0" w:line="240" w:lineRule="auto"/>
      <w:jc w:val="center"/>
    </w:pPr>
    <w:rPr>
      <w:rFonts w:ascii="Times New Roman" w:eastAsia="Times New Roman" w:hAnsi="Times New Roman" w:cs="Times New Roman"/>
      <w:sz w:val="28"/>
      <w:szCs w:val="20"/>
      <w:lang w:eastAsia="ru-RU"/>
    </w:rPr>
  </w:style>
  <w:style w:type="character" w:customStyle="1" w:styleId="CharStyle3">
    <w:name w:val="Char Style 3"/>
    <w:link w:val="Style2"/>
    <w:uiPriority w:val="99"/>
    <w:locked/>
    <w:rsid w:val="00E064B0"/>
    <w:rPr>
      <w:sz w:val="8"/>
      <w:shd w:val="clear" w:color="auto" w:fill="FFFFFF"/>
    </w:rPr>
  </w:style>
  <w:style w:type="paragraph" w:customStyle="1" w:styleId="Style2">
    <w:name w:val="Style 2"/>
    <w:basedOn w:val="a"/>
    <w:link w:val="CharStyle3"/>
    <w:uiPriority w:val="99"/>
    <w:rsid w:val="00E064B0"/>
    <w:pPr>
      <w:widowControl w:val="0"/>
      <w:shd w:val="clear" w:color="auto" w:fill="FFFFFF"/>
      <w:spacing w:after="60" w:line="110" w:lineRule="exact"/>
    </w:pPr>
    <w:rPr>
      <w:sz w:val="8"/>
    </w:rPr>
  </w:style>
  <w:style w:type="character" w:customStyle="1" w:styleId="CharStyle5">
    <w:name w:val="Char Style 5"/>
    <w:link w:val="Style4"/>
    <w:uiPriority w:val="99"/>
    <w:locked/>
    <w:rsid w:val="00E064B0"/>
    <w:rPr>
      <w:sz w:val="10"/>
      <w:shd w:val="clear" w:color="auto" w:fill="FFFFFF"/>
    </w:rPr>
  </w:style>
  <w:style w:type="paragraph" w:customStyle="1" w:styleId="Style4">
    <w:name w:val="Style 4"/>
    <w:basedOn w:val="a"/>
    <w:link w:val="CharStyle5"/>
    <w:uiPriority w:val="99"/>
    <w:rsid w:val="00E064B0"/>
    <w:pPr>
      <w:widowControl w:val="0"/>
      <w:shd w:val="clear" w:color="auto" w:fill="FFFFFF"/>
      <w:spacing w:after="0" w:line="240" w:lineRule="atLeast"/>
    </w:pPr>
    <w:rPr>
      <w:sz w:val="10"/>
    </w:rPr>
  </w:style>
  <w:style w:type="character" w:customStyle="1" w:styleId="CharStyle8">
    <w:name w:val="Char Style 8"/>
    <w:link w:val="Style7"/>
    <w:uiPriority w:val="99"/>
    <w:locked/>
    <w:rsid w:val="00E064B0"/>
    <w:rPr>
      <w:b/>
      <w:sz w:val="10"/>
      <w:shd w:val="clear" w:color="auto" w:fill="FFFFFF"/>
    </w:rPr>
  </w:style>
  <w:style w:type="paragraph" w:customStyle="1" w:styleId="Style7">
    <w:name w:val="Style 7"/>
    <w:basedOn w:val="a"/>
    <w:link w:val="CharStyle8"/>
    <w:uiPriority w:val="99"/>
    <w:rsid w:val="00E064B0"/>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E064B0"/>
    <w:rPr>
      <w:b/>
      <w:sz w:val="13"/>
      <w:shd w:val="clear" w:color="auto" w:fill="FFFFFF"/>
    </w:rPr>
  </w:style>
  <w:style w:type="paragraph" w:customStyle="1" w:styleId="Style11">
    <w:name w:val="Style 11"/>
    <w:basedOn w:val="a"/>
    <w:link w:val="CharStyle12"/>
    <w:uiPriority w:val="99"/>
    <w:rsid w:val="00E064B0"/>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E064B0"/>
    <w:rPr>
      <w:sz w:val="9"/>
      <w:shd w:val="clear" w:color="auto" w:fill="FFFFFF"/>
    </w:rPr>
  </w:style>
  <w:style w:type="paragraph" w:customStyle="1" w:styleId="Style14">
    <w:name w:val="Style 14"/>
    <w:basedOn w:val="a"/>
    <w:link w:val="CharStyle15"/>
    <w:uiPriority w:val="99"/>
    <w:rsid w:val="00E064B0"/>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E064B0"/>
    <w:rPr>
      <w:b/>
      <w:sz w:val="11"/>
      <w:shd w:val="clear" w:color="auto" w:fill="FFFFFF"/>
    </w:rPr>
  </w:style>
  <w:style w:type="paragraph" w:customStyle="1" w:styleId="Style18">
    <w:name w:val="Style 18"/>
    <w:basedOn w:val="a"/>
    <w:link w:val="CharStyle19"/>
    <w:uiPriority w:val="99"/>
    <w:rsid w:val="00E064B0"/>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E064B0"/>
    <w:rPr>
      <w:b/>
      <w:sz w:val="10"/>
      <w:shd w:val="clear" w:color="auto" w:fill="FFFFFF"/>
    </w:rPr>
  </w:style>
  <w:style w:type="paragraph" w:customStyle="1" w:styleId="Style21">
    <w:name w:val="Style 21"/>
    <w:basedOn w:val="a"/>
    <w:link w:val="CharStyle22"/>
    <w:uiPriority w:val="99"/>
    <w:rsid w:val="00E064B0"/>
    <w:pPr>
      <w:widowControl w:val="0"/>
      <w:shd w:val="clear" w:color="auto" w:fill="FFFFFF"/>
      <w:spacing w:after="0" w:line="240" w:lineRule="atLeast"/>
    </w:pPr>
    <w:rPr>
      <w:b/>
      <w:sz w:val="10"/>
    </w:rPr>
  </w:style>
  <w:style w:type="character" w:customStyle="1" w:styleId="CharStyle6">
    <w:name w:val="Char Style 6"/>
    <w:uiPriority w:val="99"/>
    <w:rsid w:val="00E064B0"/>
    <w:rPr>
      <w:strike w:val="0"/>
      <w:dstrike w:val="0"/>
      <w:sz w:val="8"/>
      <w:u w:val="none"/>
      <w:effect w:val="none"/>
    </w:rPr>
  </w:style>
  <w:style w:type="character" w:customStyle="1" w:styleId="CharStyle9Exact">
    <w:name w:val="Char Style 9 Exact"/>
    <w:uiPriority w:val="99"/>
    <w:rsid w:val="00E064B0"/>
    <w:rPr>
      <w:b/>
      <w:bCs w:val="0"/>
      <w:strike w:val="0"/>
      <w:dstrike w:val="0"/>
      <w:spacing w:val="-2"/>
      <w:sz w:val="9"/>
      <w:u w:val="none"/>
      <w:effect w:val="none"/>
    </w:rPr>
  </w:style>
  <w:style w:type="character" w:customStyle="1" w:styleId="CharStyle10Exact">
    <w:name w:val="Char Style 10 Exact"/>
    <w:uiPriority w:val="99"/>
    <w:rsid w:val="00E064B0"/>
    <w:rPr>
      <w:b/>
      <w:bCs w:val="0"/>
      <w:spacing w:val="-2"/>
      <w:sz w:val="9"/>
      <w:u w:val="single"/>
    </w:rPr>
  </w:style>
  <w:style w:type="character" w:customStyle="1" w:styleId="CharStyle13">
    <w:name w:val="Char Style 13"/>
    <w:uiPriority w:val="99"/>
    <w:rsid w:val="00E064B0"/>
    <w:rPr>
      <w:strike w:val="0"/>
      <w:dstrike w:val="0"/>
      <w:sz w:val="13"/>
      <w:u w:val="none"/>
      <w:effect w:val="none"/>
    </w:rPr>
  </w:style>
  <w:style w:type="character" w:customStyle="1" w:styleId="CharStyle16Exact">
    <w:name w:val="Char Style 16 Exact"/>
    <w:uiPriority w:val="99"/>
    <w:rsid w:val="00E064B0"/>
    <w:rPr>
      <w:strike w:val="0"/>
      <w:dstrike w:val="0"/>
      <w:spacing w:val="2"/>
      <w:sz w:val="8"/>
      <w:u w:val="none"/>
      <w:effect w:val="none"/>
    </w:rPr>
  </w:style>
  <w:style w:type="character" w:customStyle="1" w:styleId="CharStyle17Exact">
    <w:name w:val="Char Style 17 Exact"/>
    <w:uiPriority w:val="99"/>
    <w:rsid w:val="00E064B0"/>
    <w:rPr>
      <w:strike w:val="0"/>
      <w:dstrike w:val="0"/>
      <w:sz w:val="8"/>
      <w:u w:val="none"/>
      <w:effect w:val="none"/>
    </w:rPr>
  </w:style>
  <w:style w:type="character" w:customStyle="1" w:styleId="CharStyle20">
    <w:name w:val="Char Style 20"/>
    <w:uiPriority w:val="99"/>
    <w:rsid w:val="00E064B0"/>
    <w:rPr>
      <w:b/>
      <w:bCs w:val="0"/>
      <w:strike w:val="0"/>
      <w:dstrike w:val="0"/>
      <w:sz w:val="10"/>
      <w:u w:val="none"/>
      <w:effect w:val="none"/>
    </w:rPr>
  </w:style>
  <w:style w:type="character" w:customStyle="1" w:styleId="CharStyle23">
    <w:name w:val="Char Style 23"/>
    <w:uiPriority w:val="99"/>
    <w:rsid w:val="00E064B0"/>
    <w:rPr>
      <w:strike w:val="0"/>
      <w:dstrike w:val="0"/>
      <w:sz w:val="10"/>
      <w:u w:val="none"/>
      <w:effect w:val="none"/>
    </w:rPr>
  </w:style>
  <w:style w:type="character" w:customStyle="1" w:styleId="CharStyle24">
    <w:name w:val="Char Style 24"/>
    <w:uiPriority w:val="99"/>
    <w:rsid w:val="00E064B0"/>
    <w:rPr>
      <w:strike w:val="0"/>
      <w:dstrike w:val="0"/>
      <w:sz w:val="10"/>
      <w:u w:val="none"/>
      <w:effect w:val="none"/>
    </w:rPr>
  </w:style>
  <w:style w:type="table" w:customStyle="1" w:styleId="16">
    <w:name w:val="Сетка таблицы1"/>
    <w:basedOn w:val="a1"/>
    <w:next w:val="af3"/>
    <w:uiPriority w:val="59"/>
    <w:rsid w:val="00E06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E064B0"/>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E064B0"/>
    <w:rPr>
      <w:rFonts w:ascii="Courier New" w:eastAsia="Times New Roman" w:hAnsi="Courier New" w:cs="Times New Roman"/>
      <w:sz w:val="20"/>
      <w:szCs w:val="20"/>
      <w:lang w:eastAsia="ru-RU"/>
    </w:rPr>
  </w:style>
  <w:style w:type="paragraph" w:customStyle="1" w:styleId="ConsNormal">
    <w:name w:val="ConsNormal"/>
    <w:link w:val="ConsNormal0"/>
    <w:rsid w:val="00E064B0"/>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character" w:customStyle="1" w:styleId="ConsNormal0">
    <w:name w:val="ConsNormal Знак"/>
    <w:link w:val="ConsNormal"/>
    <w:rsid w:val="00E064B0"/>
    <w:rPr>
      <w:rFonts w:ascii="Arial" w:eastAsia="Times New Roman" w:hAnsi="Arial" w:cs="Times New Roman"/>
      <w:sz w:val="16"/>
      <w:szCs w:val="16"/>
      <w:lang w:eastAsia="ru-RU"/>
    </w:rPr>
  </w:style>
  <w:style w:type="character" w:customStyle="1" w:styleId="rvts7">
    <w:name w:val="rvts7"/>
    <w:basedOn w:val="a0"/>
    <w:rsid w:val="00E064B0"/>
  </w:style>
  <w:style w:type="character" w:customStyle="1" w:styleId="rvts6">
    <w:name w:val="rvts6"/>
    <w:basedOn w:val="a0"/>
    <w:rsid w:val="00E064B0"/>
  </w:style>
  <w:style w:type="paragraph" w:customStyle="1" w:styleId="17">
    <w:name w:val="марк список 1"/>
    <w:basedOn w:val="a"/>
    <w:rsid w:val="00E064B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8">
    <w:name w:val="нум список 1"/>
    <w:basedOn w:val="17"/>
    <w:rsid w:val="00E064B0"/>
  </w:style>
  <w:style w:type="paragraph" w:customStyle="1" w:styleId="rvps2">
    <w:name w:val="rvps2"/>
    <w:basedOn w:val="a"/>
    <w:rsid w:val="00E064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33">
    <w:name w:val="Нет списка3"/>
    <w:next w:val="a2"/>
    <w:uiPriority w:val="99"/>
    <w:semiHidden/>
    <w:unhideWhenUsed/>
    <w:rsid w:val="00E064B0"/>
  </w:style>
  <w:style w:type="character" w:customStyle="1" w:styleId="afe">
    <w:name w:val="Основной текст_"/>
    <w:link w:val="19"/>
    <w:locked/>
    <w:rsid w:val="00E064B0"/>
    <w:rPr>
      <w:rFonts w:ascii="Times New Roman" w:eastAsia="Times New Roman" w:hAnsi="Times New Roman"/>
      <w:sz w:val="28"/>
      <w:szCs w:val="28"/>
      <w:shd w:val="clear" w:color="auto" w:fill="FFFFFF"/>
    </w:rPr>
  </w:style>
  <w:style w:type="paragraph" w:customStyle="1" w:styleId="19">
    <w:name w:val="Основной текст1"/>
    <w:basedOn w:val="a"/>
    <w:link w:val="afe"/>
    <w:rsid w:val="00E064B0"/>
    <w:pPr>
      <w:widowControl w:val="0"/>
      <w:shd w:val="clear" w:color="auto" w:fill="FFFFFF"/>
      <w:spacing w:after="0" w:line="322" w:lineRule="exact"/>
      <w:jc w:val="center"/>
    </w:pPr>
    <w:rPr>
      <w:rFonts w:ascii="Times New Roman" w:eastAsia="Times New Roman" w:hAnsi="Times New Roman"/>
      <w:sz w:val="28"/>
      <w:szCs w:val="28"/>
    </w:rPr>
  </w:style>
  <w:style w:type="character" w:customStyle="1" w:styleId="FontStyle47">
    <w:name w:val="Font Style47"/>
    <w:uiPriority w:val="99"/>
    <w:rsid w:val="00E064B0"/>
    <w:rPr>
      <w:rFonts w:ascii="Times New Roman" w:hAnsi="Times New Roman" w:cs="Times New Roman" w:hint="default"/>
      <w:sz w:val="22"/>
      <w:szCs w:val="22"/>
    </w:rPr>
  </w:style>
  <w:style w:type="character" w:styleId="aff">
    <w:name w:val="Strong"/>
    <w:qFormat/>
    <w:rsid w:val="00E064B0"/>
    <w:rPr>
      <w:b/>
      <w:bCs/>
    </w:rPr>
  </w:style>
  <w:style w:type="character" w:customStyle="1" w:styleId="FontStyle53">
    <w:name w:val="Font Style53"/>
    <w:rsid w:val="00E064B0"/>
    <w:rPr>
      <w:rFonts w:ascii="Times New Roman" w:hAnsi="Times New Roman" w:cs="Times New Roman" w:hint="default"/>
      <w:sz w:val="26"/>
      <w:szCs w:val="26"/>
    </w:rPr>
  </w:style>
  <w:style w:type="paragraph" w:customStyle="1" w:styleId="Style40">
    <w:name w:val="Style4"/>
    <w:basedOn w:val="a"/>
    <w:rsid w:val="00E064B0"/>
    <w:pPr>
      <w:widowControl w:val="0"/>
      <w:suppressAutoHyphens/>
      <w:autoSpaceDE w:val="0"/>
      <w:spacing w:after="0" w:line="240" w:lineRule="auto"/>
    </w:pPr>
    <w:rPr>
      <w:rFonts w:ascii="Consolas" w:eastAsia="Times New Roman" w:hAnsi="Consolas" w:cs="Times New Roman"/>
      <w:sz w:val="24"/>
      <w:szCs w:val="24"/>
      <w:lang w:eastAsia="zh-CN"/>
    </w:rPr>
  </w:style>
  <w:style w:type="paragraph" w:styleId="HTML">
    <w:name w:val="HTML Preformatted"/>
    <w:basedOn w:val="a"/>
    <w:link w:val="HTML0"/>
    <w:rsid w:val="00E0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064B0"/>
    <w:rPr>
      <w:rFonts w:ascii="Courier New" w:eastAsia="Times New Roman" w:hAnsi="Courier New" w:cs="Times New Roman"/>
      <w:sz w:val="20"/>
      <w:szCs w:val="20"/>
      <w:lang w:eastAsia="ru-RU"/>
    </w:rPr>
  </w:style>
  <w:style w:type="character" w:customStyle="1" w:styleId="Exact">
    <w:name w:val="Основной текст Exact"/>
    <w:rsid w:val="00E064B0"/>
    <w:rPr>
      <w:rFonts w:ascii="Times New Roman" w:eastAsia="Times New Roman" w:hAnsi="Times New Roman" w:cs="Times New Roman" w:hint="default"/>
      <w:b w:val="0"/>
      <w:bCs w:val="0"/>
      <w:i w:val="0"/>
      <w:iCs w:val="0"/>
      <w:smallCaps w:val="0"/>
      <w:strike w:val="0"/>
      <w:dstrike w:val="0"/>
      <w:spacing w:val="-4"/>
      <w:sz w:val="26"/>
      <w:szCs w:val="26"/>
      <w:u w:val="none"/>
      <w:effect w:val="none"/>
    </w:rPr>
  </w:style>
  <w:style w:type="character" w:customStyle="1" w:styleId="34">
    <w:name w:val="Основной текст (3)_"/>
    <w:link w:val="35"/>
    <w:locked/>
    <w:rsid w:val="00E064B0"/>
    <w:rPr>
      <w:rFonts w:ascii="Century Schoolbook" w:eastAsia="Century Schoolbook" w:hAnsi="Century Schoolbook" w:cs="Century Schoolbook"/>
      <w:shd w:val="clear" w:color="auto" w:fill="FFFFFF"/>
    </w:rPr>
  </w:style>
  <w:style w:type="paragraph" w:customStyle="1" w:styleId="35">
    <w:name w:val="Основной текст (3)"/>
    <w:basedOn w:val="a"/>
    <w:link w:val="34"/>
    <w:rsid w:val="00E064B0"/>
    <w:pPr>
      <w:widowControl w:val="0"/>
      <w:shd w:val="clear" w:color="auto" w:fill="FFFFFF"/>
      <w:spacing w:after="0" w:line="293" w:lineRule="exact"/>
    </w:pPr>
    <w:rPr>
      <w:rFonts w:ascii="Century Schoolbook" w:eastAsia="Century Schoolbook" w:hAnsi="Century Schoolbook" w:cs="Century Schoolbook"/>
    </w:rPr>
  </w:style>
  <w:style w:type="character" w:customStyle="1" w:styleId="41">
    <w:name w:val="Основной текст (4)_"/>
    <w:link w:val="42"/>
    <w:locked/>
    <w:rsid w:val="00E064B0"/>
    <w:rPr>
      <w:rFonts w:cs="Calibri"/>
      <w:b/>
      <w:bCs/>
      <w:shd w:val="clear" w:color="auto" w:fill="FFFFFF"/>
    </w:rPr>
  </w:style>
  <w:style w:type="paragraph" w:customStyle="1" w:styleId="42">
    <w:name w:val="Основной текст (4)"/>
    <w:basedOn w:val="a"/>
    <w:link w:val="41"/>
    <w:rsid w:val="00E064B0"/>
    <w:pPr>
      <w:widowControl w:val="0"/>
      <w:shd w:val="clear" w:color="auto" w:fill="FFFFFF"/>
      <w:spacing w:after="120" w:line="341" w:lineRule="exact"/>
      <w:jc w:val="center"/>
    </w:pPr>
    <w:rPr>
      <w:rFonts w:cs="Calibri"/>
      <w:b/>
      <w:bCs/>
    </w:rPr>
  </w:style>
  <w:style w:type="character" w:customStyle="1" w:styleId="apple-converted-space">
    <w:name w:val="apple-converted-space"/>
    <w:rsid w:val="00E064B0"/>
  </w:style>
  <w:style w:type="character" w:customStyle="1" w:styleId="TimesNewRoman">
    <w:name w:val="Основной текст + Times New Roman"/>
    <w:aliases w:val="13 pt,Полужирный,Интервал -1 pt"/>
    <w:rsid w:val="00E064B0"/>
    <w:rPr>
      <w:rFonts w:ascii="Times New Roman" w:eastAsia="Times New Roman" w:hAnsi="Times New Roman" w:cs="Times New Roman"/>
      <w:b/>
      <w:bCs/>
      <w:color w:val="000000"/>
      <w:spacing w:val="-10"/>
      <w:w w:val="100"/>
      <w:position w:val="0"/>
      <w:sz w:val="23"/>
      <w:szCs w:val="23"/>
      <w:shd w:val="clear" w:color="auto" w:fill="FFFFFF"/>
      <w:lang w:val="ru-RU" w:eastAsia="ru-RU" w:bidi="ru-RU"/>
    </w:rPr>
  </w:style>
  <w:style w:type="paragraph" w:customStyle="1" w:styleId="formattext">
    <w:name w:val="formattext"/>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rsid w:val="00E064B0"/>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rsid w:val="00E064B0"/>
    <w:rPr>
      <w:rFonts w:ascii="Times New Roman" w:eastAsia="Times New Roman" w:hAnsi="Times New Roman" w:cs="Times New Roman"/>
      <w:sz w:val="24"/>
      <w:szCs w:val="24"/>
      <w:lang w:val="x-none" w:eastAsia="x-none"/>
    </w:rPr>
  </w:style>
  <w:style w:type="paragraph" w:customStyle="1" w:styleId="aff0">
    <w:name w:val="Знак Знак Знак Знак"/>
    <w:basedOn w:val="a"/>
    <w:rsid w:val="00E064B0"/>
    <w:pPr>
      <w:spacing w:after="160" w:line="240" w:lineRule="exact"/>
    </w:pPr>
    <w:rPr>
      <w:rFonts w:ascii="Verdana" w:eastAsia="Times New Roman" w:hAnsi="Verdana" w:cs="Times New Roman"/>
      <w:sz w:val="20"/>
      <w:szCs w:val="20"/>
      <w:lang w:val="en-US"/>
    </w:rPr>
  </w:style>
  <w:style w:type="paragraph" w:customStyle="1" w:styleId="1a">
    <w:name w:val="Знак Знак Знак Знак1"/>
    <w:basedOn w:val="a"/>
    <w:rsid w:val="00E064B0"/>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E0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064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1">
    <w:name w:val="Знак Знак Знак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Основной текст с отступом 21"/>
    <w:basedOn w:val="a"/>
    <w:rsid w:val="00E064B0"/>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E064B0"/>
    <w:rPr>
      <w:rFonts w:ascii="Arial" w:eastAsia="Arial" w:hAnsi="Arial" w:cs="Arial"/>
      <w:sz w:val="20"/>
      <w:szCs w:val="20"/>
      <w:lang w:eastAsia="ar-SA"/>
    </w:rPr>
  </w:style>
  <w:style w:type="paragraph" w:customStyle="1" w:styleId="36">
    <w:name w:val="Знак3 Знак Знак Знак Знак"/>
    <w:basedOn w:val="a"/>
    <w:rsid w:val="00E064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Прижатый влево"/>
    <w:basedOn w:val="a"/>
    <w:next w:val="a"/>
    <w:rsid w:val="00E064B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00">
    <w:name w:val="Обычный (веб)20"/>
    <w:basedOn w:val="a"/>
    <w:link w:val="201"/>
    <w:rsid w:val="00E064B0"/>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201">
    <w:name w:val="Обычный (веб)20 Знак"/>
    <w:link w:val="200"/>
    <w:rsid w:val="00E064B0"/>
    <w:rPr>
      <w:rFonts w:ascii="Times New Roman" w:eastAsia="Times New Roman" w:hAnsi="Times New Roman" w:cs="Times New Roman"/>
      <w:color w:val="000000"/>
      <w:sz w:val="24"/>
      <w:szCs w:val="24"/>
      <w:lang w:val="x-none" w:eastAsia="x-none"/>
    </w:rPr>
  </w:style>
  <w:style w:type="character" w:customStyle="1" w:styleId="aff3">
    <w:name w:val="Цветовое выделение"/>
    <w:uiPriority w:val="99"/>
    <w:rsid w:val="00E064B0"/>
    <w:rPr>
      <w:b/>
      <w:bCs/>
      <w:color w:val="26282F"/>
    </w:rPr>
  </w:style>
  <w:style w:type="paragraph" w:customStyle="1" w:styleId="aff4">
    <w:name w:val="Знак"/>
    <w:basedOn w:val="a"/>
    <w:rsid w:val="00E064B0"/>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E064B0"/>
    <w:pPr>
      <w:spacing w:after="120" w:line="480" w:lineRule="auto"/>
      <w:ind w:left="283"/>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rsid w:val="00E064B0"/>
    <w:rPr>
      <w:rFonts w:ascii="Times New Roman" w:eastAsia="Times New Roman" w:hAnsi="Times New Roman" w:cs="Times New Roman"/>
      <w:sz w:val="28"/>
      <w:szCs w:val="28"/>
      <w:lang w:eastAsia="ru-RU"/>
    </w:rPr>
  </w:style>
  <w:style w:type="paragraph" w:styleId="37">
    <w:name w:val="Body Text Indent 3"/>
    <w:basedOn w:val="a"/>
    <w:link w:val="38"/>
    <w:rsid w:val="00E064B0"/>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E064B0"/>
    <w:rPr>
      <w:rFonts w:ascii="Times New Roman" w:eastAsia="Times New Roman" w:hAnsi="Times New Roman" w:cs="Times New Roman"/>
      <w:sz w:val="16"/>
      <w:szCs w:val="16"/>
      <w:lang w:eastAsia="ru-RU"/>
    </w:rPr>
  </w:style>
  <w:style w:type="paragraph" w:customStyle="1" w:styleId="1b">
    <w:name w:val="Знак Знак1 Знак"/>
    <w:basedOn w:val="a"/>
    <w:rsid w:val="00E064B0"/>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43">
    <w:name w:val="Нет списка4"/>
    <w:next w:val="a2"/>
    <w:uiPriority w:val="99"/>
    <w:semiHidden/>
    <w:unhideWhenUsed/>
    <w:rsid w:val="00DC1B3C"/>
  </w:style>
  <w:style w:type="character" w:customStyle="1" w:styleId="WW8Num2z0">
    <w:name w:val="WW8Num2z0"/>
    <w:rsid w:val="00DC1B3C"/>
    <w:rPr>
      <w:rFonts w:ascii="Symbol" w:hAnsi="Symbol"/>
      <w:sz w:val="28"/>
      <w:szCs w:val="28"/>
    </w:rPr>
  </w:style>
  <w:style w:type="character" w:customStyle="1" w:styleId="WW8Num3z0">
    <w:name w:val="WW8Num3z0"/>
    <w:rsid w:val="00DC1B3C"/>
    <w:rPr>
      <w:rFonts w:ascii="Wingdings" w:hAnsi="Wingdings"/>
    </w:rPr>
  </w:style>
  <w:style w:type="character" w:customStyle="1" w:styleId="WW8Num4z0">
    <w:name w:val="WW8Num4z0"/>
    <w:rsid w:val="00DC1B3C"/>
    <w:rPr>
      <w:rFonts w:ascii="Symbol" w:hAnsi="Symbol"/>
    </w:rPr>
  </w:style>
  <w:style w:type="character" w:customStyle="1" w:styleId="WW8Num5z0">
    <w:name w:val="WW8Num5z0"/>
    <w:rsid w:val="00DC1B3C"/>
    <w:rPr>
      <w:rFonts w:ascii="Symbol" w:hAnsi="Symbol" w:cs="OpenSymbol"/>
    </w:rPr>
  </w:style>
  <w:style w:type="character" w:customStyle="1" w:styleId="Absatz-Standardschriftart">
    <w:name w:val="Absatz-Standardschriftart"/>
    <w:rsid w:val="00DC1B3C"/>
  </w:style>
  <w:style w:type="character" w:customStyle="1" w:styleId="WW-Absatz-Standardschriftart">
    <w:name w:val="WW-Absatz-Standardschriftart"/>
    <w:rsid w:val="00DC1B3C"/>
  </w:style>
  <w:style w:type="character" w:customStyle="1" w:styleId="WW-Absatz-Standardschriftart1">
    <w:name w:val="WW-Absatz-Standardschriftart1"/>
    <w:rsid w:val="00DC1B3C"/>
  </w:style>
  <w:style w:type="character" w:customStyle="1" w:styleId="WW-Absatz-Standardschriftart11">
    <w:name w:val="WW-Absatz-Standardschriftart11"/>
    <w:rsid w:val="00DC1B3C"/>
  </w:style>
  <w:style w:type="character" w:customStyle="1" w:styleId="WW-Absatz-Standardschriftart111">
    <w:name w:val="WW-Absatz-Standardschriftart111"/>
    <w:rsid w:val="00DC1B3C"/>
  </w:style>
  <w:style w:type="character" w:customStyle="1" w:styleId="WW8Num1z0">
    <w:name w:val="WW8Num1z0"/>
    <w:rsid w:val="00DC1B3C"/>
    <w:rPr>
      <w:rFonts w:ascii="Times New Roman" w:hAnsi="Times New Roman" w:cs="Times New Roman"/>
    </w:rPr>
  </w:style>
  <w:style w:type="character" w:customStyle="1" w:styleId="WW8Num6z0">
    <w:name w:val="WW8Num6z0"/>
    <w:rsid w:val="00DC1B3C"/>
    <w:rPr>
      <w:rFonts w:ascii="Symbol" w:hAnsi="Symbol" w:cs="OpenSymbol"/>
      <w:b/>
      <w:bCs/>
    </w:rPr>
  </w:style>
  <w:style w:type="character" w:customStyle="1" w:styleId="WW8Num7z0">
    <w:name w:val="WW8Num7z0"/>
    <w:rsid w:val="00DC1B3C"/>
    <w:rPr>
      <w:rFonts w:ascii="Symbol" w:hAnsi="Symbol" w:cs="OpenSymbol"/>
      <w:b/>
      <w:bCs/>
    </w:rPr>
  </w:style>
  <w:style w:type="character" w:customStyle="1" w:styleId="WW8Num8z0">
    <w:name w:val="WW8Num8z0"/>
    <w:rsid w:val="00DC1B3C"/>
    <w:rPr>
      <w:i w:val="0"/>
    </w:rPr>
  </w:style>
  <w:style w:type="character" w:customStyle="1" w:styleId="WW8Num10z0">
    <w:name w:val="WW8Num10z0"/>
    <w:rsid w:val="00DC1B3C"/>
    <w:rPr>
      <w:rFonts w:ascii="Times New Roman" w:hAnsi="Times New Roman" w:cs="Times New Roman"/>
    </w:rPr>
  </w:style>
  <w:style w:type="character" w:customStyle="1" w:styleId="WW8Num11z0">
    <w:name w:val="WW8Num11z0"/>
    <w:rsid w:val="00DC1B3C"/>
    <w:rPr>
      <w:rFonts w:ascii="Times New Roman" w:hAnsi="Times New Roman" w:cs="Times New Roman"/>
    </w:rPr>
  </w:style>
  <w:style w:type="character" w:customStyle="1" w:styleId="WW8Num12z0">
    <w:name w:val="WW8Num12z0"/>
    <w:rsid w:val="00DC1B3C"/>
    <w:rPr>
      <w:rFonts w:ascii="Times New Roman" w:hAnsi="Times New Roman" w:cs="Times New Roman"/>
    </w:rPr>
  </w:style>
  <w:style w:type="character" w:customStyle="1" w:styleId="WW8Num13z0">
    <w:name w:val="WW8Num13z0"/>
    <w:rsid w:val="00DC1B3C"/>
    <w:rPr>
      <w:rFonts w:ascii="Symbol" w:hAnsi="Symbol" w:cs="Times New Roman"/>
    </w:rPr>
  </w:style>
  <w:style w:type="character" w:customStyle="1" w:styleId="WW8Num17z0">
    <w:name w:val="WW8Num17z0"/>
    <w:rsid w:val="00DC1B3C"/>
    <w:rPr>
      <w:rFonts w:ascii="Wingdings" w:hAnsi="Wingdings"/>
    </w:rPr>
  </w:style>
  <w:style w:type="character" w:customStyle="1" w:styleId="WW8Num18z0">
    <w:name w:val="WW8Num18z0"/>
    <w:rsid w:val="00DC1B3C"/>
    <w:rPr>
      <w:rFonts w:ascii="Symbol" w:hAnsi="Symbol" w:cs="OpenSymbol"/>
      <w:b/>
      <w:bCs/>
    </w:rPr>
  </w:style>
  <w:style w:type="character" w:customStyle="1" w:styleId="WW8Num19z0">
    <w:name w:val="WW8Num19z0"/>
    <w:rsid w:val="00DC1B3C"/>
    <w:rPr>
      <w:rFonts w:ascii="Symbol" w:hAnsi="Symbol" w:cs="OpenSymbol"/>
      <w:b/>
      <w:bCs/>
    </w:rPr>
  </w:style>
  <w:style w:type="character" w:customStyle="1" w:styleId="WW8Num20z0">
    <w:name w:val="WW8Num20z0"/>
    <w:rsid w:val="00DC1B3C"/>
    <w:rPr>
      <w:rFonts w:ascii="Symbol" w:hAnsi="Symbol"/>
    </w:rPr>
  </w:style>
  <w:style w:type="character" w:customStyle="1" w:styleId="WW8Num22z0">
    <w:name w:val="WW8Num22z0"/>
    <w:rsid w:val="00DC1B3C"/>
    <w:rPr>
      <w:rFonts w:ascii="Symbol" w:hAnsi="Symbol"/>
    </w:rPr>
  </w:style>
  <w:style w:type="character" w:customStyle="1" w:styleId="WW8Num22z1">
    <w:name w:val="WW8Num22z1"/>
    <w:rsid w:val="00DC1B3C"/>
    <w:rPr>
      <w:rFonts w:ascii="Courier New" w:hAnsi="Courier New" w:cs="Courier New"/>
    </w:rPr>
  </w:style>
  <w:style w:type="character" w:customStyle="1" w:styleId="WW8Num22z2">
    <w:name w:val="WW8Num22z2"/>
    <w:rsid w:val="00DC1B3C"/>
    <w:rPr>
      <w:rFonts w:ascii="Wingdings" w:hAnsi="Wingdings"/>
    </w:rPr>
  </w:style>
  <w:style w:type="character" w:customStyle="1" w:styleId="Internetlink">
    <w:name w:val="Internet link"/>
    <w:rsid w:val="00DC1B3C"/>
    <w:rPr>
      <w:color w:val="000080"/>
      <w:u w:val="single"/>
    </w:rPr>
  </w:style>
  <w:style w:type="character" w:styleId="aff5">
    <w:name w:val="page number"/>
    <w:basedOn w:val="13"/>
    <w:rsid w:val="00DC1B3C"/>
  </w:style>
  <w:style w:type="character" w:customStyle="1" w:styleId="1c">
    <w:name w:val="стиль1"/>
    <w:basedOn w:val="13"/>
    <w:rsid w:val="00DC1B3C"/>
  </w:style>
  <w:style w:type="character" w:styleId="aff6">
    <w:name w:val="Emphasis"/>
    <w:qFormat/>
    <w:rsid w:val="00DC1B3C"/>
    <w:rPr>
      <w:i/>
      <w:iCs/>
    </w:rPr>
  </w:style>
  <w:style w:type="character" w:styleId="HTML1">
    <w:name w:val="HTML Code"/>
    <w:rsid w:val="00DC1B3C"/>
    <w:rPr>
      <w:rFonts w:ascii="Courier New" w:eastAsia="Times New Roman" w:hAnsi="Courier New" w:cs="Courier New"/>
      <w:sz w:val="20"/>
      <w:szCs w:val="20"/>
    </w:rPr>
  </w:style>
  <w:style w:type="character" w:customStyle="1" w:styleId="num4">
    <w:name w:val="num4"/>
    <w:basedOn w:val="13"/>
    <w:rsid w:val="00DC1B3C"/>
  </w:style>
  <w:style w:type="character" w:customStyle="1" w:styleId="aff7">
    <w:name w:val="Маркеры списка"/>
    <w:rsid w:val="00DC1B3C"/>
    <w:rPr>
      <w:rFonts w:ascii="OpenSymbol" w:eastAsia="OpenSymbol" w:hAnsi="OpenSymbol" w:cs="OpenSymbol"/>
    </w:rPr>
  </w:style>
  <w:style w:type="character" w:customStyle="1" w:styleId="WW8Num23z0">
    <w:name w:val="WW8Num23z0"/>
    <w:rsid w:val="00DC1B3C"/>
    <w:rPr>
      <w:rFonts w:ascii="Symbol" w:hAnsi="Symbol"/>
    </w:rPr>
  </w:style>
  <w:style w:type="character" w:customStyle="1" w:styleId="WW8Num23z1">
    <w:name w:val="WW8Num23z1"/>
    <w:rsid w:val="00DC1B3C"/>
    <w:rPr>
      <w:rFonts w:ascii="Courier New" w:hAnsi="Courier New" w:cs="Courier New"/>
    </w:rPr>
  </w:style>
  <w:style w:type="character" w:customStyle="1" w:styleId="WW8Num23z2">
    <w:name w:val="WW8Num23z2"/>
    <w:rsid w:val="00DC1B3C"/>
    <w:rPr>
      <w:rFonts w:ascii="Wingdings" w:hAnsi="Wingdings"/>
    </w:rPr>
  </w:style>
  <w:style w:type="character" w:customStyle="1" w:styleId="WW8Num14z0">
    <w:name w:val="WW8Num14z0"/>
    <w:rsid w:val="00DC1B3C"/>
    <w:rPr>
      <w:rFonts w:ascii="Times New Roman" w:hAnsi="Times New Roman" w:cs="Times New Roman"/>
    </w:rPr>
  </w:style>
  <w:style w:type="character" w:customStyle="1" w:styleId="WW8Num24z0">
    <w:name w:val="WW8Num24z0"/>
    <w:rsid w:val="00DC1B3C"/>
    <w:rPr>
      <w:rFonts w:ascii="Symbol" w:hAnsi="Symbol"/>
    </w:rPr>
  </w:style>
  <w:style w:type="character" w:customStyle="1" w:styleId="WW8Num24z1">
    <w:name w:val="WW8Num24z1"/>
    <w:rsid w:val="00DC1B3C"/>
    <w:rPr>
      <w:rFonts w:ascii="Courier New" w:hAnsi="Courier New" w:cs="Courier New"/>
    </w:rPr>
  </w:style>
  <w:style w:type="character" w:customStyle="1" w:styleId="WW8Num24z2">
    <w:name w:val="WW8Num24z2"/>
    <w:rsid w:val="00DC1B3C"/>
    <w:rPr>
      <w:rFonts w:ascii="Wingdings" w:hAnsi="Wingdings"/>
    </w:rPr>
  </w:style>
  <w:style w:type="character" w:customStyle="1" w:styleId="WW8Num15z0">
    <w:name w:val="WW8Num15z0"/>
    <w:rsid w:val="00DC1B3C"/>
    <w:rPr>
      <w:rFonts w:ascii="Symbol" w:hAnsi="Symbol"/>
    </w:rPr>
  </w:style>
  <w:style w:type="character" w:customStyle="1" w:styleId="WW8Num29z0">
    <w:name w:val="WW8Num29z0"/>
    <w:rsid w:val="00DC1B3C"/>
    <w:rPr>
      <w:rFonts w:ascii="Symbol" w:hAnsi="Symbol"/>
      <w:color w:val="auto"/>
    </w:rPr>
  </w:style>
  <w:style w:type="character" w:customStyle="1" w:styleId="WW8Num29z1">
    <w:name w:val="WW8Num29z1"/>
    <w:rsid w:val="00DC1B3C"/>
    <w:rPr>
      <w:rFonts w:ascii="Courier New" w:hAnsi="Courier New" w:cs="Courier New"/>
    </w:rPr>
  </w:style>
  <w:style w:type="character" w:customStyle="1" w:styleId="WW8Num29z2">
    <w:name w:val="WW8Num29z2"/>
    <w:rsid w:val="00DC1B3C"/>
    <w:rPr>
      <w:rFonts w:ascii="Wingdings" w:hAnsi="Wingdings"/>
    </w:rPr>
  </w:style>
  <w:style w:type="character" w:customStyle="1" w:styleId="WW8Num29z3">
    <w:name w:val="WW8Num29z3"/>
    <w:rsid w:val="00DC1B3C"/>
    <w:rPr>
      <w:rFonts w:ascii="Symbol" w:hAnsi="Symbol"/>
    </w:rPr>
  </w:style>
  <w:style w:type="paragraph" w:customStyle="1" w:styleId="Standard">
    <w:name w:val="Standard"/>
    <w:rsid w:val="00DC1B3C"/>
    <w:pPr>
      <w:widowControl w:val="0"/>
      <w:suppressAutoHyphens/>
      <w:spacing w:after="0" w:line="240" w:lineRule="auto"/>
    </w:pPr>
    <w:rPr>
      <w:rFonts w:ascii="Times New Roman" w:eastAsia="Lucida Sans Unicode" w:hAnsi="Times New Roman" w:cs="Tahoma"/>
      <w:kern w:val="1"/>
      <w:sz w:val="24"/>
      <w:szCs w:val="24"/>
      <w:lang w:eastAsia="ar-SA"/>
    </w:rPr>
  </w:style>
  <w:style w:type="paragraph" w:customStyle="1" w:styleId="Textbody">
    <w:name w:val="Text body"/>
    <w:basedOn w:val="Standard"/>
    <w:rsid w:val="00DC1B3C"/>
    <w:pPr>
      <w:spacing w:after="120"/>
      <w:textAlignment w:val="baseline"/>
    </w:pPr>
  </w:style>
  <w:style w:type="paragraph" w:customStyle="1" w:styleId="1d">
    <w:name w:val="Знак Знак1"/>
    <w:basedOn w:val="a"/>
    <w:rsid w:val="00DC1B3C"/>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aff8">
    <w:name w:val="Subtitle"/>
    <w:basedOn w:val="af5"/>
    <w:next w:val="Textbody"/>
    <w:link w:val="aff9"/>
    <w:qFormat/>
    <w:rsid w:val="00DC1B3C"/>
    <w:pPr>
      <w:keepNext/>
      <w:widowControl w:val="0"/>
      <w:suppressAutoHyphens/>
      <w:spacing w:before="240" w:after="120"/>
      <w:textAlignment w:val="baseline"/>
    </w:pPr>
    <w:rPr>
      <w:rFonts w:ascii="Arial" w:eastAsia="Lucida Sans Unicode" w:hAnsi="Arial" w:cs="Tahoma"/>
      <w:i/>
      <w:iCs/>
      <w:kern w:val="1"/>
      <w:szCs w:val="28"/>
      <w:lang w:val="ru-RU" w:eastAsia="ar-SA"/>
    </w:rPr>
  </w:style>
  <w:style w:type="character" w:customStyle="1" w:styleId="aff9">
    <w:name w:val="Подзаголовок Знак"/>
    <w:basedOn w:val="a0"/>
    <w:link w:val="aff8"/>
    <w:rsid w:val="00DC1B3C"/>
    <w:rPr>
      <w:rFonts w:ascii="Arial" w:eastAsia="Lucida Sans Unicode" w:hAnsi="Arial" w:cs="Tahoma"/>
      <w:i/>
      <w:iCs/>
      <w:kern w:val="1"/>
      <w:sz w:val="28"/>
      <w:szCs w:val="28"/>
      <w:lang w:eastAsia="ar-SA"/>
    </w:rPr>
  </w:style>
  <w:style w:type="paragraph" w:customStyle="1" w:styleId="1e">
    <w:name w:val="Знак1 Знак Знак Знак Знак Знак Знак"/>
    <w:basedOn w:val="a"/>
    <w:rsid w:val="00DC1B3C"/>
    <w:pPr>
      <w:suppressAutoHyphens/>
      <w:spacing w:after="160" w:line="240" w:lineRule="exact"/>
    </w:pPr>
    <w:rPr>
      <w:rFonts w:ascii="Verdana" w:eastAsia="Times New Roman" w:hAnsi="Verdana" w:cs="Verdana"/>
      <w:sz w:val="24"/>
      <w:szCs w:val="24"/>
      <w:lang w:val="en-US" w:eastAsia="ar-SA"/>
    </w:rPr>
  </w:style>
  <w:style w:type="paragraph" w:customStyle="1" w:styleId="affa">
    <w:name w:val="Текст (справка)"/>
    <w:basedOn w:val="a"/>
    <w:next w:val="a"/>
    <w:rsid w:val="00DC1B3C"/>
    <w:pPr>
      <w:suppressAutoHyphens/>
      <w:autoSpaceDE w:val="0"/>
      <w:spacing w:after="0" w:line="240" w:lineRule="auto"/>
      <w:ind w:left="170" w:right="170"/>
    </w:pPr>
    <w:rPr>
      <w:rFonts w:ascii="Arial" w:eastAsia="Times New Roman" w:hAnsi="Arial" w:cs="Times New Roman"/>
      <w:sz w:val="20"/>
      <w:szCs w:val="20"/>
      <w:lang w:eastAsia="ar-SA"/>
    </w:rPr>
  </w:style>
  <w:style w:type="paragraph" w:customStyle="1" w:styleId="1f">
    <w:name w:val="Обычный (веб)1"/>
    <w:rsid w:val="00DC1B3C"/>
    <w:pPr>
      <w:widowControl w:val="0"/>
      <w:suppressAutoHyphens/>
      <w:spacing w:before="280" w:after="280" w:line="240" w:lineRule="auto"/>
    </w:pPr>
    <w:rPr>
      <w:rFonts w:ascii="Arial CYR" w:eastAsia="Lucida Sans Unicode" w:hAnsi="Arial CYR" w:cs="Times New Roman"/>
      <w:sz w:val="20"/>
      <w:szCs w:val="20"/>
      <w:lang w:eastAsia="ar-SA"/>
    </w:rPr>
  </w:style>
  <w:style w:type="paragraph" w:customStyle="1" w:styleId="1f0">
    <w:name w:val="Текст1"/>
    <w:basedOn w:val="a"/>
    <w:rsid w:val="00DC1B3C"/>
    <w:pPr>
      <w:suppressAutoHyphens/>
      <w:spacing w:after="0" w:line="240" w:lineRule="auto"/>
    </w:pPr>
    <w:rPr>
      <w:rFonts w:ascii="Courier New" w:eastAsia="Times New Roman" w:hAnsi="Courier New" w:cs="Times New Roman"/>
      <w:sz w:val="20"/>
      <w:szCs w:val="20"/>
      <w:lang w:eastAsia="ar-SA"/>
    </w:rPr>
  </w:style>
  <w:style w:type="paragraph" w:customStyle="1" w:styleId="1f1">
    <w:name w:val="Название объекта1"/>
    <w:basedOn w:val="Standard"/>
    <w:rsid w:val="00DC1B3C"/>
    <w:pPr>
      <w:suppressLineNumbers/>
      <w:spacing w:before="120" w:after="120"/>
      <w:textAlignment w:val="baseline"/>
    </w:pPr>
    <w:rPr>
      <w:i/>
      <w:iCs/>
    </w:rPr>
  </w:style>
  <w:style w:type="paragraph" w:customStyle="1" w:styleId="Index">
    <w:name w:val="Index"/>
    <w:basedOn w:val="Standard"/>
    <w:rsid w:val="00DC1B3C"/>
    <w:pPr>
      <w:suppressLineNumbers/>
      <w:textAlignment w:val="baseline"/>
    </w:pPr>
  </w:style>
  <w:style w:type="paragraph" w:customStyle="1" w:styleId="410">
    <w:name w:val="Заголовок 41"/>
    <w:basedOn w:val="Standard"/>
    <w:next w:val="Standard"/>
    <w:rsid w:val="00DC1B3C"/>
    <w:pPr>
      <w:keepNext/>
      <w:widowControl/>
      <w:spacing w:before="240" w:after="60"/>
      <w:textAlignment w:val="baseline"/>
    </w:pPr>
    <w:rPr>
      <w:rFonts w:cs="Times New Roman"/>
      <w:b/>
      <w:bCs/>
      <w:sz w:val="28"/>
      <w:szCs w:val="28"/>
    </w:rPr>
  </w:style>
  <w:style w:type="paragraph" w:customStyle="1" w:styleId="Preformat">
    <w:name w:val="Preformat"/>
    <w:rsid w:val="00DC1B3C"/>
    <w:pPr>
      <w:widowControl w:val="0"/>
      <w:suppressAutoHyphens/>
      <w:autoSpaceDE w:val="0"/>
      <w:spacing w:after="0" w:line="240" w:lineRule="auto"/>
      <w:textAlignment w:val="baseline"/>
    </w:pPr>
    <w:rPr>
      <w:rFonts w:ascii="Courier New" w:eastAsia="Arial" w:hAnsi="Courier New" w:cs="Courier New"/>
      <w:kern w:val="1"/>
      <w:sz w:val="20"/>
      <w:szCs w:val="20"/>
      <w:lang w:eastAsia="ar-SA"/>
    </w:rPr>
  </w:style>
  <w:style w:type="paragraph" w:customStyle="1" w:styleId="Headinguser">
    <w:name w:val="Heading (user)"/>
    <w:rsid w:val="00DC1B3C"/>
    <w:pPr>
      <w:widowControl w:val="0"/>
      <w:suppressAutoHyphens/>
      <w:autoSpaceDE w:val="0"/>
      <w:spacing w:after="0" w:line="240" w:lineRule="auto"/>
      <w:textAlignment w:val="baseline"/>
    </w:pPr>
    <w:rPr>
      <w:rFonts w:ascii="Arial" w:eastAsia="Arial" w:hAnsi="Arial" w:cs="Arial"/>
      <w:b/>
      <w:bCs/>
      <w:kern w:val="1"/>
      <w:lang w:eastAsia="ar-SA"/>
    </w:rPr>
  </w:style>
  <w:style w:type="paragraph" w:customStyle="1" w:styleId="TableContents">
    <w:name w:val="Table Contents"/>
    <w:basedOn w:val="Standard"/>
    <w:rsid w:val="00DC1B3C"/>
    <w:pPr>
      <w:suppressLineNumbers/>
      <w:textAlignment w:val="baseline"/>
    </w:pPr>
  </w:style>
  <w:style w:type="paragraph" w:customStyle="1" w:styleId="320">
    <w:name w:val="Основной текст с отступом 32"/>
    <w:basedOn w:val="a"/>
    <w:rsid w:val="00DC1B3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ikip">
    <w:name w:val="wikip"/>
    <w:basedOn w:val="a"/>
    <w:rsid w:val="00DC1B3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
    <w:rsid w:val="00DC1B3C"/>
    <w:pPr>
      <w:suppressAutoHyphens/>
      <w:spacing w:after="120" w:line="480" w:lineRule="auto"/>
    </w:pPr>
    <w:rPr>
      <w:rFonts w:ascii="Times New Roman" w:eastAsia="Times New Roman" w:hAnsi="Times New Roman" w:cs="Times New Roman"/>
      <w:sz w:val="28"/>
      <w:szCs w:val="20"/>
      <w:lang w:eastAsia="ar-SA"/>
    </w:rPr>
  </w:style>
  <w:style w:type="paragraph" w:customStyle="1" w:styleId="100">
    <w:name w:val="Заголовок 10"/>
    <w:basedOn w:val="a"/>
    <w:next w:val="a6"/>
    <w:rsid w:val="00DC1B3C"/>
    <w:pPr>
      <w:keepNext/>
      <w:tabs>
        <w:tab w:val="num" w:pos="6480"/>
      </w:tabs>
      <w:suppressAutoHyphens/>
      <w:spacing w:before="240" w:after="120"/>
      <w:ind w:left="6480" w:hanging="180"/>
      <w:outlineLvl w:val="8"/>
    </w:pPr>
    <w:rPr>
      <w:rFonts w:ascii="Arial" w:eastAsia="SimSun" w:hAnsi="Arial" w:cs="Tahoma"/>
      <w:b/>
      <w:bCs/>
      <w:sz w:val="21"/>
      <w:szCs w:val="21"/>
      <w:lang w:eastAsia="ar-SA"/>
    </w:rPr>
  </w:style>
  <w:style w:type="paragraph" w:customStyle="1" w:styleId="1f2">
    <w:name w:val="Знак1"/>
    <w:basedOn w:val="a"/>
    <w:rsid w:val="00DC1B3C"/>
    <w:pPr>
      <w:suppressAutoHyphens/>
      <w:spacing w:after="160" w:line="240" w:lineRule="exact"/>
    </w:pPr>
    <w:rPr>
      <w:rFonts w:ascii="Arial" w:eastAsia="Times New Roman" w:hAnsi="Arial" w:cs="Arial"/>
      <w:sz w:val="20"/>
      <w:szCs w:val="20"/>
      <w:lang w:val="en-US" w:eastAsia="ar-SA"/>
    </w:rPr>
  </w:style>
  <w:style w:type="paragraph" w:customStyle="1" w:styleId="affb">
    <w:name w:val="Нормальный (таблица)"/>
    <w:basedOn w:val="a"/>
    <w:next w:val="a"/>
    <w:rsid w:val="00DC1B3C"/>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c">
    <w:name w:val="Центрированный (таблица)"/>
    <w:basedOn w:val="affb"/>
    <w:next w:val="a"/>
    <w:rsid w:val="00DC1B3C"/>
    <w:pPr>
      <w:jc w:val="center"/>
    </w:pPr>
  </w:style>
  <w:style w:type="paragraph" w:customStyle="1" w:styleId="OEM">
    <w:name w:val="Нормальный (OEM)"/>
    <w:basedOn w:val="a"/>
    <w:next w:val="a"/>
    <w:rsid w:val="00DC1B3C"/>
    <w:pPr>
      <w:widowControl w:val="0"/>
      <w:suppressAutoHyphens/>
      <w:autoSpaceDE w:val="0"/>
      <w:spacing w:after="0" w:line="240" w:lineRule="auto"/>
    </w:pPr>
    <w:rPr>
      <w:rFonts w:ascii="Courier New" w:eastAsia="Times New Roman" w:hAnsi="Courier New" w:cs="Courier New"/>
      <w:sz w:val="24"/>
      <w:szCs w:val="24"/>
      <w:lang w:eastAsia="ar-SA"/>
    </w:rPr>
  </w:style>
  <w:style w:type="paragraph" w:customStyle="1" w:styleId="affd">
    <w:name w:val="Содержимое врезки"/>
    <w:basedOn w:val="a6"/>
    <w:rsid w:val="00DC1B3C"/>
    <w:rPr>
      <w:sz w:val="24"/>
      <w:szCs w:val="24"/>
      <w:lang w:val="ru-RU"/>
    </w:rPr>
  </w:style>
  <w:style w:type="paragraph" w:customStyle="1" w:styleId="affe">
    <w:name w:val="Заголовок таблицы"/>
    <w:basedOn w:val="af1"/>
    <w:rsid w:val="00DC1B3C"/>
    <w:pPr>
      <w:widowControl/>
      <w:jc w:val="center"/>
    </w:pPr>
    <w:rPr>
      <w:rFonts w:ascii="Times New Roman" w:eastAsia="Times New Roman" w:hAnsi="Times New Roman" w:cs="Times New Roman"/>
      <w:b/>
      <w:bCs/>
      <w:lang w:eastAsia="ar-SA" w:bidi="ar-SA"/>
    </w:rPr>
  </w:style>
  <w:style w:type="paragraph" w:customStyle="1" w:styleId="1f3">
    <w:name w:val="Без интервала1"/>
    <w:rsid w:val="00DC1B3C"/>
    <w:pPr>
      <w:suppressAutoHyphens/>
      <w:spacing w:after="0" w:line="240" w:lineRule="auto"/>
    </w:pPr>
    <w:rPr>
      <w:rFonts w:ascii="Calibri" w:eastAsia="Arial" w:hAnsi="Calibri" w:cs="Times New Roman"/>
      <w:szCs w:val="20"/>
      <w:lang w:eastAsia="ar-SA"/>
    </w:rPr>
  </w:style>
  <w:style w:type="paragraph" w:customStyle="1" w:styleId="27">
    <w:name w:val="заголовок 2"/>
    <w:basedOn w:val="a"/>
    <w:next w:val="a"/>
    <w:rsid w:val="00DC1B3C"/>
    <w:pPr>
      <w:keepNext/>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1f4">
    <w:name w:val="заголовок 1"/>
    <w:basedOn w:val="a"/>
    <w:next w:val="a"/>
    <w:rsid w:val="00DC1B3C"/>
    <w:pPr>
      <w:keepNext/>
      <w:suppressAutoHyphens/>
      <w:spacing w:after="0" w:line="240" w:lineRule="auto"/>
    </w:pPr>
    <w:rPr>
      <w:rFonts w:ascii="Times New Roman" w:eastAsia="Times New Roman" w:hAnsi="Times New Roman" w:cs="Times New Roman"/>
      <w:sz w:val="28"/>
      <w:szCs w:val="28"/>
      <w:lang w:eastAsia="ar-SA"/>
    </w:rPr>
  </w:style>
  <w:style w:type="paragraph" w:customStyle="1" w:styleId="afff">
    <w:name w:val="Адресат"/>
    <w:basedOn w:val="a"/>
    <w:rsid w:val="00DC1B3C"/>
    <w:pPr>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
    <w:rsid w:val="00DC1B3C"/>
    <w:pPr>
      <w:suppressAutoHyphens/>
      <w:spacing w:before="120" w:after="60" w:line="240" w:lineRule="auto"/>
      <w:ind w:firstLine="709"/>
      <w:jc w:val="both"/>
    </w:pPr>
    <w:rPr>
      <w:rFonts w:ascii="Times New Roman" w:eastAsia="Times New Roman" w:hAnsi="Times New Roman" w:cs="Times New Roman"/>
      <w:sz w:val="28"/>
      <w:szCs w:val="24"/>
      <w:lang w:eastAsia="ar-SA"/>
    </w:rPr>
  </w:style>
  <w:style w:type="paragraph" w:customStyle="1" w:styleId="afff0">
    <w:name w:val="Содержание письма"/>
    <w:basedOn w:val="a"/>
    <w:rsid w:val="00DC1B3C"/>
    <w:pPr>
      <w:suppressAutoHyphens/>
      <w:spacing w:after="0" w:line="240" w:lineRule="auto"/>
      <w:ind w:firstLine="709"/>
      <w:jc w:val="both"/>
    </w:pPr>
    <w:rPr>
      <w:rFonts w:ascii="Times New Roman" w:eastAsia="Times New Roman" w:hAnsi="Times New Roman" w:cs="Times New Roman"/>
      <w:sz w:val="28"/>
      <w:szCs w:val="24"/>
      <w:lang w:eastAsia="ar-SA"/>
    </w:rPr>
  </w:style>
  <w:style w:type="paragraph" w:customStyle="1" w:styleId="2110">
    <w:name w:val="Основной текст 211"/>
    <w:basedOn w:val="a"/>
    <w:rsid w:val="00DC1B3C"/>
    <w:pPr>
      <w:suppressAutoHyphens/>
      <w:spacing w:after="0" w:line="240" w:lineRule="auto"/>
      <w:ind w:firstLine="851"/>
      <w:jc w:val="both"/>
    </w:pPr>
    <w:rPr>
      <w:rFonts w:ascii="Times New Roman" w:eastAsia="Times New Roman" w:hAnsi="Times New Roman" w:cs="Times New Roman"/>
      <w:sz w:val="24"/>
      <w:szCs w:val="24"/>
      <w:lang w:eastAsia="ar-SA"/>
    </w:rPr>
  </w:style>
  <w:style w:type="paragraph" w:customStyle="1" w:styleId="212">
    <w:name w:val="Продолжение списка 21"/>
    <w:basedOn w:val="a"/>
    <w:rsid w:val="00DC1B3C"/>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Eaniaynoieaiioeeia">
    <w:name w:val="E?aniay no?iea ii oe?eia"/>
    <w:basedOn w:val="a"/>
    <w:rsid w:val="00DC1B3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ff1">
    <w:name w:val="Описание документов"/>
    <w:basedOn w:val="a"/>
    <w:link w:val="afff2"/>
    <w:qFormat/>
    <w:rsid w:val="004548D0"/>
    <w:pPr>
      <w:spacing w:after="0" w:line="240" w:lineRule="auto"/>
    </w:pPr>
    <w:rPr>
      <w:rFonts w:ascii="Times New Roman" w:eastAsia="Calibri" w:hAnsi="Times New Roman" w:cs="Times New Roman"/>
      <w:sz w:val="16"/>
      <w:szCs w:val="16"/>
      <w:lang w:val="x-none" w:eastAsia="x-none"/>
    </w:rPr>
  </w:style>
  <w:style w:type="character" w:customStyle="1" w:styleId="afff2">
    <w:name w:val="Описание документов Знак"/>
    <w:link w:val="afff1"/>
    <w:rsid w:val="004548D0"/>
    <w:rPr>
      <w:rFonts w:ascii="Times New Roman" w:eastAsia="Calibri" w:hAnsi="Times New Roman" w:cs="Times New Roman"/>
      <w:sz w:val="16"/>
      <w:szCs w:val="16"/>
      <w:lang w:val="x-none" w:eastAsia="x-none"/>
    </w:rPr>
  </w:style>
  <w:style w:type="paragraph" w:customStyle="1" w:styleId="1f5">
    <w:name w:val="Обычный1"/>
    <w:link w:val="1f6"/>
    <w:rsid w:val="00E8451E"/>
    <w:pPr>
      <w:spacing w:after="0" w:line="240" w:lineRule="auto"/>
    </w:pPr>
    <w:rPr>
      <w:rFonts w:ascii="Calibri" w:eastAsia="Times New Roman" w:hAnsi="Calibri" w:cs="Calibri"/>
      <w:color w:val="000000"/>
      <w:sz w:val="24"/>
      <w:szCs w:val="24"/>
      <w:lang w:eastAsia="ru-RU"/>
    </w:rPr>
  </w:style>
  <w:style w:type="character" w:customStyle="1" w:styleId="1f6">
    <w:name w:val="Обычный1 Знак"/>
    <w:link w:val="1f5"/>
    <w:locked/>
    <w:rsid w:val="00E8451E"/>
    <w:rPr>
      <w:rFonts w:ascii="Calibri" w:eastAsia="Times New Roman"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9C8E04FFE32C4EAA0B3C619468072F24358D259FF078905181FD9FC42C75EE2FD453C41UBt4G" TargetMode="External"/><Relationship Id="rId13" Type="http://schemas.openxmlformats.org/officeDocument/2006/relationships/hyperlink" Target="consultantplus://offline/ref=1369C8E04FFE32C4EAA0B3C619468072F24358D259FF078905181FD9FC42C75EE2FD453C4CUBt8G" TargetMode="External"/><Relationship Id="rId18" Type="http://schemas.openxmlformats.org/officeDocument/2006/relationships/hyperlink" Target="http://www.consultant.ru/document/cons_doc_LAW_301443/f6fb5e26212db7c34ed9e1fc1e33a10f57b19470/" TargetMode="External"/><Relationship Id="rId26" Type="http://schemas.openxmlformats.org/officeDocument/2006/relationships/hyperlink" Target="http://www.consultant.ru/document/cons_doc_LAW_301443/8cd3ea875db975f48519e74e77245e032b9a8ff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01443/adbc49aaab552c55cb040636a29a905441cbe915/" TargetMode="External"/><Relationship Id="rId34" Type="http://schemas.openxmlformats.org/officeDocument/2006/relationships/hyperlink" Target="consultantplus://offline/ref=4B5E14EC06B425B33D912B11A255656584742207BE5EE686A43C4C91BDED4B7E1C481CC690F6GFq5K" TargetMode="External"/><Relationship Id="rId7" Type="http://schemas.openxmlformats.org/officeDocument/2006/relationships/hyperlink" Target="consultantplus://offline/ref=1369C8E04FFE32C4EAA0B3C619468072F24358D259FF078905181FD9FC42C75EE2FD453C41UBt4G" TargetMode="External"/><Relationship Id="rId12" Type="http://schemas.openxmlformats.org/officeDocument/2006/relationships/hyperlink" Target="consultantplus://offline/ref=1369C8E04FFE32C4EAA0B3C619468072F24358D259FF078905181FD9FC42C75EE2FD453C4CUBt8G" TargetMode="External"/><Relationship Id="rId17" Type="http://schemas.openxmlformats.org/officeDocument/2006/relationships/hyperlink" Target="consultantplus://offline/ref=0A8CD58C2F945EE8D2F41696ADC82C467D21E2ABE4F7580C91DB94A189C1A76D7615B9C5B3489CBFd9aEH" TargetMode="External"/><Relationship Id="rId25" Type="http://schemas.openxmlformats.org/officeDocument/2006/relationships/hyperlink" Target="http://www.consultant.ru/document/cons_doc_LAW_301443/8a479c028d080f9c4013f9a12ca4bc04a1bc7527/"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B5E14EC06B425B33D912B11A255656584742207BE5EE686A43C4C91BDED4B7E1C481CCF96GFqFK" TargetMode="External"/><Relationship Id="rId2" Type="http://schemas.openxmlformats.org/officeDocument/2006/relationships/numbering" Target="numbering.xml"/><Relationship Id="rId16" Type="http://schemas.openxmlformats.org/officeDocument/2006/relationships/hyperlink" Target="consultantplus://offline/ref=0A8CD58C2F945EE8D2F41696ADC82C467D20E0A2E2FC580C91DB94A189C1A76D7615B9C5B3489EBDd9aBH" TargetMode="External"/><Relationship Id="rId20" Type="http://schemas.openxmlformats.org/officeDocument/2006/relationships/hyperlink" Target="http://www.consultant.ru/document/cons_doc_LAW_304549/7cb66e0f239f00b0e1d59f167cd46beb2182ece1/" TargetMode="External"/><Relationship Id="rId29" Type="http://schemas.openxmlformats.org/officeDocument/2006/relationships/hyperlink" Target="http://www.consultant.ru/document/cons_doc_LAW_3014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69C8E04FFE32C4EAA0B3C619468072F24358D259FF078905181FD9FC42C75EE2FD453C4CUBt8G" TargetMode="External"/><Relationship Id="rId24" Type="http://schemas.openxmlformats.org/officeDocument/2006/relationships/hyperlink" Target="http://www.consultant.ru/document/cons_doc_LAW_301443/8a479c028d080f9c4013f9a12ca4bc04a1bc7527/" TargetMode="External"/><Relationship Id="rId32" Type="http://schemas.openxmlformats.org/officeDocument/2006/relationships/hyperlink" Target="http://83.221.198.196:8090/RGU_WAR_2/RGU2App.html" TargetMode="External"/><Relationship Id="rId37" Type="http://schemas.openxmlformats.org/officeDocument/2006/relationships/hyperlink" Target="consultantplus://offline/ref=4B5E14EC06B425B33D912B11A255656584742207BE5EE686A43C4C91BDED4B7E1C481CC192GFqF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p29306@donpac.ru" TargetMode="External"/><Relationship Id="rId23" Type="http://schemas.openxmlformats.org/officeDocument/2006/relationships/hyperlink" Target="http://www.consultant.ru/document/cons_doc_LAW_301443/8a479c028d080f9c4013f9a12ca4bc04a1bc7527/" TargetMode="External"/><Relationship Id="rId28" Type="http://schemas.openxmlformats.org/officeDocument/2006/relationships/hyperlink" Target="http://www.consultant.ru/document/cons_doc_LAW_301443/f6fb5e26212db7c34ed9e1fc1e33a10f57b19470/" TargetMode="External"/><Relationship Id="rId36" Type="http://schemas.openxmlformats.org/officeDocument/2006/relationships/hyperlink" Target="consultantplus://offline/ref=4B5E14EC06B425B33D912B11A255656584742207BE5EE686A43C4C91BDED4B7E1C481CC191GFqEK" TargetMode="External"/><Relationship Id="rId10" Type="http://schemas.openxmlformats.org/officeDocument/2006/relationships/hyperlink" Target="consultantplus://offline/ref=1369C8E04FFE32C4EAA0B3C619468072F2415DDE5DFF078905181FD9FCU4t2G" TargetMode="External"/><Relationship Id="rId19" Type="http://schemas.openxmlformats.org/officeDocument/2006/relationships/hyperlink" Target="http://www.consultant.ru/document/cons_doc_LAW_301443/adbc49aaab552c55cb040636a29a905441cbe915/" TargetMode="External"/><Relationship Id="rId31" Type="http://schemas.openxmlformats.org/officeDocument/2006/relationships/hyperlink" Target="http://www.consultant.ru/document/cons_doc_LAW_304211/907e696968a1aa8800098b2d5c7d87c3c22a55a2/" TargetMode="External"/><Relationship Id="rId4" Type="http://schemas.microsoft.com/office/2007/relationships/stylesWithEffects" Target="stylesWithEffects.xml"/><Relationship Id="rId9" Type="http://schemas.openxmlformats.org/officeDocument/2006/relationships/hyperlink" Target="consultantplus://offline/ref=1369C8E04FFE32C4EAA0B3C619468072F24358D259FF078905181FD9FC42C75EE2FD45314FUBt3G" TargetMode="External"/><Relationship Id="rId14" Type="http://schemas.openxmlformats.org/officeDocument/2006/relationships/hyperlink" Target="http://donskoe61.ru/" TargetMode="External"/><Relationship Id="rId22" Type="http://schemas.openxmlformats.org/officeDocument/2006/relationships/hyperlink" Target="http://www.consultant.ru/document/cons_doc_LAW_301443/8a479c028d080f9c4013f9a12ca4bc04a1bc7527/" TargetMode="External"/><Relationship Id="rId27" Type="http://schemas.openxmlformats.org/officeDocument/2006/relationships/hyperlink" Target="http://www.consultant.ru/document/cons_doc_LAW_190624/" TargetMode="External"/><Relationship Id="rId30" Type="http://schemas.openxmlformats.org/officeDocument/2006/relationships/hyperlink" Target="http://www.consultant.ru/document/cons_doc_LAW_304211/7705ea248eb2ec0cf267513902ed8f43cc104c97/" TargetMode="External"/><Relationship Id="rId35" Type="http://schemas.openxmlformats.org/officeDocument/2006/relationships/hyperlink" Target="consultantplus://offline/ref=4B5E14EC06B425B33D912B11A255656584742207BE5EE686A43C4C91BDED4B7E1C481CC191GF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D1CF6E1-D97B-487C-BF0E-B783054D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25469</Words>
  <Characters>145177</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Донская</cp:lastModifiedBy>
  <cp:revision>5</cp:revision>
  <dcterms:created xsi:type="dcterms:W3CDTF">2018-11-01T07:11:00Z</dcterms:created>
  <dcterms:modified xsi:type="dcterms:W3CDTF">2019-01-09T12:02:00Z</dcterms:modified>
</cp:coreProperties>
</file>