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5AD" w:rsidRDefault="00D475AD" w:rsidP="00E064B0">
      <w:pPr>
        <w:spacing w:after="0" w:line="240" w:lineRule="auto"/>
        <w:jc w:val="center"/>
        <w:rPr>
          <w:rFonts w:ascii="Times New Roman" w:eastAsia="Times New Roman" w:hAnsi="Times New Roman" w:cs="Times New Roman"/>
          <w:b/>
          <w:sz w:val="20"/>
          <w:szCs w:val="24"/>
          <w:lang w:eastAsia="ru-RU"/>
        </w:rPr>
      </w:pPr>
    </w:p>
    <w:p w:rsidR="00296E28" w:rsidRPr="00296E28" w:rsidRDefault="00296E28" w:rsidP="00296E28">
      <w:pPr>
        <w:tabs>
          <w:tab w:val="center" w:pos="4677"/>
          <w:tab w:val="center" w:pos="4818"/>
          <w:tab w:val="left" w:pos="8352"/>
          <w:tab w:val="left" w:pos="8856"/>
        </w:tabs>
        <w:overflowPunct w:val="0"/>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96E28">
        <w:rPr>
          <w:rFonts w:ascii="Times New Roman" w:eastAsia="Times New Roman" w:hAnsi="Times New Roman" w:cs="Times New Roman"/>
          <w:sz w:val="28"/>
          <w:szCs w:val="28"/>
          <w:lang w:eastAsia="ru-RU"/>
        </w:rPr>
        <w:t>РОССИЙСКАЯ ФЕДЕРАЦИЯ</w:t>
      </w:r>
      <w:r w:rsidRPr="00296E28">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Проект</w:t>
      </w:r>
    </w:p>
    <w:p w:rsidR="00296E28" w:rsidRPr="00296E28" w:rsidRDefault="00296E28" w:rsidP="00296E28">
      <w:pPr>
        <w:overflowPunct w:val="0"/>
        <w:autoSpaceDE w:val="0"/>
        <w:autoSpaceDN w:val="0"/>
        <w:adjustRightInd w:val="0"/>
        <w:spacing w:after="0"/>
        <w:jc w:val="center"/>
        <w:rPr>
          <w:rFonts w:ascii="Times New Roman" w:eastAsia="Times New Roman" w:hAnsi="Times New Roman" w:cs="Times New Roman"/>
          <w:sz w:val="28"/>
          <w:szCs w:val="28"/>
          <w:lang w:eastAsia="ru-RU"/>
        </w:rPr>
      </w:pPr>
      <w:r w:rsidRPr="00296E28">
        <w:rPr>
          <w:rFonts w:ascii="Times New Roman" w:eastAsia="Times New Roman" w:hAnsi="Times New Roman" w:cs="Times New Roman"/>
          <w:sz w:val="28"/>
          <w:szCs w:val="28"/>
          <w:lang w:eastAsia="ru-RU"/>
        </w:rPr>
        <w:t>РОСТОВСКАЯ ОБЛАСТЬ</w:t>
      </w:r>
    </w:p>
    <w:p w:rsidR="00296E28" w:rsidRPr="00296E28" w:rsidRDefault="00296E28" w:rsidP="00296E28">
      <w:pPr>
        <w:overflowPunct w:val="0"/>
        <w:autoSpaceDE w:val="0"/>
        <w:autoSpaceDN w:val="0"/>
        <w:adjustRightInd w:val="0"/>
        <w:spacing w:after="0"/>
        <w:jc w:val="center"/>
        <w:rPr>
          <w:rFonts w:ascii="Times New Roman" w:eastAsia="Times New Roman" w:hAnsi="Times New Roman" w:cs="Times New Roman"/>
          <w:sz w:val="28"/>
          <w:szCs w:val="28"/>
          <w:lang w:eastAsia="ru-RU"/>
        </w:rPr>
      </w:pPr>
      <w:r w:rsidRPr="00296E28">
        <w:rPr>
          <w:rFonts w:ascii="Times New Roman" w:eastAsia="Times New Roman" w:hAnsi="Times New Roman" w:cs="Times New Roman"/>
          <w:sz w:val="28"/>
          <w:szCs w:val="28"/>
          <w:lang w:eastAsia="ru-RU"/>
        </w:rPr>
        <w:t>ОРЛОВСКИЙ РАЙОН</w:t>
      </w:r>
    </w:p>
    <w:p w:rsidR="00296E28" w:rsidRPr="00296E28" w:rsidRDefault="00296E28" w:rsidP="00296E28">
      <w:pPr>
        <w:overflowPunct w:val="0"/>
        <w:autoSpaceDE w:val="0"/>
        <w:autoSpaceDN w:val="0"/>
        <w:adjustRightInd w:val="0"/>
        <w:spacing w:after="0"/>
        <w:jc w:val="center"/>
        <w:rPr>
          <w:rFonts w:ascii="Times New Roman" w:eastAsia="Times New Roman" w:hAnsi="Times New Roman" w:cs="Times New Roman"/>
          <w:sz w:val="28"/>
          <w:szCs w:val="28"/>
          <w:lang w:eastAsia="ru-RU"/>
        </w:rPr>
      </w:pPr>
      <w:r w:rsidRPr="00296E28">
        <w:rPr>
          <w:rFonts w:ascii="Times New Roman" w:eastAsia="Times New Roman" w:hAnsi="Times New Roman" w:cs="Times New Roman"/>
          <w:sz w:val="28"/>
          <w:szCs w:val="28"/>
          <w:lang w:eastAsia="ru-RU"/>
        </w:rPr>
        <w:t>МУНИЦИПАЛЬНОЕ ОБРАЗОВАНИЕ</w:t>
      </w:r>
    </w:p>
    <w:p w:rsidR="00296E28" w:rsidRPr="00296E28" w:rsidRDefault="00296E28" w:rsidP="00296E28">
      <w:pPr>
        <w:overflowPunct w:val="0"/>
        <w:autoSpaceDE w:val="0"/>
        <w:autoSpaceDN w:val="0"/>
        <w:adjustRightInd w:val="0"/>
        <w:spacing w:after="0"/>
        <w:jc w:val="center"/>
        <w:rPr>
          <w:rFonts w:ascii="Times New Roman" w:eastAsia="Times New Roman" w:hAnsi="Times New Roman" w:cs="Times New Roman"/>
          <w:sz w:val="28"/>
          <w:szCs w:val="28"/>
          <w:lang w:eastAsia="ru-RU"/>
        </w:rPr>
      </w:pPr>
      <w:r w:rsidRPr="00296E28">
        <w:rPr>
          <w:rFonts w:ascii="Times New Roman" w:eastAsia="Times New Roman" w:hAnsi="Times New Roman" w:cs="Times New Roman"/>
          <w:sz w:val="28"/>
          <w:szCs w:val="28"/>
          <w:lang w:eastAsia="ru-RU"/>
        </w:rPr>
        <w:t>« ДОНСКОЕ СЕЛЬСКОЕ ПОСЕЛЕНИЕ»</w:t>
      </w:r>
    </w:p>
    <w:p w:rsidR="00296E28" w:rsidRPr="00296E28" w:rsidRDefault="00296E28" w:rsidP="00296E28">
      <w:pPr>
        <w:overflowPunct w:val="0"/>
        <w:autoSpaceDE w:val="0"/>
        <w:autoSpaceDN w:val="0"/>
        <w:adjustRightInd w:val="0"/>
        <w:spacing w:after="0"/>
        <w:jc w:val="center"/>
        <w:rPr>
          <w:rFonts w:ascii="Times New Roman" w:eastAsia="Times New Roman" w:hAnsi="Times New Roman" w:cs="Times New Roman"/>
          <w:sz w:val="24"/>
          <w:szCs w:val="24"/>
          <w:lang w:eastAsia="ru-RU"/>
        </w:rPr>
      </w:pPr>
      <w:r w:rsidRPr="00296E28">
        <w:rPr>
          <w:rFonts w:ascii="Times New Roman" w:eastAsia="Times New Roman" w:hAnsi="Times New Roman" w:cs="Times New Roman"/>
          <w:sz w:val="28"/>
          <w:szCs w:val="28"/>
          <w:lang w:eastAsia="ru-RU"/>
        </w:rPr>
        <w:t>АДМИНИСТРАЦИЯ ДОНСКОГО СЕЛЬСКОГО ПОСЕЛЕНИЯ</w:t>
      </w:r>
    </w:p>
    <w:p w:rsidR="00296E28" w:rsidRPr="00296E28" w:rsidRDefault="00296E28" w:rsidP="00296E28">
      <w:pPr>
        <w:overflowPunct w:val="0"/>
        <w:autoSpaceDE w:val="0"/>
        <w:autoSpaceDN w:val="0"/>
        <w:adjustRightInd w:val="0"/>
        <w:spacing w:after="0"/>
        <w:jc w:val="center"/>
        <w:rPr>
          <w:rFonts w:ascii="Times New Roman" w:eastAsia="Times New Roman" w:hAnsi="Times New Roman" w:cs="Times New Roman"/>
          <w:sz w:val="28"/>
          <w:szCs w:val="28"/>
          <w:lang w:eastAsia="ru-RU"/>
        </w:rPr>
      </w:pPr>
    </w:p>
    <w:p w:rsidR="00296E28" w:rsidRPr="00296E28" w:rsidRDefault="00296E28" w:rsidP="00296E28">
      <w:pPr>
        <w:overflowPunct w:val="0"/>
        <w:autoSpaceDE w:val="0"/>
        <w:autoSpaceDN w:val="0"/>
        <w:adjustRightInd w:val="0"/>
        <w:spacing w:after="0"/>
        <w:jc w:val="center"/>
        <w:rPr>
          <w:rFonts w:ascii="Times New Roman" w:eastAsia="Times New Roman" w:hAnsi="Times New Roman" w:cs="Times New Roman"/>
          <w:sz w:val="28"/>
          <w:szCs w:val="28"/>
          <w:lang w:eastAsia="ru-RU"/>
        </w:rPr>
      </w:pPr>
      <w:r w:rsidRPr="00296E28">
        <w:rPr>
          <w:rFonts w:ascii="Times New Roman" w:eastAsia="Times New Roman" w:hAnsi="Times New Roman" w:cs="Times New Roman"/>
          <w:sz w:val="28"/>
          <w:szCs w:val="28"/>
          <w:lang w:eastAsia="ru-RU"/>
        </w:rPr>
        <w:t>ПОСТАНОВЛЕНИЕ</w:t>
      </w:r>
    </w:p>
    <w:p w:rsidR="00296E28" w:rsidRPr="00296E28" w:rsidRDefault="00296E28" w:rsidP="00296E28">
      <w:pPr>
        <w:overflowPunct w:val="0"/>
        <w:autoSpaceDE w:val="0"/>
        <w:autoSpaceDN w:val="0"/>
        <w:adjustRightInd w:val="0"/>
        <w:spacing w:after="0"/>
        <w:jc w:val="center"/>
        <w:rPr>
          <w:rFonts w:ascii="Times New Roman" w:eastAsia="Times New Roman" w:hAnsi="Times New Roman" w:cs="Times New Roman"/>
          <w:sz w:val="28"/>
          <w:szCs w:val="28"/>
          <w:lang w:eastAsia="ru-RU"/>
        </w:rPr>
      </w:pPr>
    </w:p>
    <w:p w:rsidR="00296E28" w:rsidRPr="00296E28" w:rsidRDefault="00296E28" w:rsidP="00296E28">
      <w:pPr>
        <w:overflowPunct w:val="0"/>
        <w:autoSpaceDE w:val="0"/>
        <w:autoSpaceDN w:val="0"/>
        <w:adjustRightIn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2018</w:t>
      </w:r>
      <w:r w:rsidRPr="00296E28">
        <w:rPr>
          <w:rFonts w:ascii="Times New Roman" w:eastAsia="Times New Roman" w:hAnsi="Times New Roman" w:cs="Times New Roman"/>
          <w:bCs/>
          <w:sz w:val="28"/>
          <w:szCs w:val="28"/>
          <w:lang w:eastAsia="ru-RU"/>
        </w:rPr>
        <w:t xml:space="preserve">       </w:t>
      </w:r>
      <w:r w:rsidRPr="00296E28">
        <w:rPr>
          <w:rFonts w:ascii="Times New Roman" w:eastAsia="Times New Roman" w:hAnsi="Times New Roman" w:cs="Times New Roman"/>
          <w:sz w:val="28"/>
          <w:szCs w:val="28"/>
          <w:lang w:eastAsia="ru-RU"/>
        </w:rPr>
        <w:tab/>
        <w:t xml:space="preserve">                   №                           х. </w:t>
      </w:r>
      <w:proofErr w:type="spellStart"/>
      <w:r w:rsidRPr="00296E28">
        <w:rPr>
          <w:rFonts w:ascii="Times New Roman" w:eastAsia="Times New Roman" w:hAnsi="Times New Roman" w:cs="Times New Roman"/>
          <w:sz w:val="28"/>
          <w:szCs w:val="28"/>
          <w:lang w:eastAsia="ru-RU"/>
        </w:rPr>
        <w:t>Гундоровский</w:t>
      </w:r>
      <w:proofErr w:type="spellEnd"/>
    </w:p>
    <w:p w:rsidR="00E064B0" w:rsidRPr="00E064B0" w:rsidRDefault="00E064B0" w:rsidP="00E064B0">
      <w:pPr>
        <w:spacing w:after="0" w:line="240" w:lineRule="auto"/>
        <w:jc w:val="center"/>
        <w:rPr>
          <w:rFonts w:ascii="Times New Roman" w:eastAsia="Times New Roman" w:hAnsi="Times New Roman" w:cs="Times New Roman"/>
          <w:b/>
          <w:sz w:val="28"/>
          <w:szCs w:val="28"/>
          <w:lang w:eastAsia="ru-RU"/>
        </w:rPr>
      </w:pPr>
      <w:r w:rsidRPr="00E064B0">
        <w:rPr>
          <w:rFonts w:ascii="Times New Roman" w:eastAsia="Times New Roman" w:hAnsi="Times New Roman" w:cs="Times New Roman"/>
          <w:b/>
          <w:sz w:val="28"/>
          <w:szCs w:val="28"/>
          <w:lang w:eastAsia="ru-RU"/>
        </w:rPr>
        <w:t xml:space="preserve">                          </w:t>
      </w:r>
    </w:p>
    <w:tbl>
      <w:tblPr>
        <w:tblW w:w="0" w:type="auto"/>
        <w:tblInd w:w="-72" w:type="dxa"/>
        <w:tblLayout w:type="fixed"/>
        <w:tblLook w:val="0000" w:firstRow="0" w:lastRow="0" w:firstColumn="0" w:lastColumn="0" w:noHBand="0" w:noVBand="0"/>
      </w:tblPr>
      <w:tblGrid>
        <w:gridCol w:w="6180"/>
      </w:tblGrid>
      <w:tr w:rsidR="00E064B0" w:rsidRPr="00E064B0" w:rsidTr="007117F9">
        <w:trPr>
          <w:trHeight w:val="1255"/>
        </w:trPr>
        <w:tc>
          <w:tcPr>
            <w:tcW w:w="6180" w:type="dxa"/>
            <w:vAlign w:val="center"/>
          </w:tcPr>
          <w:p w:rsidR="00E064B0" w:rsidRPr="00E064B0" w:rsidRDefault="00E064B0" w:rsidP="00D475AD">
            <w:pPr>
              <w:spacing w:after="0" w:line="240" w:lineRule="auto"/>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 xml:space="preserve"> Об утверждении административного регламента   муниципальной услуги «</w:t>
            </w:r>
            <w:r w:rsidR="00D475AD" w:rsidRPr="00D475AD">
              <w:rPr>
                <w:rFonts w:ascii="Times New Roman" w:eastAsia="Times New Roman" w:hAnsi="Times New Roman" w:cs="Times New Roman"/>
                <w:sz w:val="28"/>
                <w:szCs w:val="28"/>
                <w:lang w:eastAsia="ru-RU"/>
              </w:rPr>
              <w:t>Продажа земельного участка без проведения торгов</w:t>
            </w:r>
            <w:r w:rsidRPr="00E064B0">
              <w:rPr>
                <w:rFonts w:ascii="Times New Roman" w:eastAsia="Times New Roman" w:hAnsi="Times New Roman" w:cs="Times New Roman"/>
                <w:sz w:val="28"/>
                <w:szCs w:val="28"/>
                <w:lang w:eastAsia="ru-RU"/>
              </w:rPr>
              <w:t>»</w:t>
            </w:r>
          </w:p>
        </w:tc>
      </w:tr>
    </w:tbl>
    <w:p w:rsidR="00E064B0" w:rsidRPr="00E064B0" w:rsidRDefault="00E064B0" w:rsidP="00E064B0">
      <w:pPr>
        <w:spacing w:after="0" w:line="240" w:lineRule="auto"/>
        <w:rPr>
          <w:rFonts w:ascii="Times New Roman" w:eastAsia="Times New Roman" w:hAnsi="Times New Roman" w:cs="Times New Roman"/>
          <w:sz w:val="28"/>
          <w:szCs w:val="28"/>
          <w:lang w:eastAsia="ru-RU"/>
        </w:rPr>
      </w:pPr>
    </w:p>
    <w:p w:rsidR="00E064B0" w:rsidRPr="00E064B0" w:rsidRDefault="00E064B0" w:rsidP="00E064B0">
      <w:pPr>
        <w:spacing w:after="0" w:line="240" w:lineRule="auto"/>
        <w:rPr>
          <w:rFonts w:ascii="Times New Roman" w:eastAsia="Times New Roman" w:hAnsi="Times New Roman" w:cs="Times New Roman"/>
          <w:sz w:val="28"/>
          <w:szCs w:val="28"/>
          <w:lang w:eastAsia="ru-RU"/>
        </w:rPr>
      </w:pPr>
    </w:p>
    <w:p w:rsidR="00296E28" w:rsidRPr="00296E28" w:rsidRDefault="00296E28" w:rsidP="00296E28">
      <w:pPr>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 xml:space="preserve">            </w:t>
      </w:r>
      <w:r w:rsidR="00D475AD" w:rsidRPr="00D475AD">
        <w:rPr>
          <w:rFonts w:ascii="Times New Roman" w:eastAsia="Times New Roman" w:hAnsi="Times New Roman" w:cs="Times New Roman"/>
          <w:sz w:val="28"/>
          <w:szCs w:val="28"/>
          <w:lang w:eastAsia="ru-RU"/>
        </w:rPr>
        <w:t xml:space="preserve">В целях регулирования порядка предоставления муниципальных услуг, в соответствии с Федеральным законом от 27.07.2010 № 210-ФЗ «Об организации предоставления государственных и муниципальных услуг», </w:t>
      </w:r>
      <w:r w:rsidR="00E064B0" w:rsidRPr="00E064B0">
        <w:rPr>
          <w:rFonts w:ascii="Times New Roman" w:eastAsia="Times New Roman" w:hAnsi="Times New Roman" w:cs="Times New Roman"/>
          <w:sz w:val="28"/>
          <w:szCs w:val="28"/>
          <w:lang w:eastAsia="ru-RU"/>
        </w:rPr>
        <w:t xml:space="preserve"> </w:t>
      </w:r>
      <w:r w:rsidR="00D475AD">
        <w:rPr>
          <w:rFonts w:ascii="Times New Roman" w:eastAsia="Times New Roman" w:hAnsi="Times New Roman" w:cs="Times New Roman"/>
          <w:sz w:val="28"/>
          <w:szCs w:val="28"/>
          <w:lang w:eastAsia="ru-RU"/>
        </w:rPr>
        <w:t xml:space="preserve">  с Федеральным законом </w:t>
      </w:r>
      <w:r w:rsidR="00E064B0" w:rsidRPr="00E064B0">
        <w:rPr>
          <w:rFonts w:ascii="Times New Roman" w:eastAsia="Times New Roman" w:hAnsi="Times New Roman" w:cs="Times New Roman"/>
          <w:sz w:val="28"/>
          <w:szCs w:val="28"/>
          <w:lang w:eastAsia="ru-RU"/>
        </w:rPr>
        <w:t>от 06.10.2003 № 131-ФЗ «Об общих принципах организации местного самоуправления в Российской Федерации»</w:t>
      </w:r>
      <w:r w:rsidRPr="00296E28">
        <w:rPr>
          <w:rFonts w:ascii="Times New Roman" w:eastAsia="Times New Roman" w:hAnsi="Times New Roman" w:cs="Times New Roman"/>
          <w:sz w:val="28"/>
          <w:szCs w:val="28"/>
          <w:lang w:eastAsia="ar-SA"/>
        </w:rPr>
        <w:t xml:space="preserve"> Администрация Донского сельского поселения </w:t>
      </w:r>
      <w:proofErr w:type="gramStart"/>
      <w:r w:rsidRPr="00296E28">
        <w:rPr>
          <w:rFonts w:ascii="Times New Roman" w:eastAsia="Times New Roman" w:hAnsi="Times New Roman" w:cs="Times New Roman"/>
          <w:sz w:val="28"/>
          <w:szCs w:val="28"/>
          <w:lang w:eastAsia="ar-SA"/>
        </w:rPr>
        <w:t>п</w:t>
      </w:r>
      <w:proofErr w:type="gramEnd"/>
      <w:r w:rsidRPr="00296E28">
        <w:rPr>
          <w:rFonts w:ascii="Times New Roman" w:eastAsia="Times New Roman" w:hAnsi="Times New Roman" w:cs="Times New Roman"/>
          <w:sz w:val="28"/>
          <w:szCs w:val="28"/>
          <w:lang w:eastAsia="ar-SA"/>
        </w:rPr>
        <w:t xml:space="preserve"> о с т а н о в л я е т:</w:t>
      </w:r>
    </w:p>
    <w:p w:rsidR="00E064B0" w:rsidRPr="00E064B0" w:rsidRDefault="00E064B0" w:rsidP="00296E28">
      <w:pPr>
        <w:spacing w:after="0" w:line="240" w:lineRule="auto"/>
        <w:rPr>
          <w:rFonts w:ascii="Times New Roman" w:eastAsia="Times New Roman" w:hAnsi="Times New Roman" w:cs="Times New Roman"/>
          <w:sz w:val="28"/>
          <w:szCs w:val="28"/>
          <w:lang w:eastAsia="ru-RU"/>
        </w:rPr>
      </w:pPr>
    </w:p>
    <w:p w:rsidR="00E064B0" w:rsidRPr="00E064B0" w:rsidRDefault="00E064B0" w:rsidP="00E064B0">
      <w:pPr>
        <w:spacing w:after="0" w:line="240" w:lineRule="auto"/>
        <w:ind w:firstLine="540"/>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 xml:space="preserve"> 1. Утвердить Административный регламент по предоставлению муниципальной услуги «</w:t>
      </w:r>
      <w:r w:rsidR="00D475AD" w:rsidRPr="00D475AD">
        <w:rPr>
          <w:rFonts w:ascii="Times New Roman" w:eastAsia="Times New Roman" w:hAnsi="Times New Roman" w:cs="Times New Roman"/>
          <w:sz w:val="28"/>
          <w:szCs w:val="28"/>
          <w:lang w:eastAsia="ru-RU"/>
        </w:rPr>
        <w:t>Продажа земельного участка без проведения торгов</w:t>
      </w:r>
      <w:r w:rsidRPr="00E064B0">
        <w:rPr>
          <w:rFonts w:ascii="Times New Roman" w:eastAsia="Times New Roman" w:hAnsi="Times New Roman" w:cs="Times New Roman"/>
          <w:sz w:val="28"/>
          <w:szCs w:val="28"/>
          <w:lang w:eastAsia="ru-RU"/>
        </w:rPr>
        <w:t>» согласно приложению.</w:t>
      </w:r>
    </w:p>
    <w:p w:rsidR="00C85E04" w:rsidRPr="00C85E04" w:rsidRDefault="00C85E04" w:rsidP="00E064B0">
      <w:pPr>
        <w:spacing w:after="0" w:line="240" w:lineRule="auto"/>
        <w:ind w:firstLine="540"/>
        <w:jc w:val="both"/>
        <w:rPr>
          <w:rFonts w:ascii="Times New Roman" w:eastAsia="Times New Roman" w:hAnsi="Times New Roman" w:cs="Times New Roman"/>
          <w:color w:val="FF0000"/>
          <w:sz w:val="28"/>
          <w:szCs w:val="28"/>
          <w:lang w:eastAsia="ru-RU"/>
        </w:rPr>
      </w:pPr>
      <w:r w:rsidRPr="0088201B">
        <w:rPr>
          <w:rFonts w:ascii="Times New Roman" w:eastAsia="Times New Roman" w:hAnsi="Times New Roman" w:cs="Times New Roman"/>
          <w:sz w:val="28"/>
          <w:szCs w:val="28"/>
          <w:lang w:eastAsia="ru-RU"/>
        </w:rPr>
        <w:t>2.</w:t>
      </w:r>
      <w:r w:rsidR="0088201B" w:rsidRPr="0088201B">
        <w:rPr>
          <w:rFonts w:ascii="Times New Roman" w:eastAsia="Times New Roman" w:hAnsi="Times New Roman" w:cs="Times New Roman"/>
          <w:sz w:val="28"/>
          <w:szCs w:val="28"/>
          <w:lang w:eastAsia="ru-RU"/>
        </w:rPr>
        <w:t xml:space="preserve"> Постановление Администрации Донского сельского поселения от 09.08.2017 года № 104 «</w:t>
      </w:r>
      <w:r w:rsidR="0088201B" w:rsidRPr="00E064B0">
        <w:rPr>
          <w:rFonts w:ascii="Times New Roman" w:eastAsia="Times New Roman" w:hAnsi="Times New Roman" w:cs="Times New Roman"/>
          <w:sz w:val="28"/>
          <w:szCs w:val="28"/>
          <w:lang w:eastAsia="ru-RU"/>
        </w:rPr>
        <w:t>Об утверждении административного регламента   муниципальной услуги «</w:t>
      </w:r>
      <w:r w:rsidR="0088201B" w:rsidRPr="00D475AD">
        <w:rPr>
          <w:rFonts w:ascii="Times New Roman" w:eastAsia="Times New Roman" w:hAnsi="Times New Roman" w:cs="Times New Roman"/>
          <w:sz w:val="28"/>
          <w:szCs w:val="28"/>
          <w:lang w:eastAsia="ru-RU"/>
        </w:rPr>
        <w:t>Продажа земельного участка без проведения торгов</w:t>
      </w:r>
      <w:r w:rsidR="0088201B" w:rsidRPr="00E064B0">
        <w:rPr>
          <w:rFonts w:ascii="Times New Roman" w:eastAsia="Times New Roman" w:hAnsi="Times New Roman" w:cs="Times New Roman"/>
          <w:sz w:val="28"/>
          <w:szCs w:val="28"/>
          <w:lang w:eastAsia="ru-RU"/>
        </w:rPr>
        <w:t>»</w:t>
      </w:r>
      <w:r w:rsidR="0088201B">
        <w:rPr>
          <w:rFonts w:ascii="Times New Roman" w:eastAsia="Times New Roman" w:hAnsi="Times New Roman" w:cs="Times New Roman"/>
          <w:sz w:val="28"/>
          <w:szCs w:val="28"/>
          <w:lang w:eastAsia="ru-RU"/>
        </w:rPr>
        <w:t xml:space="preserve"> признать утратившим силу.</w:t>
      </w:r>
    </w:p>
    <w:p w:rsidR="00E064B0" w:rsidRPr="00E064B0" w:rsidRDefault="0088201B" w:rsidP="00E064B0">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064B0" w:rsidRPr="00E064B0">
        <w:rPr>
          <w:rFonts w:ascii="Times New Roman" w:eastAsia="Times New Roman" w:hAnsi="Times New Roman" w:cs="Times New Roman"/>
          <w:sz w:val="28"/>
          <w:szCs w:val="28"/>
          <w:lang w:eastAsia="ru-RU"/>
        </w:rPr>
        <w:t xml:space="preserve">. </w:t>
      </w:r>
      <w:r w:rsidR="00E064B0" w:rsidRPr="00E064B0">
        <w:rPr>
          <w:rFonts w:ascii="Times New Roman" w:eastAsia="Times New Roman" w:hAnsi="Times New Roman" w:cs="Times New Roman"/>
          <w:kern w:val="1"/>
          <w:sz w:val="28"/>
          <w:szCs w:val="28"/>
          <w:lang w:eastAsia="ru-RU"/>
        </w:rPr>
        <w:t>Настоящее постановление вступае</w:t>
      </w:r>
      <w:r w:rsidR="00296E28">
        <w:rPr>
          <w:rFonts w:ascii="Times New Roman" w:eastAsia="Times New Roman" w:hAnsi="Times New Roman" w:cs="Times New Roman"/>
          <w:kern w:val="1"/>
          <w:sz w:val="28"/>
          <w:szCs w:val="28"/>
          <w:lang w:eastAsia="ru-RU"/>
        </w:rPr>
        <w:t>т в силу с момента обнародования</w:t>
      </w:r>
      <w:r w:rsidR="00E064B0" w:rsidRPr="00E064B0">
        <w:rPr>
          <w:rFonts w:ascii="Times New Roman" w:eastAsia="Times New Roman" w:hAnsi="Times New Roman" w:cs="Times New Roman"/>
          <w:kern w:val="1"/>
          <w:sz w:val="28"/>
          <w:szCs w:val="28"/>
          <w:lang w:eastAsia="ru-RU"/>
        </w:rPr>
        <w:t>.</w:t>
      </w:r>
    </w:p>
    <w:p w:rsidR="00E064B0" w:rsidRPr="00E064B0" w:rsidRDefault="0088201B" w:rsidP="00E064B0">
      <w:pPr>
        <w:spacing w:after="0" w:line="240" w:lineRule="auto"/>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 xml:space="preserve">       4</w:t>
      </w:r>
      <w:r w:rsidR="00E064B0" w:rsidRPr="00E064B0">
        <w:rPr>
          <w:rFonts w:ascii="Times New Roman" w:eastAsia="Times New Roman" w:hAnsi="Times New Roman" w:cs="Times New Roman"/>
          <w:kern w:val="1"/>
          <w:sz w:val="28"/>
          <w:szCs w:val="28"/>
          <w:lang w:eastAsia="ru-RU"/>
        </w:rPr>
        <w:t xml:space="preserve">. </w:t>
      </w:r>
      <w:proofErr w:type="gramStart"/>
      <w:r w:rsidR="00E064B0" w:rsidRPr="00E064B0">
        <w:rPr>
          <w:rFonts w:ascii="Times New Roman" w:eastAsia="Times New Roman" w:hAnsi="Times New Roman" w:cs="Times New Roman"/>
          <w:kern w:val="1"/>
          <w:sz w:val="28"/>
          <w:szCs w:val="28"/>
          <w:lang w:eastAsia="ru-RU"/>
        </w:rPr>
        <w:t>Контроль за</w:t>
      </w:r>
      <w:proofErr w:type="gramEnd"/>
      <w:r w:rsidR="00E064B0" w:rsidRPr="00E064B0">
        <w:rPr>
          <w:rFonts w:ascii="Times New Roman" w:eastAsia="Times New Roman" w:hAnsi="Times New Roman" w:cs="Times New Roman"/>
          <w:kern w:val="1"/>
          <w:sz w:val="28"/>
          <w:szCs w:val="28"/>
          <w:lang w:eastAsia="ru-RU"/>
        </w:rPr>
        <w:t xml:space="preserve"> выполнением настоящего постановления оставляю за собой.</w:t>
      </w:r>
    </w:p>
    <w:p w:rsidR="00E064B0" w:rsidRPr="00E064B0" w:rsidRDefault="00E064B0" w:rsidP="00E064B0">
      <w:pPr>
        <w:spacing w:after="0" w:line="240" w:lineRule="auto"/>
        <w:rPr>
          <w:rFonts w:ascii="Times New Roman" w:eastAsia="Times New Roman" w:hAnsi="Times New Roman" w:cs="Times New Roman"/>
          <w:sz w:val="28"/>
          <w:szCs w:val="28"/>
          <w:lang w:eastAsia="ru-RU"/>
        </w:rPr>
      </w:pPr>
    </w:p>
    <w:p w:rsidR="00E064B0" w:rsidRPr="00E064B0" w:rsidRDefault="00E064B0" w:rsidP="00E064B0">
      <w:pPr>
        <w:spacing w:after="0" w:line="240" w:lineRule="auto"/>
        <w:rPr>
          <w:rFonts w:ascii="Times New Roman" w:eastAsia="Times New Roman" w:hAnsi="Times New Roman" w:cs="Times New Roman"/>
          <w:sz w:val="28"/>
          <w:szCs w:val="28"/>
          <w:lang w:eastAsia="ru-RU"/>
        </w:rPr>
      </w:pPr>
    </w:p>
    <w:p w:rsidR="00E064B0" w:rsidRPr="00E064B0" w:rsidRDefault="00E064B0" w:rsidP="00E064B0">
      <w:pPr>
        <w:spacing w:after="0" w:line="240" w:lineRule="auto"/>
        <w:rPr>
          <w:rFonts w:ascii="Calibri" w:eastAsia="Times New Roman" w:hAnsi="Calibri" w:cs="Tahoma"/>
          <w:sz w:val="28"/>
          <w:szCs w:val="28"/>
          <w:lang w:eastAsia="ru-RU"/>
        </w:rPr>
      </w:pPr>
    </w:p>
    <w:p w:rsidR="00E064B0" w:rsidRPr="00E064B0" w:rsidRDefault="00E064B0" w:rsidP="00E064B0">
      <w:pPr>
        <w:spacing w:after="0" w:line="240" w:lineRule="auto"/>
        <w:rPr>
          <w:rFonts w:ascii="Calibri" w:eastAsia="Times New Roman" w:hAnsi="Calibri" w:cs="Tahoma"/>
          <w:sz w:val="28"/>
          <w:szCs w:val="28"/>
          <w:lang w:eastAsia="ru-RU"/>
        </w:rPr>
      </w:pPr>
    </w:p>
    <w:p w:rsidR="00D475AD" w:rsidRDefault="00E064B0" w:rsidP="00E064B0">
      <w:pPr>
        <w:spacing w:after="0" w:line="240" w:lineRule="auto"/>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 xml:space="preserve">    Глава </w:t>
      </w:r>
      <w:r w:rsidR="00D475AD">
        <w:rPr>
          <w:rFonts w:ascii="Times New Roman" w:eastAsia="Times New Roman" w:hAnsi="Times New Roman" w:cs="Times New Roman"/>
          <w:sz w:val="28"/>
          <w:szCs w:val="28"/>
          <w:lang w:eastAsia="ru-RU"/>
        </w:rPr>
        <w:t>Администрации</w:t>
      </w:r>
    </w:p>
    <w:p w:rsidR="00E064B0" w:rsidRPr="00E064B0" w:rsidRDefault="00D475AD" w:rsidP="00E064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96E28">
        <w:rPr>
          <w:rFonts w:ascii="Times New Roman" w:eastAsia="Times New Roman" w:hAnsi="Times New Roman" w:cs="Times New Roman"/>
          <w:sz w:val="28"/>
          <w:szCs w:val="28"/>
          <w:lang w:eastAsia="ru-RU"/>
        </w:rPr>
        <w:t>Дон</w:t>
      </w:r>
      <w:r w:rsidR="00E064B0" w:rsidRPr="00E064B0">
        <w:rPr>
          <w:rFonts w:ascii="Times New Roman" w:eastAsia="Times New Roman" w:hAnsi="Times New Roman" w:cs="Times New Roman"/>
          <w:sz w:val="28"/>
          <w:szCs w:val="28"/>
          <w:lang w:eastAsia="ru-RU"/>
        </w:rPr>
        <w:t>ского</w:t>
      </w:r>
      <w:r w:rsidR="00296E28">
        <w:rPr>
          <w:rFonts w:ascii="Times New Roman" w:eastAsia="Times New Roman" w:hAnsi="Times New Roman" w:cs="Times New Roman"/>
          <w:sz w:val="28"/>
          <w:szCs w:val="28"/>
          <w:lang w:eastAsia="ru-RU"/>
        </w:rPr>
        <w:t xml:space="preserve"> </w:t>
      </w:r>
      <w:r w:rsidR="00E064B0" w:rsidRPr="00E064B0">
        <w:rPr>
          <w:rFonts w:ascii="Times New Roman" w:eastAsia="Times New Roman" w:hAnsi="Times New Roman" w:cs="Times New Roman"/>
          <w:sz w:val="28"/>
          <w:szCs w:val="28"/>
          <w:lang w:eastAsia="ru-RU"/>
        </w:rPr>
        <w:t xml:space="preserve">сельского поселения                               </w:t>
      </w:r>
      <w:r w:rsidR="00296E28">
        <w:rPr>
          <w:rFonts w:ascii="Times New Roman" w:eastAsia="Times New Roman" w:hAnsi="Times New Roman" w:cs="Times New Roman"/>
          <w:sz w:val="28"/>
          <w:szCs w:val="28"/>
          <w:lang w:eastAsia="ru-RU"/>
        </w:rPr>
        <w:t xml:space="preserve">                   Савирский Н.Н.</w:t>
      </w:r>
    </w:p>
    <w:p w:rsidR="0088201B" w:rsidRDefault="0088201B" w:rsidP="00E064B0">
      <w:pPr>
        <w:spacing w:after="0"/>
        <w:jc w:val="both"/>
        <w:rPr>
          <w:rFonts w:ascii="Times New Roman" w:eastAsia="Times New Roman" w:hAnsi="Times New Roman" w:cs="Times New Roman"/>
          <w:sz w:val="24"/>
          <w:szCs w:val="24"/>
          <w:lang w:eastAsia="ru-RU"/>
        </w:rPr>
      </w:pPr>
    </w:p>
    <w:p w:rsidR="00D475AD" w:rsidRDefault="00296E28" w:rsidP="00E064B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вносит ведущий специалист Воробьева Л.В.</w:t>
      </w:r>
    </w:p>
    <w:p w:rsidR="00D475AD" w:rsidRDefault="00D475AD" w:rsidP="00E064B0">
      <w:pPr>
        <w:spacing w:after="0"/>
        <w:jc w:val="both"/>
        <w:rPr>
          <w:rFonts w:ascii="Times New Roman" w:eastAsia="Times New Roman" w:hAnsi="Times New Roman" w:cs="Times New Roman"/>
          <w:sz w:val="24"/>
          <w:szCs w:val="24"/>
          <w:lang w:eastAsia="ru-RU"/>
        </w:rPr>
      </w:pPr>
    </w:p>
    <w:p w:rsidR="00D475AD" w:rsidRDefault="00D475AD" w:rsidP="00E064B0">
      <w:pPr>
        <w:spacing w:after="0"/>
        <w:jc w:val="both"/>
        <w:rPr>
          <w:rFonts w:ascii="Times New Roman" w:eastAsia="Times New Roman" w:hAnsi="Times New Roman" w:cs="Times New Roman"/>
          <w:sz w:val="24"/>
          <w:szCs w:val="24"/>
          <w:lang w:eastAsia="ru-RU"/>
        </w:rPr>
      </w:pPr>
    </w:p>
    <w:p w:rsidR="00D475AD" w:rsidRPr="00E064B0" w:rsidRDefault="00D475AD" w:rsidP="00E064B0">
      <w:pPr>
        <w:spacing w:after="0"/>
        <w:jc w:val="both"/>
        <w:rPr>
          <w:rFonts w:ascii="Times New Roman" w:eastAsia="Times New Roman" w:hAnsi="Times New Roman" w:cs="Times New Roman"/>
          <w:sz w:val="24"/>
          <w:szCs w:val="24"/>
          <w:lang w:eastAsia="ru-RU"/>
        </w:rPr>
      </w:pPr>
    </w:p>
    <w:p w:rsidR="00E064B0" w:rsidRPr="00E064B0" w:rsidRDefault="00E064B0" w:rsidP="00E064B0">
      <w:pPr>
        <w:spacing w:after="0" w:line="240" w:lineRule="auto"/>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xml:space="preserve">                  </w:t>
      </w:r>
    </w:p>
    <w:p w:rsidR="00E064B0" w:rsidRPr="00A3798A" w:rsidRDefault="00E064B0" w:rsidP="00E064B0">
      <w:pPr>
        <w:spacing w:after="0" w:line="240" w:lineRule="auto"/>
        <w:jc w:val="right"/>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4"/>
          <w:szCs w:val="24"/>
          <w:lang w:eastAsia="ru-RU"/>
        </w:rPr>
        <w:lastRenderedPageBreak/>
        <w:t xml:space="preserve">  </w:t>
      </w:r>
      <w:r w:rsidRPr="00A3798A">
        <w:rPr>
          <w:rFonts w:ascii="Times New Roman" w:eastAsia="Times New Roman" w:hAnsi="Times New Roman" w:cs="Times New Roman"/>
          <w:sz w:val="28"/>
          <w:szCs w:val="28"/>
          <w:lang w:eastAsia="ru-RU"/>
        </w:rPr>
        <w:t>Приложение к постановлению</w:t>
      </w:r>
    </w:p>
    <w:p w:rsidR="00A3798A" w:rsidRDefault="00E064B0" w:rsidP="00E064B0">
      <w:pPr>
        <w:spacing w:after="0" w:line="240" w:lineRule="auto"/>
        <w:jc w:val="right"/>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Администрации </w:t>
      </w:r>
      <w:r w:rsidR="00296E28">
        <w:rPr>
          <w:rFonts w:ascii="Times New Roman" w:eastAsia="Times New Roman" w:hAnsi="Times New Roman" w:cs="Times New Roman"/>
          <w:sz w:val="28"/>
          <w:szCs w:val="28"/>
          <w:lang w:eastAsia="ru-RU"/>
        </w:rPr>
        <w:t>Дон</w:t>
      </w:r>
      <w:r w:rsidRPr="00A3798A">
        <w:rPr>
          <w:rFonts w:ascii="Times New Roman" w:eastAsia="Times New Roman" w:hAnsi="Times New Roman" w:cs="Times New Roman"/>
          <w:sz w:val="28"/>
          <w:szCs w:val="28"/>
          <w:lang w:eastAsia="ru-RU"/>
        </w:rPr>
        <w:t>ского</w:t>
      </w:r>
    </w:p>
    <w:p w:rsidR="00E064B0" w:rsidRPr="00A3798A" w:rsidRDefault="00A3798A" w:rsidP="00A3798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сельского поселения</w:t>
      </w:r>
      <w:r w:rsidR="00E064B0" w:rsidRPr="00A3798A">
        <w:rPr>
          <w:rFonts w:ascii="Times New Roman" w:eastAsia="Times New Roman" w:hAnsi="Times New Roman" w:cs="Times New Roman"/>
          <w:sz w:val="28"/>
          <w:szCs w:val="28"/>
          <w:lang w:eastAsia="ru-RU"/>
        </w:rPr>
        <w:t xml:space="preserve">                                                                                                                                                от  </w:t>
      </w:r>
      <w:r w:rsidR="00D475AD" w:rsidRPr="00A3798A">
        <w:rPr>
          <w:rFonts w:ascii="Times New Roman" w:eastAsia="Times New Roman" w:hAnsi="Times New Roman" w:cs="Times New Roman"/>
          <w:sz w:val="28"/>
          <w:szCs w:val="28"/>
          <w:lang w:eastAsia="ru-RU"/>
        </w:rPr>
        <w:t>_____</w:t>
      </w:r>
      <w:r w:rsidR="00E064B0" w:rsidRPr="00A3798A">
        <w:rPr>
          <w:rFonts w:ascii="Times New Roman" w:eastAsia="Times New Roman" w:hAnsi="Times New Roman" w:cs="Times New Roman"/>
          <w:sz w:val="28"/>
          <w:szCs w:val="28"/>
          <w:lang w:eastAsia="ru-RU"/>
        </w:rPr>
        <w:t xml:space="preserve">  </w:t>
      </w:r>
      <w:r w:rsidR="00D475AD" w:rsidRPr="00A3798A">
        <w:rPr>
          <w:rFonts w:ascii="Times New Roman" w:eastAsia="Times New Roman" w:hAnsi="Times New Roman" w:cs="Times New Roman"/>
          <w:sz w:val="28"/>
          <w:szCs w:val="28"/>
          <w:lang w:eastAsia="ru-RU"/>
        </w:rPr>
        <w:t xml:space="preserve">     2018</w:t>
      </w:r>
      <w:r w:rsidR="00E064B0" w:rsidRPr="00A3798A">
        <w:rPr>
          <w:rFonts w:ascii="Times New Roman" w:eastAsia="Times New Roman" w:hAnsi="Times New Roman" w:cs="Times New Roman"/>
          <w:sz w:val="28"/>
          <w:szCs w:val="28"/>
          <w:lang w:eastAsia="ru-RU"/>
        </w:rPr>
        <w:t xml:space="preserve"> года № </w:t>
      </w:r>
      <w:r w:rsidR="00D475AD" w:rsidRPr="00A3798A">
        <w:rPr>
          <w:rFonts w:ascii="Times New Roman" w:eastAsia="Times New Roman" w:hAnsi="Times New Roman" w:cs="Times New Roman"/>
          <w:sz w:val="28"/>
          <w:szCs w:val="28"/>
          <w:lang w:eastAsia="ru-RU"/>
        </w:rPr>
        <w:t>___</w:t>
      </w:r>
      <w:r w:rsidR="00E064B0" w:rsidRPr="00A3798A">
        <w:rPr>
          <w:rFonts w:ascii="Times New Roman" w:eastAsia="Times New Roman" w:hAnsi="Times New Roman" w:cs="Times New Roman"/>
          <w:sz w:val="28"/>
          <w:szCs w:val="28"/>
          <w:lang w:eastAsia="ru-RU"/>
        </w:rPr>
        <w:t xml:space="preserve">                                                   </w:t>
      </w:r>
    </w:p>
    <w:p w:rsidR="00E064B0" w:rsidRPr="00E064B0" w:rsidRDefault="00E064B0" w:rsidP="00E064B0">
      <w:pPr>
        <w:spacing w:after="0" w:line="240" w:lineRule="auto"/>
        <w:jc w:val="both"/>
        <w:rPr>
          <w:rFonts w:ascii="Times New Roman" w:eastAsia="Times New Roman" w:hAnsi="Times New Roman" w:cs="Times New Roman"/>
          <w:sz w:val="24"/>
          <w:szCs w:val="24"/>
          <w:lang w:eastAsia="ru-RU"/>
        </w:rPr>
      </w:pPr>
    </w:p>
    <w:p w:rsidR="00E064B0" w:rsidRPr="00E064B0" w:rsidRDefault="00E064B0" w:rsidP="00895A59">
      <w:pPr>
        <w:spacing w:after="0" w:line="240" w:lineRule="auto"/>
        <w:jc w:val="center"/>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Административный регламент</w:t>
      </w:r>
    </w:p>
    <w:p w:rsidR="00E064B0" w:rsidRPr="00E064B0" w:rsidRDefault="00E064B0" w:rsidP="00895A59">
      <w:pPr>
        <w:spacing w:after="0" w:line="240" w:lineRule="auto"/>
        <w:jc w:val="center"/>
        <w:rPr>
          <w:rFonts w:ascii="Times New Roman" w:eastAsia="Times New Roman" w:hAnsi="Times New Roman" w:cs="Times New Roman"/>
          <w:bCs/>
          <w:sz w:val="24"/>
          <w:szCs w:val="24"/>
          <w:lang w:eastAsia="ru-RU"/>
        </w:rPr>
      </w:pPr>
      <w:r w:rsidRPr="00E064B0">
        <w:rPr>
          <w:rFonts w:ascii="Times New Roman" w:eastAsia="Times New Roman" w:hAnsi="Times New Roman" w:cs="Times New Roman"/>
          <w:sz w:val="28"/>
          <w:szCs w:val="28"/>
          <w:lang w:eastAsia="ru-RU"/>
        </w:rPr>
        <w:t>по предоставлению муниципальной услуги</w:t>
      </w:r>
      <w:r w:rsidRPr="00E064B0">
        <w:rPr>
          <w:rFonts w:ascii="Times New Roman" w:eastAsia="Times New Roman" w:hAnsi="Times New Roman" w:cs="Times New Roman"/>
          <w:b/>
          <w:sz w:val="24"/>
          <w:szCs w:val="24"/>
          <w:lang w:eastAsia="ru-RU"/>
        </w:rPr>
        <w:t xml:space="preserve"> </w:t>
      </w:r>
      <w:r w:rsidRPr="00E064B0">
        <w:rPr>
          <w:rFonts w:ascii="Times New Roman" w:eastAsia="Times New Roman" w:hAnsi="Times New Roman" w:cs="Times New Roman"/>
          <w:bCs/>
          <w:sz w:val="24"/>
          <w:szCs w:val="24"/>
          <w:lang w:eastAsia="ru-RU"/>
        </w:rPr>
        <w:t>«</w:t>
      </w:r>
      <w:r w:rsidRPr="00E064B0">
        <w:rPr>
          <w:rFonts w:ascii="Times New Roman" w:eastAsia="Times New Roman" w:hAnsi="Times New Roman" w:cs="Times New Roman"/>
          <w:sz w:val="28"/>
          <w:szCs w:val="28"/>
          <w:lang w:eastAsia="ru-RU"/>
        </w:rPr>
        <w:t>Продажа земельного участка</w:t>
      </w:r>
      <w:r w:rsidR="00D475AD">
        <w:rPr>
          <w:rFonts w:ascii="Times New Roman" w:eastAsia="Times New Roman" w:hAnsi="Times New Roman" w:cs="Times New Roman"/>
          <w:sz w:val="28"/>
          <w:szCs w:val="28"/>
          <w:lang w:eastAsia="ru-RU"/>
        </w:rPr>
        <w:t xml:space="preserve"> </w:t>
      </w:r>
      <w:r w:rsidRPr="00E064B0">
        <w:rPr>
          <w:rFonts w:ascii="Times New Roman" w:eastAsia="Times New Roman" w:hAnsi="Times New Roman" w:cs="Times New Roman"/>
          <w:sz w:val="28"/>
          <w:szCs w:val="28"/>
          <w:lang w:eastAsia="ru-RU"/>
        </w:rPr>
        <w:t>без проведения торгов</w:t>
      </w:r>
      <w:r w:rsidRPr="00E064B0">
        <w:rPr>
          <w:rFonts w:ascii="Times New Roman" w:eastAsia="Times New Roman" w:hAnsi="Times New Roman" w:cs="Times New Roman"/>
          <w:bCs/>
          <w:sz w:val="24"/>
          <w:szCs w:val="24"/>
          <w:lang w:eastAsia="ru-RU"/>
        </w:rPr>
        <w:t>»</w:t>
      </w:r>
    </w:p>
    <w:p w:rsidR="00E064B0" w:rsidRPr="00E064B0" w:rsidRDefault="00E064B0" w:rsidP="00895A59">
      <w:pPr>
        <w:spacing w:after="0" w:line="240" w:lineRule="auto"/>
        <w:jc w:val="center"/>
        <w:rPr>
          <w:rFonts w:ascii="Times New Roman" w:eastAsia="Times New Roman" w:hAnsi="Times New Roman" w:cs="Times New Roman"/>
          <w:b/>
          <w:sz w:val="24"/>
          <w:szCs w:val="24"/>
          <w:lang w:eastAsia="ru-RU"/>
        </w:rPr>
      </w:pPr>
    </w:p>
    <w:p w:rsidR="00E064B0" w:rsidRPr="00E064B0" w:rsidRDefault="00E064B0" w:rsidP="00E064B0">
      <w:pPr>
        <w:spacing w:after="0" w:line="240" w:lineRule="auto"/>
        <w:jc w:val="center"/>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t>I. ОБЩИЕ ПОЛОЖЕНИЯ</w:t>
      </w:r>
    </w:p>
    <w:p w:rsidR="00E064B0" w:rsidRPr="00E064B0" w:rsidRDefault="00E064B0" w:rsidP="00E064B0">
      <w:pPr>
        <w:spacing w:after="0" w:line="240" w:lineRule="auto"/>
        <w:jc w:val="center"/>
        <w:rPr>
          <w:rFonts w:ascii="Times New Roman" w:eastAsia="Times New Roman" w:hAnsi="Times New Roman" w:cs="Times New Roman"/>
          <w:b/>
          <w:sz w:val="24"/>
          <w:szCs w:val="24"/>
          <w:lang w:eastAsia="ru-RU"/>
        </w:rPr>
      </w:pP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E064B0">
        <w:rPr>
          <w:rFonts w:ascii="Times New Roman" w:eastAsia="Times New Roman" w:hAnsi="Times New Roman" w:cs="Times New Roman"/>
          <w:bCs/>
          <w:sz w:val="28"/>
          <w:szCs w:val="28"/>
          <w:lang w:eastAsia="ru-RU"/>
        </w:rPr>
        <w:t>1. 1. Предмет регулирования.</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E064B0">
        <w:rPr>
          <w:rFonts w:ascii="Times New Roman" w:eastAsia="Times New Roman" w:hAnsi="Times New Roman" w:cs="Times New Roman"/>
          <w:bCs/>
          <w:sz w:val="28"/>
          <w:szCs w:val="28"/>
          <w:lang w:eastAsia="ru-RU"/>
        </w:rPr>
        <w:t xml:space="preserve">Настоящий Административный регламент регулирует отношения, возникающие при продаже </w:t>
      </w:r>
      <w:r w:rsidRPr="00E064B0">
        <w:rPr>
          <w:rFonts w:ascii="Times New Roman" w:eastAsia="Times New Roman" w:hAnsi="Times New Roman" w:cs="Times New Roman"/>
          <w:sz w:val="28"/>
          <w:szCs w:val="28"/>
          <w:lang w:eastAsia="ru-RU"/>
        </w:rPr>
        <w:t>земельного участка</w:t>
      </w:r>
      <w:r w:rsidR="00D475AD">
        <w:rPr>
          <w:rFonts w:ascii="Times New Roman" w:eastAsia="Times New Roman" w:hAnsi="Times New Roman" w:cs="Times New Roman"/>
          <w:sz w:val="28"/>
          <w:szCs w:val="28"/>
          <w:lang w:eastAsia="ru-RU"/>
        </w:rPr>
        <w:t xml:space="preserve"> </w:t>
      </w:r>
      <w:r w:rsidRPr="00E064B0">
        <w:rPr>
          <w:rFonts w:ascii="Times New Roman" w:eastAsia="Times New Roman" w:hAnsi="Times New Roman" w:cs="Times New Roman"/>
          <w:sz w:val="28"/>
          <w:szCs w:val="28"/>
          <w:lang w:eastAsia="ru-RU"/>
        </w:rPr>
        <w:t xml:space="preserve"> без проведения торгов</w:t>
      </w:r>
      <w:r w:rsidRPr="00E064B0">
        <w:rPr>
          <w:rFonts w:ascii="Times New Roman" w:eastAsia="Times New Roman" w:hAnsi="Times New Roman" w:cs="Times New Roman"/>
          <w:bCs/>
          <w:sz w:val="28"/>
          <w:szCs w:val="28"/>
          <w:lang w:eastAsia="ru-RU"/>
        </w:rPr>
        <w:t xml:space="preserve">  в соответствии с </w:t>
      </w:r>
      <w:r w:rsidR="00D475AD" w:rsidRPr="00D475AD">
        <w:rPr>
          <w:rFonts w:ascii="Times New Roman" w:eastAsia="Times New Roman" w:hAnsi="Times New Roman" w:cs="Times New Roman"/>
          <w:bCs/>
          <w:sz w:val="28"/>
          <w:szCs w:val="28"/>
          <w:lang w:eastAsia="ru-RU"/>
        </w:rPr>
        <w:t>Земельны</w:t>
      </w:r>
      <w:r w:rsidR="00D475AD">
        <w:rPr>
          <w:rFonts w:ascii="Times New Roman" w:eastAsia="Times New Roman" w:hAnsi="Times New Roman" w:cs="Times New Roman"/>
          <w:bCs/>
          <w:sz w:val="28"/>
          <w:szCs w:val="28"/>
          <w:lang w:eastAsia="ru-RU"/>
        </w:rPr>
        <w:t xml:space="preserve">м </w:t>
      </w:r>
      <w:r w:rsidR="00D475AD" w:rsidRPr="00D475AD">
        <w:rPr>
          <w:rFonts w:ascii="Times New Roman" w:eastAsia="Times New Roman" w:hAnsi="Times New Roman" w:cs="Times New Roman"/>
          <w:bCs/>
          <w:sz w:val="28"/>
          <w:szCs w:val="28"/>
          <w:lang w:eastAsia="ru-RU"/>
        </w:rPr>
        <w:t>кодекс</w:t>
      </w:r>
      <w:r w:rsidR="00D475AD">
        <w:rPr>
          <w:rFonts w:ascii="Times New Roman" w:eastAsia="Times New Roman" w:hAnsi="Times New Roman" w:cs="Times New Roman"/>
          <w:bCs/>
          <w:sz w:val="28"/>
          <w:szCs w:val="28"/>
          <w:lang w:eastAsia="ru-RU"/>
        </w:rPr>
        <w:t>ом</w:t>
      </w:r>
      <w:r w:rsidR="00D475AD" w:rsidRPr="00D475AD">
        <w:rPr>
          <w:rFonts w:ascii="Times New Roman" w:eastAsia="Times New Roman" w:hAnsi="Times New Roman" w:cs="Times New Roman"/>
          <w:bCs/>
          <w:sz w:val="28"/>
          <w:szCs w:val="28"/>
          <w:lang w:eastAsia="ru-RU"/>
        </w:rPr>
        <w:t xml:space="preserve"> РФ (</w:t>
      </w:r>
      <w:proofErr w:type="spellStart"/>
      <w:proofErr w:type="gramStart"/>
      <w:r w:rsidR="00D475AD" w:rsidRPr="00D475AD">
        <w:rPr>
          <w:rFonts w:ascii="Times New Roman" w:eastAsia="Times New Roman" w:hAnsi="Times New Roman" w:cs="Times New Roman"/>
          <w:bCs/>
          <w:sz w:val="28"/>
          <w:szCs w:val="28"/>
          <w:lang w:eastAsia="ru-RU"/>
        </w:rPr>
        <w:t>c</w:t>
      </w:r>
      <w:proofErr w:type="gramEnd"/>
      <w:r w:rsidR="00D475AD" w:rsidRPr="00D475AD">
        <w:rPr>
          <w:rFonts w:ascii="Times New Roman" w:eastAsia="Times New Roman" w:hAnsi="Times New Roman" w:cs="Times New Roman"/>
          <w:bCs/>
          <w:sz w:val="28"/>
          <w:szCs w:val="28"/>
          <w:lang w:eastAsia="ru-RU"/>
        </w:rPr>
        <w:t>т</w:t>
      </w:r>
      <w:proofErr w:type="spellEnd"/>
      <w:r w:rsidR="00D475AD" w:rsidRPr="00D475AD">
        <w:rPr>
          <w:rFonts w:ascii="Times New Roman" w:eastAsia="Times New Roman" w:hAnsi="Times New Roman" w:cs="Times New Roman"/>
          <w:bCs/>
          <w:sz w:val="28"/>
          <w:szCs w:val="28"/>
          <w:lang w:eastAsia="ru-RU"/>
        </w:rPr>
        <w:t>. 39.3, 39.14, 39.17</w:t>
      </w:r>
      <w:r w:rsidR="00D475AD">
        <w:rPr>
          <w:rFonts w:ascii="Times New Roman" w:eastAsia="Times New Roman" w:hAnsi="Times New Roman" w:cs="Times New Roman"/>
          <w:bCs/>
          <w:sz w:val="28"/>
          <w:szCs w:val="28"/>
          <w:lang w:eastAsia="ru-RU"/>
        </w:rPr>
        <w:t>)</w:t>
      </w:r>
      <w:r w:rsidRPr="00E064B0">
        <w:rPr>
          <w:rFonts w:ascii="Times New Roman" w:eastAsia="Times New Roman" w:hAnsi="Times New Roman" w:cs="Times New Roman"/>
          <w:sz w:val="28"/>
          <w:szCs w:val="28"/>
          <w:lang w:eastAsia="ru-RU"/>
        </w:rPr>
        <w:t>.</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1.2. Круг получателей муниципальной услуги.</w:t>
      </w:r>
    </w:p>
    <w:p w:rsidR="00E064B0" w:rsidRPr="00E064B0" w:rsidRDefault="00E064B0" w:rsidP="00E064B0">
      <w:pPr>
        <w:spacing w:after="0" w:line="240" w:lineRule="auto"/>
        <w:jc w:val="both"/>
        <w:rPr>
          <w:rFonts w:ascii="Times New Roman" w:eastAsia="Times New Roman" w:hAnsi="Times New Roman" w:cs="Times New Roman"/>
          <w:b/>
          <w:sz w:val="28"/>
          <w:szCs w:val="28"/>
          <w:lang w:eastAsia="ru-RU"/>
        </w:rPr>
      </w:pPr>
      <w:r w:rsidRPr="00E064B0">
        <w:rPr>
          <w:rFonts w:ascii="Times New Roman" w:eastAsia="Times New Roman" w:hAnsi="Times New Roman" w:cs="Times New Roman"/>
          <w:sz w:val="28"/>
          <w:szCs w:val="28"/>
          <w:lang w:eastAsia="ru-RU"/>
        </w:rPr>
        <w:t>Получателями муниципальной услуги</w:t>
      </w:r>
      <w:r w:rsidRPr="00E064B0">
        <w:rPr>
          <w:rFonts w:ascii="Times New Roman" w:eastAsia="Times New Roman" w:hAnsi="Times New Roman" w:cs="Times New Roman"/>
          <w:sz w:val="24"/>
          <w:szCs w:val="24"/>
          <w:lang w:eastAsia="ru-RU"/>
        </w:rPr>
        <w:t xml:space="preserve"> </w:t>
      </w:r>
      <w:r w:rsidRPr="00E064B0">
        <w:rPr>
          <w:rFonts w:ascii="Times New Roman" w:eastAsia="Times New Roman" w:hAnsi="Times New Roman" w:cs="Times New Roman"/>
          <w:bCs/>
          <w:sz w:val="24"/>
          <w:szCs w:val="24"/>
          <w:lang w:eastAsia="ru-RU"/>
        </w:rPr>
        <w:t>«</w:t>
      </w:r>
      <w:r w:rsidRPr="00E064B0">
        <w:rPr>
          <w:rFonts w:ascii="Times New Roman" w:eastAsia="Times New Roman" w:hAnsi="Times New Roman" w:cs="Times New Roman"/>
          <w:sz w:val="28"/>
          <w:szCs w:val="28"/>
          <w:lang w:eastAsia="ru-RU"/>
        </w:rPr>
        <w:t>Продажа земельного участка</w:t>
      </w:r>
      <w:r w:rsidR="00D475AD">
        <w:rPr>
          <w:rFonts w:ascii="Times New Roman" w:eastAsia="Times New Roman" w:hAnsi="Times New Roman" w:cs="Times New Roman"/>
          <w:sz w:val="28"/>
          <w:szCs w:val="28"/>
          <w:lang w:eastAsia="ru-RU"/>
        </w:rPr>
        <w:t xml:space="preserve"> </w:t>
      </w:r>
      <w:r w:rsidRPr="00E064B0">
        <w:rPr>
          <w:rFonts w:ascii="Times New Roman" w:eastAsia="Times New Roman" w:hAnsi="Times New Roman" w:cs="Times New Roman"/>
          <w:sz w:val="28"/>
          <w:szCs w:val="28"/>
          <w:lang w:eastAsia="ru-RU"/>
        </w:rPr>
        <w:t>без проведения торгов</w:t>
      </w:r>
      <w:r w:rsidRPr="00E064B0">
        <w:rPr>
          <w:rFonts w:ascii="Times New Roman" w:eastAsia="Times New Roman" w:hAnsi="Times New Roman" w:cs="Times New Roman"/>
          <w:sz w:val="24"/>
          <w:szCs w:val="24"/>
          <w:lang w:eastAsia="ru-RU"/>
        </w:rPr>
        <w:t xml:space="preserve">» </w:t>
      </w:r>
      <w:r w:rsidRPr="00E064B0">
        <w:rPr>
          <w:rFonts w:ascii="Times New Roman" w:eastAsia="Times New Roman" w:hAnsi="Times New Roman" w:cs="Times New Roman"/>
          <w:sz w:val="28"/>
          <w:szCs w:val="28"/>
          <w:lang w:eastAsia="ru-RU"/>
        </w:rPr>
        <w:t>являются:</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1.2.1. юридическое лицо или физическое лицо, с которым заключён договор о комплексном освоении территории,</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 xml:space="preserve"> в случае если  земельный участок образован из земельного участка, предоставленного в аренду для комплексного освоения территории (подпункт 1 пункта 2 ст. 39.3 Земельного кодекса);</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1.2.2. физическое лицо – член некоммерческой организации, созданной гражданами, которой предоставлен земельный участок для комплексного освоения территории в целях индивидуального жилищного строительства,</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 xml:space="preserve"> в случае если  земельный участок, предоставленный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 (подпункт 2 пункта 2 ст. 39.3 Земельного кодекса);</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1.2.3. физическое лицо –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 xml:space="preserve"> в случае если 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 (подпункт 3 пункта 2 ст. 39.3 Земельного кодекса);</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1.2.4. юридическое лицо - некоммерческая организация, созданная гражданами, которой предоставлен земельный участок для комплексного освоения территории в целях индивидуального жилищного строительства,</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064B0">
        <w:rPr>
          <w:rFonts w:ascii="Times New Roman" w:eastAsia="Times New Roman" w:hAnsi="Times New Roman" w:cs="Times New Roman"/>
          <w:sz w:val="28"/>
          <w:szCs w:val="28"/>
          <w:lang w:eastAsia="ru-RU"/>
        </w:rPr>
        <w:t>в случае если  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 (подпункт 4 пункта 2 ст. 39.3 Земельного кодекса);</w:t>
      </w:r>
      <w:proofErr w:type="gramEnd"/>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 xml:space="preserve">1.2.5. юридическое лицо, которому предоставлен земельный участок для ведения дачного хозяйства, </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 xml:space="preserve">в случае если  земельный участок, образованный в результате раздела земельного участка, предоставленного юридическому лицу для ведения </w:t>
      </w:r>
      <w:r w:rsidRPr="00E064B0">
        <w:rPr>
          <w:rFonts w:ascii="Times New Roman" w:eastAsia="Times New Roman" w:hAnsi="Times New Roman" w:cs="Times New Roman"/>
          <w:sz w:val="28"/>
          <w:szCs w:val="28"/>
          <w:lang w:eastAsia="ru-RU"/>
        </w:rPr>
        <w:lastRenderedPageBreak/>
        <w:t>дачного хозяйства, и относящийся к имуществу общего пользования (подпункт 5 пункта 2 ст. 39.3 Земельного кодекса);</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 xml:space="preserve">1.2.6. юридическое лицо и физическое лицо, </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в случае если  обратившееся лицо является собственником здания, сооружения либо помещения в здании, сооружении, расположенными на испрашиваемом земельном участке (подпункт 6 пункта 2 ст. 39.3 Земельного кодекса);</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 xml:space="preserve">1.2.7. юридическое лицо, </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в случае если  обратившееся лицо использовало испрашиваемый земельный участок на праве постоянного (бессрочного) пользования, (подпункт 7 пункта 2 ст. 39.3 Земельного кодекса);</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1.2.8. юридическое лицо -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w:t>
      </w:r>
      <w:r w:rsidR="00296E28">
        <w:rPr>
          <w:rFonts w:ascii="Times New Roman" w:eastAsia="Times New Roman" w:hAnsi="Times New Roman" w:cs="Times New Roman"/>
          <w:sz w:val="28"/>
          <w:szCs w:val="28"/>
          <w:lang w:eastAsia="ru-RU"/>
        </w:rPr>
        <w:t>й, находящихся</w:t>
      </w:r>
      <w:r w:rsidRPr="00E064B0">
        <w:rPr>
          <w:rFonts w:ascii="Times New Roman" w:eastAsia="Times New Roman" w:hAnsi="Times New Roman" w:cs="Times New Roman"/>
          <w:sz w:val="28"/>
          <w:szCs w:val="28"/>
          <w:lang w:eastAsia="ru-RU"/>
        </w:rPr>
        <w:t xml:space="preserve"> в муниципальной собственности, </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 xml:space="preserve"> в случае если обратившееся лицо использовало испрашиваемый земельный участок, находящийся в муниципальной собственности и выделенный в сч</w:t>
      </w:r>
      <w:r w:rsidR="00296E28">
        <w:rPr>
          <w:rFonts w:ascii="Times New Roman" w:eastAsia="Times New Roman" w:hAnsi="Times New Roman" w:cs="Times New Roman"/>
          <w:sz w:val="28"/>
          <w:szCs w:val="28"/>
          <w:lang w:eastAsia="ru-RU"/>
        </w:rPr>
        <w:t>ет земельных долей, находящихся</w:t>
      </w:r>
      <w:r w:rsidRPr="00E064B0">
        <w:rPr>
          <w:rFonts w:ascii="Times New Roman" w:eastAsia="Times New Roman" w:hAnsi="Times New Roman" w:cs="Times New Roman"/>
          <w:sz w:val="28"/>
          <w:szCs w:val="28"/>
          <w:lang w:eastAsia="ru-RU"/>
        </w:rPr>
        <w:t xml:space="preserve"> в муниципальной собственности;</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1.2.9. юридическое лицо или физическое лицо, являющиеся арендатором земельного участка, предназначенного для ведения сельскохозяйственного производства,</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 xml:space="preserve"> в случае если обратившееся лицо использовало испрашиваемый земельный участок, на основании договора аренды более трех лет.</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1.2.10. физическое лицо,</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для целей: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юридическое лицо - крестьянское (фермерское) хозяйство,</w:t>
      </w:r>
    </w:p>
    <w:p w:rsidR="00E064B0" w:rsidRPr="00E064B0" w:rsidRDefault="00E064B0" w:rsidP="00E064B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для целей: осуществления крестьянским (фермерским) хозяйством его деятельности</w:t>
      </w:r>
    </w:p>
    <w:p w:rsidR="00E064B0" w:rsidRPr="00D475AD"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rsidR="00296E28" w:rsidRPr="00296E28" w:rsidRDefault="008A6864" w:rsidP="00296E28">
      <w:pPr>
        <w:widowControl w:val="0"/>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296E28" w:rsidRPr="00296E28">
        <w:rPr>
          <w:rFonts w:ascii="Times New Roman" w:eastAsia="Times New Roman" w:hAnsi="Times New Roman" w:cs="Times New Roman"/>
          <w:sz w:val="28"/>
          <w:szCs w:val="28"/>
          <w:lang w:eastAsia="ar-SA"/>
        </w:rPr>
        <w:t>1.3.1. Информацию о порядке предоставления муниципальной услуги можно получить:</w:t>
      </w:r>
    </w:p>
    <w:p w:rsidR="00296E28" w:rsidRPr="00296E28" w:rsidRDefault="00296E28" w:rsidP="00296E28">
      <w:pPr>
        <w:widowControl w:val="0"/>
        <w:tabs>
          <w:tab w:val="left" w:pos="851"/>
        </w:tabs>
        <w:suppressAutoHyphens/>
        <w:spacing w:after="0" w:line="240" w:lineRule="auto"/>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-в Администрации Донского сельского поселения Орловского района Ростовской области (далее – Администрация);</w:t>
      </w:r>
    </w:p>
    <w:p w:rsidR="00296E28" w:rsidRPr="00296E28" w:rsidRDefault="00296E28" w:rsidP="00296E28">
      <w:pPr>
        <w:widowControl w:val="0"/>
        <w:tabs>
          <w:tab w:val="left" w:pos="851"/>
        </w:tabs>
        <w:suppressAutoHyphens/>
        <w:spacing w:after="0" w:line="240" w:lineRule="auto"/>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 в государственном автономном учреждении Ростовской области «Многофункциональный центр предоставления государственных и муниципальных услуг» (далее – МФЦ);</w:t>
      </w:r>
    </w:p>
    <w:p w:rsidR="00296E28" w:rsidRPr="00296E28" w:rsidRDefault="00296E28" w:rsidP="00296E28">
      <w:pPr>
        <w:widowControl w:val="0"/>
        <w:tabs>
          <w:tab w:val="left" w:pos="851"/>
        </w:tabs>
        <w:suppressAutoHyphens/>
        <w:spacing w:after="0" w:line="240" w:lineRule="auto"/>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296E28" w:rsidRPr="00296E28" w:rsidRDefault="008A6864" w:rsidP="00296E28">
      <w:pPr>
        <w:widowControl w:val="0"/>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296E28" w:rsidRPr="00296E28">
        <w:rPr>
          <w:rFonts w:ascii="Times New Roman" w:eastAsia="Times New Roman" w:hAnsi="Times New Roman" w:cs="Times New Roman"/>
          <w:sz w:val="28"/>
          <w:szCs w:val="28"/>
          <w:lang w:eastAsia="ar-SA"/>
        </w:rPr>
        <w:t xml:space="preserve">1.3.2. Местонахождение Администрации Донского сельского поселения: 347506, Ростовская область, Орловский район, х. </w:t>
      </w:r>
      <w:proofErr w:type="spellStart"/>
      <w:r w:rsidR="00296E28" w:rsidRPr="00296E28">
        <w:rPr>
          <w:rFonts w:ascii="Times New Roman" w:eastAsia="Times New Roman" w:hAnsi="Times New Roman" w:cs="Times New Roman"/>
          <w:sz w:val="28"/>
          <w:szCs w:val="28"/>
          <w:lang w:eastAsia="ar-SA"/>
        </w:rPr>
        <w:t>Гундоровский</w:t>
      </w:r>
      <w:proofErr w:type="spellEnd"/>
      <w:proofErr w:type="gramStart"/>
      <w:r w:rsidR="00296E28" w:rsidRPr="00296E28">
        <w:rPr>
          <w:rFonts w:ascii="Times New Roman" w:eastAsia="Times New Roman" w:hAnsi="Times New Roman" w:cs="Times New Roman"/>
          <w:sz w:val="28"/>
          <w:szCs w:val="28"/>
          <w:lang w:eastAsia="ar-SA"/>
        </w:rPr>
        <w:t xml:space="preserve"> ,</w:t>
      </w:r>
      <w:proofErr w:type="gramEnd"/>
      <w:r w:rsidR="00296E28" w:rsidRPr="00296E28">
        <w:rPr>
          <w:rFonts w:ascii="Times New Roman" w:eastAsia="Times New Roman" w:hAnsi="Times New Roman" w:cs="Times New Roman"/>
          <w:sz w:val="28"/>
          <w:szCs w:val="28"/>
          <w:lang w:eastAsia="ar-SA"/>
        </w:rPr>
        <w:t xml:space="preserve"> улица Центральная, дом 17 .Телефон для справок: 8 (86375) 47-5-17</w:t>
      </w:r>
    </w:p>
    <w:p w:rsidR="00296E28" w:rsidRPr="00296E28" w:rsidRDefault="00296E28" w:rsidP="00296E28">
      <w:pPr>
        <w:keepNext/>
        <w:keepLines/>
        <w:suppressAutoHyphens/>
        <w:spacing w:after="0" w:line="240" w:lineRule="auto"/>
        <w:ind w:right="-198"/>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lastRenderedPageBreak/>
        <w:t xml:space="preserve">Сайт  муниципального образования «Донское сельское  поселение»:   </w:t>
      </w:r>
      <w:hyperlink r:id="rId7" w:history="1">
        <w:r w:rsidRPr="00296E28">
          <w:rPr>
            <w:rFonts w:ascii="Times New Roman" w:eastAsia="Times New Roman" w:hAnsi="Times New Roman" w:cs="Times New Roman"/>
            <w:color w:val="0000FF"/>
            <w:sz w:val="28"/>
            <w:szCs w:val="28"/>
            <w:u w:val="single"/>
            <w:lang w:eastAsia="ar-SA"/>
          </w:rPr>
          <w:t>http://</w:t>
        </w:r>
        <w:proofErr w:type="spellStart"/>
        <w:r w:rsidRPr="00296E28">
          <w:rPr>
            <w:rFonts w:ascii="Times New Roman" w:eastAsia="Times New Roman" w:hAnsi="Times New Roman" w:cs="Times New Roman"/>
            <w:color w:val="0000FF"/>
            <w:sz w:val="28"/>
            <w:szCs w:val="28"/>
            <w:u w:val="single"/>
            <w:lang w:val="en-US" w:eastAsia="ar-SA"/>
          </w:rPr>
          <w:t>donskoe</w:t>
        </w:r>
        <w:proofErr w:type="spellEnd"/>
        <w:r w:rsidRPr="00296E28">
          <w:rPr>
            <w:rFonts w:ascii="Times New Roman" w:eastAsia="Times New Roman" w:hAnsi="Times New Roman" w:cs="Times New Roman"/>
            <w:color w:val="0000FF"/>
            <w:sz w:val="28"/>
            <w:szCs w:val="28"/>
            <w:u w:val="single"/>
            <w:lang w:eastAsia="ar-SA"/>
          </w:rPr>
          <w:t>61.ru/</w:t>
        </w:r>
      </w:hyperlink>
      <w:r w:rsidRPr="00296E28">
        <w:rPr>
          <w:rFonts w:ascii="Times New Roman" w:eastAsia="Times New Roman" w:hAnsi="Times New Roman" w:cs="Times New Roman"/>
          <w:sz w:val="28"/>
          <w:szCs w:val="28"/>
          <w:lang w:eastAsia="ar-SA"/>
        </w:rPr>
        <w:t>.</w:t>
      </w:r>
    </w:p>
    <w:p w:rsidR="00296E28" w:rsidRPr="00296E28" w:rsidRDefault="00296E28" w:rsidP="00296E28">
      <w:pPr>
        <w:keepNext/>
        <w:keepLines/>
        <w:suppressAutoHyphens/>
        <w:spacing w:after="0" w:line="240" w:lineRule="auto"/>
        <w:ind w:right="-198"/>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График работы Администрации Донского сельского поселения:</w:t>
      </w:r>
    </w:p>
    <w:p w:rsidR="00296E28" w:rsidRPr="00296E28" w:rsidRDefault="00296E28" w:rsidP="00296E28">
      <w:pPr>
        <w:keepNext/>
        <w:keepLines/>
        <w:suppressAutoHyphens/>
        <w:spacing w:after="0" w:line="240" w:lineRule="auto"/>
        <w:ind w:right="-198"/>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 xml:space="preserve">     понедельник - пятница: с 8.00 до 16.00;</w:t>
      </w:r>
    </w:p>
    <w:p w:rsidR="00296E28" w:rsidRPr="00296E28" w:rsidRDefault="00296E28" w:rsidP="00296E28">
      <w:pPr>
        <w:keepNext/>
        <w:keepLines/>
        <w:suppressAutoHyphens/>
        <w:spacing w:after="0" w:line="240" w:lineRule="auto"/>
        <w:ind w:right="-198"/>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 xml:space="preserve">     прием посетителей по вопросам предоставления муниципальной услуги:  понедельник, среда, четверг: с 8.00 до 12.00, с 13.00 до 16.00; </w:t>
      </w:r>
    </w:p>
    <w:p w:rsidR="00296E28" w:rsidRPr="00296E28" w:rsidRDefault="00296E28" w:rsidP="00296E28">
      <w:pPr>
        <w:keepNext/>
        <w:keepLines/>
        <w:suppressAutoHyphens/>
        <w:spacing w:after="0" w:line="240" w:lineRule="auto"/>
        <w:ind w:right="-198"/>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вторник, пятница - работа с документами, выездные дни;</w:t>
      </w:r>
    </w:p>
    <w:p w:rsidR="00296E28" w:rsidRPr="00296E28" w:rsidRDefault="00296E28" w:rsidP="00296E28">
      <w:pPr>
        <w:keepNext/>
        <w:keepLines/>
        <w:suppressAutoHyphens/>
        <w:spacing w:after="0" w:line="240" w:lineRule="auto"/>
        <w:ind w:right="-198"/>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выходные дни: суббота, воскресенье.</w:t>
      </w:r>
    </w:p>
    <w:p w:rsidR="00296E28" w:rsidRPr="00296E28" w:rsidRDefault="00296E28" w:rsidP="00296E28">
      <w:pPr>
        <w:suppressAutoHyphens/>
        <w:spacing w:after="0" w:line="240" w:lineRule="auto"/>
        <w:ind w:firstLine="567"/>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Место нахождения многофункционального центра: п. Орловский, улица Пионерская,41 « А».</w:t>
      </w:r>
    </w:p>
    <w:p w:rsidR="00296E28" w:rsidRPr="00296E28" w:rsidRDefault="00296E28" w:rsidP="00296E28">
      <w:pPr>
        <w:suppressAutoHyphens/>
        <w:spacing w:after="0" w:line="240" w:lineRule="auto"/>
        <w:ind w:firstLine="709"/>
        <w:jc w:val="both"/>
        <w:rPr>
          <w:rFonts w:ascii="Times New Roman" w:eastAsia="Arial" w:hAnsi="Times New Roman" w:cs="Times New Roman"/>
          <w:sz w:val="28"/>
          <w:szCs w:val="28"/>
          <w:lang w:eastAsia="ar-SA"/>
        </w:rPr>
      </w:pPr>
      <w:r w:rsidRPr="00296E28">
        <w:rPr>
          <w:rFonts w:ascii="Times New Roman" w:eastAsia="Arial" w:hAnsi="Times New Roman" w:cs="Times New Roman"/>
          <w:sz w:val="28"/>
          <w:szCs w:val="28"/>
          <w:lang w:eastAsia="ar-SA"/>
        </w:rPr>
        <w:t>1.3.2. Справочные телефоны:</w:t>
      </w:r>
    </w:p>
    <w:p w:rsidR="00296E28" w:rsidRPr="00296E28" w:rsidRDefault="00296E28" w:rsidP="00296E28">
      <w:pPr>
        <w:suppressAutoHyphens/>
        <w:spacing w:after="0" w:line="240" w:lineRule="auto"/>
        <w:ind w:firstLine="709"/>
        <w:jc w:val="both"/>
        <w:rPr>
          <w:rFonts w:ascii="Times New Roman" w:eastAsia="Arial" w:hAnsi="Times New Roman" w:cs="Times New Roman"/>
          <w:sz w:val="28"/>
          <w:szCs w:val="28"/>
          <w:lang w:eastAsia="ar-SA"/>
        </w:rPr>
      </w:pPr>
      <w:r w:rsidRPr="00296E28">
        <w:rPr>
          <w:rFonts w:ascii="Times New Roman" w:eastAsia="Arial" w:hAnsi="Times New Roman" w:cs="Times New Roman"/>
          <w:sz w:val="28"/>
          <w:szCs w:val="28"/>
          <w:lang w:eastAsia="ar-SA"/>
        </w:rPr>
        <w:t>–  специалист Администрации 8(86375) 47-5-17;</w:t>
      </w:r>
    </w:p>
    <w:p w:rsidR="00296E28" w:rsidRPr="00296E28" w:rsidRDefault="00296E28" w:rsidP="00296E28">
      <w:pPr>
        <w:suppressAutoHyphens/>
        <w:spacing w:after="0" w:line="240" w:lineRule="auto"/>
        <w:ind w:firstLine="709"/>
        <w:jc w:val="both"/>
        <w:rPr>
          <w:rFonts w:ascii="Times New Roman" w:eastAsia="Arial" w:hAnsi="Times New Roman" w:cs="Times New Roman"/>
          <w:sz w:val="28"/>
          <w:szCs w:val="28"/>
          <w:lang w:eastAsia="ar-SA"/>
        </w:rPr>
      </w:pPr>
      <w:r w:rsidRPr="00296E28">
        <w:rPr>
          <w:rFonts w:ascii="Times New Roman" w:eastAsia="Arial" w:hAnsi="Times New Roman" w:cs="Times New Roman"/>
          <w:sz w:val="28"/>
          <w:szCs w:val="28"/>
          <w:lang w:eastAsia="ar-SA"/>
        </w:rPr>
        <w:t>– глава администрации поселения 8(8675) 47-5-69;</w:t>
      </w:r>
    </w:p>
    <w:p w:rsidR="00296E28" w:rsidRPr="00296E28" w:rsidRDefault="00296E28" w:rsidP="00296E28">
      <w:pPr>
        <w:suppressAutoHyphens/>
        <w:spacing w:after="0" w:line="240" w:lineRule="auto"/>
        <w:ind w:firstLine="709"/>
        <w:jc w:val="both"/>
        <w:rPr>
          <w:rFonts w:ascii="Times New Roman" w:eastAsia="Arial" w:hAnsi="Times New Roman" w:cs="Times New Roman"/>
          <w:sz w:val="28"/>
          <w:szCs w:val="28"/>
          <w:lang w:eastAsia="ar-SA"/>
        </w:rPr>
      </w:pPr>
      <w:r w:rsidRPr="00296E28">
        <w:rPr>
          <w:rFonts w:ascii="Times New Roman" w:eastAsia="Arial" w:hAnsi="Times New Roman" w:cs="Times New Roman"/>
          <w:sz w:val="28"/>
          <w:szCs w:val="28"/>
          <w:lang w:eastAsia="ar-SA"/>
        </w:rPr>
        <w:t>- специалист МФЦ 8(86375) 51-5-31.</w:t>
      </w:r>
    </w:p>
    <w:p w:rsidR="00296E28" w:rsidRPr="00296E28" w:rsidRDefault="00296E28" w:rsidP="00296E2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296E28">
        <w:rPr>
          <w:rFonts w:ascii="Times New Roman" w:eastAsia="Times New Roman" w:hAnsi="Times New Roman" w:cs="Times New Roman"/>
          <w:sz w:val="28"/>
          <w:szCs w:val="28"/>
          <w:lang w:eastAsia="ar-SA"/>
        </w:rPr>
        <w:t>1.3.3. Адрес электронной почты Администрации</w:t>
      </w:r>
      <w:r w:rsidRPr="00296E28">
        <w:rPr>
          <w:rFonts w:ascii="Times New Roman" w:eastAsia="Times New Roman" w:hAnsi="Times New Roman" w:cs="Times New Roman"/>
          <w:bCs/>
          <w:sz w:val="28"/>
          <w:szCs w:val="28"/>
          <w:lang w:eastAsia="ar-SA"/>
        </w:rPr>
        <w:t xml:space="preserve">: </w:t>
      </w:r>
      <w:hyperlink r:id="rId8" w:history="1">
        <w:r w:rsidRPr="00296E28">
          <w:rPr>
            <w:rFonts w:ascii="Times New Roman" w:eastAsia="Times New Roman" w:hAnsi="Times New Roman" w:cs="Times New Roman"/>
            <w:color w:val="0000FF"/>
            <w:sz w:val="28"/>
            <w:szCs w:val="28"/>
            <w:u w:val="single"/>
            <w:lang w:eastAsia="ar-SA"/>
          </w:rPr>
          <w:t>sp29306@donpac.ru</w:t>
        </w:r>
      </w:hyperlink>
      <w:r w:rsidRPr="00296E28">
        <w:rPr>
          <w:rFonts w:ascii="Times New Roman" w:eastAsia="Times New Roman" w:hAnsi="Times New Roman" w:cs="Times New Roman"/>
          <w:bCs/>
          <w:color w:val="000000"/>
          <w:sz w:val="28"/>
          <w:szCs w:val="28"/>
          <w:lang w:eastAsia="ar-SA"/>
        </w:rPr>
        <w:t>.</w:t>
      </w:r>
    </w:p>
    <w:p w:rsidR="00296E28" w:rsidRPr="00296E28" w:rsidRDefault="00296E28" w:rsidP="00296E28">
      <w:pPr>
        <w:suppressAutoHyphens/>
        <w:spacing w:after="0" w:line="240" w:lineRule="auto"/>
        <w:ind w:firstLine="709"/>
        <w:jc w:val="both"/>
        <w:rPr>
          <w:rFonts w:ascii="Times New Roman" w:eastAsia="Arial" w:hAnsi="Times New Roman" w:cs="Times New Roman"/>
          <w:sz w:val="28"/>
          <w:szCs w:val="28"/>
          <w:lang w:eastAsia="ar-SA"/>
        </w:rPr>
      </w:pPr>
      <w:r w:rsidRPr="00296E28">
        <w:rPr>
          <w:rFonts w:ascii="Times New Roman" w:eastAsia="Arial" w:hAnsi="Times New Roman" w:cs="Times New Roman"/>
          <w:sz w:val="28"/>
          <w:szCs w:val="28"/>
          <w:lang w:eastAsia="ar-SA"/>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296E28" w:rsidRPr="00296E28" w:rsidRDefault="00296E28" w:rsidP="00296E28">
      <w:pPr>
        <w:suppressAutoHyphens/>
        <w:spacing w:after="0" w:line="240" w:lineRule="auto"/>
        <w:ind w:firstLine="709"/>
        <w:jc w:val="both"/>
        <w:rPr>
          <w:rFonts w:ascii="Times New Roman" w:eastAsia="Arial" w:hAnsi="Times New Roman" w:cs="Times New Roman"/>
          <w:sz w:val="28"/>
          <w:szCs w:val="28"/>
          <w:lang w:eastAsia="ar-SA"/>
        </w:rPr>
      </w:pPr>
      <w:r w:rsidRPr="00296E28">
        <w:rPr>
          <w:rFonts w:ascii="Times New Roman" w:eastAsia="Arial" w:hAnsi="Times New Roman" w:cs="Times New Roman"/>
          <w:sz w:val="28"/>
          <w:szCs w:val="28"/>
          <w:lang w:eastAsia="ar-SA"/>
        </w:rPr>
        <w:t xml:space="preserve">Для получения информации по процедуре предоставления муниципальной услуги используются следующие формы информирования: </w:t>
      </w:r>
    </w:p>
    <w:p w:rsidR="00296E28" w:rsidRPr="00296E28" w:rsidRDefault="00296E28" w:rsidP="00296E2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1) Индивидуальное информирование на личном приеме.</w:t>
      </w:r>
    </w:p>
    <w:p w:rsidR="00296E28" w:rsidRPr="00296E28" w:rsidRDefault="00296E28" w:rsidP="00296E2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Индивидуальное устное информирование лиц, заинтересованных в получении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296E28" w:rsidRPr="00296E28" w:rsidRDefault="00296E28" w:rsidP="00296E2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2) Индивидуальное информирование в письменной форме.</w:t>
      </w:r>
    </w:p>
    <w:p w:rsidR="00296E28" w:rsidRPr="00296E28" w:rsidRDefault="00296E28" w:rsidP="00296E2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296E28" w:rsidRPr="00296E28" w:rsidRDefault="00296E28" w:rsidP="00296E2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Датой получения обращения является дата регистрации входящего обращения.</w:t>
      </w:r>
    </w:p>
    <w:p w:rsidR="00296E28" w:rsidRPr="00296E28" w:rsidRDefault="00296E28" w:rsidP="00296E2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3) Индивидуальное информирование по телефону.</w:t>
      </w:r>
    </w:p>
    <w:p w:rsidR="00296E28" w:rsidRPr="00296E28" w:rsidRDefault="00296E28" w:rsidP="00296E2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296E28" w:rsidRPr="00296E28" w:rsidRDefault="00296E28" w:rsidP="00296E2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296E28" w:rsidRPr="00296E28" w:rsidRDefault="00296E28" w:rsidP="00296E28">
      <w:pPr>
        <w:suppressAutoHyphens/>
        <w:spacing w:after="0" w:line="240" w:lineRule="auto"/>
        <w:ind w:firstLine="709"/>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lastRenderedPageBreak/>
        <w:t xml:space="preserve">1.3.5. </w:t>
      </w:r>
      <w:proofErr w:type="gramStart"/>
      <w:r w:rsidRPr="00296E28">
        <w:rPr>
          <w:rFonts w:ascii="Times New Roman" w:eastAsia="Times New Roman" w:hAnsi="Times New Roman" w:cs="Times New Roman"/>
          <w:sz w:val="28"/>
          <w:szCs w:val="28"/>
          <w:lang w:eastAsia="ar-SA"/>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w:t>
      </w:r>
      <w:proofErr w:type="gramEnd"/>
      <w:r w:rsidRPr="00296E28">
        <w:rPr>
          <w:rFonts w:ascii="Times New Roman" w:eastAsia="Times New Roman" w:hAnsi="Times New Roman" w:cs="Times New Roman"/>
          <w:sz w:val="28"/>
          <w:szCs w:val="28"/>
          <w:lang w:eastAsia="ar-SA"/>
        </w:rPr>
        <w:t xml:space="preserve"> муниципальных услуг (функций)".</w:t>
      </w:r>
    </w:p>
    <w:p w:rsidR="00296E28" w:rsidRPr="00296E28" w:rsidRDefault="00296E28" w:rsidP="00296E28">
      <w:pPr>
        <w:suppressAutoHyphens/>
        <w:spacing w:after="0" w:line="240" w:lineRule="auto"/>
        <w:ind w:firstLine="709"/>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На информационных стендах Администрации и МФЦ размещаются следующие информационные материалы:</w:t>
      </w:r>
    </w:p>
    <w:p w:rsidR="00296E28" w:rsidRPr="00296E28" w:rsidRDefault="00296E28" w:rsidP="00296E28">
      <w:pPr>
        <w:suppressAutoHyphens/>
        <w:spacing w:after="0" w:line="240" w:lineRule="auto"/>
        <w:ind w:firstLine="709"/>
        <w:jc w:val="both"/>
        <w:rPr>
          <w:rFonts w:ascii="Times New Roman" w:eastAsia="Arial" w:hAnsi="Times New Roman" w:cs="Times New Roman"/>
          <w:sz w:val="28"/>
          <w:szCs w:val="28"/>
          <w:lang w:eastAsia="ar-SA"/>
        </w:rPr>
      </w:pPr>
      <w:r w:rsidRPr="00296E28">
        <w:rPr>
          <w:rFonts w:ascii="Times New Roman" w:eastAsia="Arial" w:hAnsi="Times New Roman" w:cs="Times New Roman"/>
          <w:sz w:val="28"/>
          <w:szCs w:val="28"/>
          <w:lang w:eastAsia="ar-SA"/>
        </w:rPr>
        <w:t>– извлечения из законодательных и иных нормативных правовых актов, содержащих нормы, регулирующие деятельность по оказанию услуги;</w:t>
      </w:r>
    </w:p>
    <w:p w:rsidR="00296E28" w:rsidRPr="00296E28" w:rsidRDefault="00296E28" w:rsidP="00296E28">
      <w:pPr>
        <w:suppressAutoHyphens/>
        <w:spacing w:after="0" w:line="240" w:lineRule="auto"/>
        <w:ind w:firstLine="709"/>
        <w:jc w:val="both"/>
        <w:rPr>
          <w:rFonts w:ascii="Times New Roman" w:eastAsia="Arial" w:hAnsi="Times New Roman" w:cs="Times New Roman"/>
          <w:sz w:val="28"/>
          <w:szCs w:val="28"/>
          <w:lang w:eastAsia="ar-SA"/>
        </w:rPr>
      </w:pPr>
      <w:r w:rsidRPr="00296E28">
        <w:rPr>
          <w:rFonts w:ascii="Times New Roman" w:eastAsia="Arial" w:hAnsi="Times New Roman" w:cs="Times New Roman"/>
          <w:sz w:val="28"/>
          <w:szCs w:val="28"/>
          <w:lang w:eastAsia="ar-SA"/>
        </w:rPr>
        <w:t>– перечни документов, необходимых для предоставления услуги, и требования, предъявляемые к этим документам;</w:t>
      </w:r>
    </w:p>
    <w:p w:rsidR="00296E28" w:rsidRPr="00296E28" w:rsidRDefault="00296E28" w:rsidP="00296E28">
      <w:pPr>
        <w:suppressAutoHyphens/>
        <w:spacing w:after="0" w:line="240" w:lineRule="auto"/>
        <w:ind w:firstLine="709"/>
        <w:jc w:val="both"/>
        <w:rPr>
          <w:rFonts w:ascii="Times New Roman" w:eastAsia="Arial" w:hAnsi="Times New Roman" w:cs="Times New Roman"/>
          <w:sz w:val="28"/>
          <w:szCs w:val="28"/>
          <w:lang w:eastAsia="ar-SA"/>
        </w:rPr>
      </w:pPr>
      <w:r w:rsidRPr="00296E28">
        <w:rPr>
          <w:rFonts w:ascii="Times New Roman" w:eastAsia="Arial" w:hAnsi="Times New Roman" w:cs="Times New Roman"/>
          <w:sz w:val="28"/>
          <w:szCs w:val="28"/>
          <w:lang w:eastAsia="ar-SA"/>
        </w:rPr>
        <w:t>– образцы оформления документов, необходимых для предоставления услуги, и требования к ним;</w:t>
      </w:r>
    </w:p>
    <w:p w:rsidR="00296E28" w:rsidRPr="00296E28" w:rsidRDefault="00296E28" w:rsidP="00296E28">
      <w:pPr>
        <w:suppressAutoHyphens/>
        <w:spacing w:after="0" w:line="240" w:lineRule="auto"/>
        <w:ind w:firstLine="709"/>
        <w:jc w:val="both"/>
        <w:rPr>
          <w:rFonts w:ascii="Times New Roman" w:eastAsia="Arial" w:hAnsi="Times New Roman" w:cs="Times New Roman"/>
          <w:sz w:val="28"/>
          <w:szCs w:val="28"/>
          <w:lang w:eastAsia="ar-SA"/>
        </w:rPr>
      </w:pPr>
      <w:r w:rsidRPr="00296E28">
        <w:rPr>
          <w:rFonts w:ascii="Times New Roman" w:eastAsia="Arial" w:hAnsi="Times New Roman" w:cs="Times New Roman"/>
          <w:sz w:val="28"/>
          <w:szCs w:val="28"/>
          <w:lang w:eastAsia="ar-SA"/>
        </w:rPr>
        <w:t>– местоположение, график (режим) работы, номера телефонов, адрес электронной почты Администрации и МФЦ;</w:t>
      </w:r>
    </w:p>
    <w:p w:rsidR="00296E28" w:rsidRPr="00296E28" w:rsidRDefault="00296E28" w:rsidP="00296E28">
      <w:pPr>
        <w:suppressAutoHyphens/>
        <w:spacing w:after="0" w:line="240" w:lineRule="auto"/>
        <w:ind w:firstLine="709"/>
        <w:jc w:val="both"/>
        <w:rPr>
          <w:rFonts w:ascii="Times New Roman" w:eastAsia="Arial" w:hAnsi="Times New Roman" w:cs="Times New Roman"/>
          <w:sz w:val="28"/>
          <w:szCs w:val="28"/>
          <w:lang w:eastAsia="ar-SA"/>
        </w:rPr>
      </w:pPr>
      <w:r w:rsidRPr="00296E28">
        <w:rPr>
          <w:rFonts w:ascii="Times New Roman" w:eastAsia="Arial" w:hAnsi="Times New Roman" w:cs="Times New Roman"/>
          <w:sz w:val="28"/>
          <w:szCs w:val="28"/>
          <w:lang w:eastAsia="ar-SA"/>
        </w:rPr>
        <w:t>–  режим приема  специалистами  граждан;</w:t>
      </w:r>
    </w:p>
    <w:p w:rsidR="00296E28" w:rsidRPr="00296E28" w:rsidRDefault="00296E28" w:rsidP="00296E28">
      <w:pPr>
        <w:suppressAutoHyphens/>
        <w:spacing w:after="0" w:line="240" w:lineRule="auto"/>
        <w:ind w:firstLine="709"/>
        <w:jc w:val="both"/>
        <w:rPr>
          <w:rFonts w:ascii="Times New Roman" w:eastAsia="Arial" w:hAnsi="Times New Roman" w:cs="Times New Roman"/>
          <w:sz w:val="28"/>
          <w:szCs w:val="28"/>
          <w:lang w:eastAsia="ar-SA"/>
        </w:rPr>
      </w:pPr>
      <w:r w:rsidRPr="00296E28">
        <w:rPr>
          <w:rFonts w:ascii="Times New Roman" w:eastAsia="Arial" w:hAnsi="Times New Roman" w:cs="Times New Roman"/>
          <w:sz w:val="28"/>
          <w:szCs w:val="28"/>
          <w:lang w:eastAsia="ar-SA"/>
        </w:rPr>
        <w:t>– основания отказа в предоставлении услуги.</w:t>
      </w:r>
    </w:p>
    <w:p w:rsidR="00296E28" w:rsidRPr="00296E28" w:rsidRDefault="00296E28" w:rsidP="00296E28">
      <w:pPr>
        <w:suppressAutoHyphens/>
        <w:spacing w:after="0" w:line="240" w:lineRule="auto"/>
        <w:ind w:firstLine="709"/>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E064B0" w:rsidRPr="00D475AD"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064B0" w:rsidRPr="00D475AD" w:rsidRDefault="00E064B0" w:rsidP="00E064B0">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D475AD">
        <w:rPr>
          <w:rFonts w:ascii="Times New Roman" w:eastAsia="Times New Roman" w:hAnsi="Times New Roman" w:cs="Times New Roman"/>
          <w:b/>
          <w:sz w:val="28"/>
          <w:szCs w:val="28"/>
          <w:lang w:val="en-US" w:eastAsia="ru-RU"/>
        </w:rPr>
        <w:t>II</w:t>
      </w:r>
      <w:r w:rsidRPr="00D475AD">
        <w:rPr>
          <w:rFonts w:ascii="Times New Roman" w:eastAsia="Times New Roman" w:hAnsi="Times New Roman" w:cs="Times New Roman"/>
          <w:b/>
          <w:sz w:val="28"/>
          <w:szCs w:val="28"/>
          <w:lang w:eastAsia="ru-RU"/>
        </w:rPr>
        <w:t>. СТАНДАРТ ПРЕДОСТАВЛЕНИЯ МУНИЦИПАЛЬНОЙ УСЛУГИ.</w:t>
      </w:r>
    </w:p>
    <w:p w:rsidR="00E064B0" w:rsidRPr="00D475AD" w:rsidRDefault="00E064B0" w:rsidP="00E064B0">
      <w:pPr>
        <w:spacing w:after="0" w:line="240" w:lineRule="auto"/>
        <w:jc w:val="both"/>
        <w:rPr>
          <w:rFonts w:ascii="Times New Roman" w:eastAsia="Times New Roman" w:hAnsi="Times New Roman" w:cs="Times New Roman"/>
          <w:sz w:val="28"/>
          <w:szCs w:val="28"/>
          <w:lang w:eastAsia="ru-RU"/>
        </w:rPr>
      </w:pPr>
    </w:p>
    <w:p w:rsidR="00A3798A" w:rsidRPr="00A3798A" w:rsidRDefault="00A3798A" w:rsidP="00296E28">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2.1. Наименование муниципальной услуги</w:t>
      </w:r>
    </w:p>
    <w:p w:rsidR="00A3798A" w:rsidRPr="00A3798A" w:rsidRDefault="00A3798A" w:rsidP="00A3798A">
      <w:pPr>
        <w:widowControl w:val="0"/>
        <w:tabs>
          <w:tab w:val="left" w:pos="4820"/>
        </w:tabs>
        <w:snapToGrid w:val="0"/>
        <w:spacing w:after="0" w:line="240" w:lineRule="auto"/>
        <w:rPr>
          <w:rFonts w:ascii="Times New Roman" w:eastAsia="Times New Roman" w:hAnsi="Times New Roman" w:cs="Times New Roman"/>
          <w:sz w:val="28"/>
          <w:szCs w:val="28"/>
          <w:lang w:eastAsia="ru-RU"/>
        </w:rPr>
      </w:pPr>
      <w:r w:rsidRPr="00A3798A">
        <w:rPr>
          <w:rFonts w:ascii="Times New Roman" w:eastAsia="Times New Roman" w:hAnsi="Times New Roman" w:cs="Times New Roman"/>
          <w:color w:val="000000"/>
          <w:sz w:val="28"/>
          <w:szCs w:val="28"/>
          <w:lang w:eastAsia="ru-RU"/>
        </w:rPr>
        <w:t xml:space="preserve">          2.1.1. </w:t>
      </w:r>
      <w:r w:rsidRPr="00A3798A">
        <w:rPr>
          <w:rFonts w:ascii="Times New Roman" w:eastAsia="Times New Roman" w:hAnsi="Times New Roman" w:cs="Times New Roman"/>
          <w:sz w:val="28"/>
          <w:szCs w:val="28"/>
          <w:lang w:eastAsia="ru-RU"/>
        </w:rPr>
        <w:t>«Продажа земельного участка без проведения торгов»</w:t>
      </w:r>
      <w:r w:rsidRPr="00A3798A">
        <w:rPr>
          <w:rFonts w:ascii="Times New Roman" w:eastAsia="Times New Roman" w:hAnsi="Times New Roman" w:cs="Times New Roman"/>
          <w:color w:val="000000"/>
          <w:sz w:val="28"/>
          <w:szCs w:val="28"/>
          <w:lang w:eastAsia="ru-RU"/>
        </w:rPr>
        <w:t>.</w:t>
      </w:r>
    </w:p>
    <w:p w:rsidR="00A3798A" w:rsidRPr="00296E28" w:rsidRDefault="00A3798A" w:rsidP="00296E28">
      <w:pPr>
        <w:autoSpaceDE w:val="0"/>
        <w:autoSpaceDN w:val="0"/>
        <w:adjustRightInd w:val="0"/>
        <w:spacing w:after="0" w:line="240" w:lineRule="auto"/>
        <w:ind w:firstLine="709"/>
        <w:rPr>
          <w:rFonts w:ascii="Times New Roman" w:eastAsia="Times New Roman" w:hAnsi="Times New Roman" w:cs="Times New Roman"/>
          <w:bCs/>
          <w:iCs/>
          <w:color w:val="000000"/>
          <w:sz w:val="28"/>
          <w:szCs w:val="28"/>
          <w:lang w:eastAsia="ru-RU"/>
        </w:rPr>
      </w:pPr>
      <w:r w:rsidRPr="00A3798A">
        <w:rPr>
          <w:rFonts w:ascii="Times New Roman" w:eastAsia="Times New Roman" w:hAnsi="Times New Roman" w:cs="Times New Roman"/>
          <w:color w:val="000000"/>
          <w:sz w:val="28"/>
          <w:szCs w:val="28"/>
          <w:lang w:eastAsia="ru-RU"/>
        </w:rPr>
        <w:t xml:space="preserve">2.2. </w:t>
      </w:r>
      <w:r w:rsidRPr="00A3798A">
        <w:rPr>
          <w:rFonts w:ascii="Times New Roman" w:eastAsia="Times New Roman" w:hAnsi="Times New Roman" w:cs="Times New Roman"/>
          <w:bCs/>
          <w:iCs/>
          <w:color w:val="000000"/>
          <w:sz w:val="28"/>
          <w:szCs w:val="28"/>
          <w:lang w:eastAsia="ru-RU"/>
        </w:rPr>
        <w:t>Наименование органа местного самоуправления, предоставляющего муниципальную услугу</w:t>
      </w:r>
    </w:p>
    <w:p w:rsidR="00A3798A" w:rsidRDefault="00A3798A" w:rsidP="00A3798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 xml:space="preserve">         2.2.1. Органом, уполномоченным на предоставление муниципальной услуги, является </w:t>
      </w:r>
      <w:r w:rsidRPr="00A3798A">
        <w:rPr>
          <w:rFonts w:ascii="Times New Roman" w:eastAsia="Times New Roman" w:hAnsi="Times New Roman" w:cs="Times New Roman"/>
          <w:sz w:val="28"/>
          <w:szCs w:val="28"/>
          <w:lang w:eastAsia="ru-RU"/>
        </w:rPr>
        <w:t xml:space="preserve">Администрация </w:t>
      </w:r>
      <w:r w:rsidR="00296E28">
        <w:rPr>
          <w:rFonts w:ascii="Times New Roman" w:eastAsia="Times New Roman" w:hAnsi="Times New Roman" w:cs="Times New Roman"/>
          <w:sz w:val="28"/>
          <w:szCs w:val="28"/>
          <w:lang w:eastAsia="ru-RU"/>
        </w:rPr>
        <w:t>Дон</w:t>
      </w:r>
      <w:r>
        <w:rPr>
          <w:rFonts w:ascii="Times New Roman" w:eastAsia="Times New Roman" w:hAnsi="Times New Roman" w:cs="Times New Roman"/>
          <w:sz w:val="28"/>
          <w:szCs w:val="28"/>
          <w:lang w:eastAsia="ru-RU"/>
        </w:rPr>
        <w:t>ского</w:t>
      </w:r>
      <w:r w:rsidRPr="00A3798A">
        <w:rPr>
          <w:rFonts w:ascii="Times New Roman" w:eastAsia="Times New Roman" w:hAnsi="Times New Roman" w:cs="Times New Roman"/>
          <w:sz w:val="28"/>
          <w:szCs w:val="28"/>
          <w:lang w:eastAsia="ru-RU"/>
        </w:rPr>
        <w:t xml:space="preserve"> сельского поселения, от имени которого выступает специалист по земельным и имущественным отношениям</w:t>
      </w:r>
      <w:r>
        <w:rPr>
          <w:rFonts w:ascii="Times New Roman" w:eastAsia="Times New Roman" w:hAnsi="Times New Roman" w:cs="Times New Roman"/>
          <w:sz w:val="28"/>
          <w:szCs w:val="28"/>
          <w:lang w:eastAsia="ru-RU"/>
        </w:rPr>
        <w:t xml:space="preserve"> </w:t>
      </w:r>
      <w:r w:rsidRPr="00A3798A">
        <w:rPr>
          <w:rFonts w:ascii="Times New Roman" w:eastAsia="Times New Roman" w:hAnsi="Times New Roman" w:cs="Times New Roman"/>
          <w:color w:val="000000"/>
          <w:sz w:val="28"/>
          <w:szCs w:val="28"/>
          <w:lang w:eastAsia="ru-RU"/>
        </w:rPr>
        <w:t>(далее - орган, предоставляющий муниципальную услугу).</w:t>
      </w:r>
    </w:p>
    <w:p w:rsidR="005A33EC" w:rsidRPr="005A33EC" w:rsidRDefault="005A33EC" w:rsidP="005A33EC">
      <w:pPr>
        <w:widowControl w:val="0"/>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5A33EC">
        <w:rPr>
          <w:rFonts w:ascii="Times New Roman" w:eastAsia="Times New Roman" w:hAnsi="Times New Roman" w:cs="Times New Roman"/>
          <w:sz w:val="28"/>
          <w:szCs w:val="28"/>
          <w:lang w:eastAsia="ar-SA"/>
        </w:rPr>
        <w:t>В предоставлении муниципальной услуги принимает участие МФЦ в части, предусмотренной соглашением о взаимодействии между Администрацией и МФЦ (далее – соглашение о взаимодействии), с момента вступления в силу соглашения о взаимодействии.</w:t>
      </w:r>
    </w:p>
    <w:p w:rsidR="00402B4C" w:rsidRPr="00A3798A" w:rsidRDefault="00A3798A" w:rsidP="00402B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2.2.2. </w:t>
      </w:r>
      <w:proofErr w:type="gramStart"/>
      <w:r w:rsidR="00402B4C" w:rsidRPr="00A3798A">
        <w:rPr>
          <w:rFonts w:ascii="Times New Roman" w:eastAsia="Times New Roman" w:hAnsi="Times New Roman" w:cs="Times New Roman"/>
          <w:sz w:val="28"/>
          <w:szCs w:val="28"/>
          <w:lang w:eastAsia="ru-RU"/>
        </w:rPr>
        <w:t>При предоставлении муниципальной услуги</w:t>
      </w:r>
      <w:r w:rsidR="00402B4C" w:rsidRPr="00A3798A">
        <w:rPr>
          <w:rFonts w:ascii="Times New Roman" w:eastAsia="Times New Roman" w:hAnsi="Times New Roman" w:cs="Times New Roman"/>
          <w:color w:val="000000"/>
          <w:sz w:val="28"/>
          <w:szCs w:val="28"/>
          <w:lang w:eastAsia="ru-RU"/>
        </w:rPr>
        <w:t xml:space="preserve"> орган, предоставляющий муниципальную услугу, осуществляет взаимодействие </w:t>
      </w:r>
      <w:r w:rsidR="00402B4C" w:rsidRPr="00A3798A">
        <w:rPr>
          <w:rFonts w:ascii="Times New Roman" w:eastAsia="Times New Roman" w:hAnsi="Times New Roman" w:cs="Times New Roman"/>
          <w:sz w:val="28"/>
          <w:szCs w:val="28"/>
          <w:lang w:eastAsia="ru-RU"/>
        </w:rPr>
        <w:t xml:space="preserve">с Управлением Федеральной службы государственной регистрации, кадастра и картографии по Ростовской области (далее - Управление </w:t>
      </w:r>
      <w:proofErr w:type="spellStart"/>
      <w:r w:rsidR="00402B4C" w:rsidRPr="00A3798A">
        <w:rPr>
          <w:rFonts w:ascii="Times New Roman" w:eastAsia="Times New Roman" w:hAnsi="Times New Roman" w:cs="Times New Roman"/>
          <w:sz w:val="28"/>
          <w:szCs w:val="28"/>
          <w:lang w:eastAsia="ru-RU"/>
        </w:rPr>
        <w:t>Росреестра</w:t>
      </w:r>
      <w:proofErr w:type="spellEnd"/>
      <w:r w:rsidR="00402B4C" w:rsidRPr="00A3798A">
        <w:rPr>
          <w:rFonts w:ascii="Times New Roman" w:eastAsia="Times New Roman" w:hAnsi="Times New Roman" w:cs="Times New Roman"/>
          <w:sz w:val="28"/>
          <w:szCs w:val="28"/>
          <w:lang w:eastAsia="ru-RU"/>
        </w:rPr>
        <w:t xml:space="preserve">), ФГБУ «Федеральная кадастровая палата </w:t>
      </w:r>
      <w:proofErr w:type="spellStart"/>
      <w:r w:rsidR="00402B4C" w:rsidRPr="00A3798A">
        <w:rPr>
          <w:rFonts w:ascii="Times New Roman" w:eastAsia="Times New Roman" w:hAnsi="Times New Roman" w:cs="Times New Roman"/>
          <w:sz w:val="28"/>
          <w:szCs w:val="28"/>
          <w:lang w:eastAsia="ru-RU"/>
        </w:rPr>
        <w:t>Росреестра</w:t>
      </w:r>
      <w:proofErr w:type="spellEnd"/>
      <w:r w:rsidR="00402B4C" w:rsidRPr="00A3798A">
        <w:rPr>
          <w:rFonts w:ascii="Times New Roman" w:eastAsia="Times New Roman" w:hAnsi="Times New Roman" w:cs="Times New Roman"/>
          <w:sz w:val="28"/>
          <w:szCs w:val="28"/>
          <w:lang w:eastAsia="ru-RU"/>
        </w:rPr>
        <w:t xml:space="preserve">» по Ростовской области (далее - ФГБУ «ФКП»), Инспекцией Федеральной налоговой службы России по Ростовской области (далее - ИФНС), </w:t>
      </w:r>
      <w:r w:rsidR="00402B4C" w:rsidRPr="00A3798A">
        <w:rPr>
          <w:rFonts w:ascii="Times New Roman" w:eastAsia="Times New Roman" w:hAnsi="Times New Roman" w:cs="Times New Roman"/>
          <w:color w:val="000000"/>
          <w:sz w:val="28"/>
          <w:szCs w:val="28"/>
          <w:lang w:eastAsia="ru-RU"/>
        </w:rPr>
        <w:t xml:space="preserve">с </w:t>
      </w:r>
      <w:r w:rsidR="00402B4C" w:rsidRPr="00A3798A">
        <w:rPr>
          <w:rFonts w:ascii="Times New Roman" w:eastAsia="Times New Roman" w:hAnsi="Times New Roman" w:cs="Times New Roman"/>
          <w:sz w:val="28"/>
          <w:szCs w:val="28"/>
          <w:lang w:eastAsia="ru-RU"/>
        </w:rPr>
        <w:t>иными органами и организациями (в случае необходимости).</w:t>
      </w:r>
      <w:proofErr w:type="gramEnd"/>
    </w:p>
    <w:p w:rsidR="00402B4C" w:rsidRPr="00A3798A" w:rsidRDefault="00402B4C" w:rsidP="00402B4C">
      <w:pPr>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Формы запросов и сроки предоставления запрашиваемых сведений установлены действующим законодательством.</w:t>
      </w:r>
    </w:p>
    <w:p w:rsidR="00402B4C" w:rsidRDefault="00402B4C" w:rsidP="00402B4C">
      <w:pPr>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lastRenderedPageBreak/>
        <w:t xml:space="preserve">В Управлении </w:t>
      </w:r>
      <w:proofErr w:type="spellStart"/>
      <w:r w:rsidRPr="00A3798A">
        <w:rPr>
          <w:rFonts w:ascii="Times New Roman" w:eastAsia="Times New Roman" w:hAnsi="Times New Roman" w:cs="Times New Roman"/>
          <w:sz w:val="28"/>
          <w:szCs w:val="28"/>
          <w:lang w:eastAsia="ru-RU"/>
        </w:rPr>
        <w:t>Росреестра</w:t>
      </w:r>
      <w:proofErr w:type="spellEnd"/>
      <w:r w:rsidRPr="00A3798A">
        <w:rPr>
          <w:rFonts w:ascii="Times New Roman" w:eastAsia="Times New Roman" w:hAnsi="Times New Roman" w:cs="Times New Roman"/>
          <w:sz w:val="28"/>
          <w:szCs w:val="28"/>
          <w:lang w:eastAsia="ru-RU"/>
        </w:rPr>
        <w:t xml:space="preserve"> в установленном законом порядке запрашиваются сведения об объекте недвижимости, содержащиеся в Едином гос</w:t>
      </w:r>
      <w:r>
        <w:rPr>
          <w:rFonts w:ascii="Times New Roman" w:eastAsia="Times New Roman" w:hAnsi="Times New Roman" w:cs="Times New Roman"/>
          <w:sz w:val="28"/>
          <w:szCs w:val="28"/>
          <w:lang w:eastAsia="ru-RU"/>
        </w:rPr>
        <w:t>ударственном реестре недвижимости</w:t>
      </w:r>
      <w:r w:rsidRPr="00A3798A">
        <w:rPr>
          <w:rFonts w:ascii="Times New Roman" w:eastAsia="Times New Roman" w:hAnsi="Times New Roman" w:cs="Times New Roman"/>
          <w:sz w:val="28"/>
          <w:szCs w:val="28"/>
          <w:lang w:eastAsia="ru-RU"/>
        </w:rPr>
        <w:t>, которые выдаются в виде:</w:t>
      </w:r>
    </w:p>
    <w:p w:rsidR="00402B4C" w:rsidRPr="00A3798A" w:rsidRDefault="00402B4C" w:rsidP="00402B4C">
      <w:pPr>
        <w:spacing w:after="0" w:line="240" w:lineRule="auto"/>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 выписки из Единого государственного реестра </w:t>
      </w:r>
      <w:r>
        <w:rPr>
          <w:rFonts w:ascii="Times New Roman" w:eastAsia="Times New Roman" w:hAnsi="Times New Roman" w:cs="Times New Roman"/>
          <w:sz w:val="28"/>
          <w:szCs w:val="28"/>
          <w:lang w:eastAsia="ru-RU"/>
        </w:rPr>
        <w:t>недвижимости</w:t>
      </w:r>
      <w:r w:rsidRPr="00A3798A">
        <w:rPr>
          <w:rFonts w:ascii="Times New Roman" w:eastAsia="Times New Roman" w:hAnsi="Times New Roman" w:cs="Times New Roman"/>
          <w:sz w:val="28"/>
          <w:szCs w:val="28"/>
          <w:lang w:eastAsia="ru-RU"/>
        </w:rPr>
        <w:t xml:space="preserve">; </w:t>
      </w:r>
    </w:p>
    <w:p w:rsidR="00402B4C" w:rsidRDefault="00402B4C" w:rsidP="00402B4C">
      <w:pPr>
        <w:tabs>
          <w:tab w:val="left" w:pos="0"/>
          <w:tab w:val="left" w:pos="1134"/>
          <w:tab w:val="left" w:pos="1276"/>
        </w:tabs>
        <w:spacing w:after="0" w:line="240" w:lineRule="auto"/>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 - уведомления об отсутствии в Е</w:t>
      </w:r>
      <w:r>
        <w:rPr>
          <w:rFonts w:ascii="Times New Roman" w:eastAsia="Times New Roman" w:hAnsi="Times New Roman" w:cs="Times New Roman"/>
          <w:sz w:val="28"/>
          <w:szCs w:val="28"/>
          <w:lang w:eastAsia="ru-RU"/>
        </w:rPr>
        <w:t>дином государственном реестре недвижимости</w:t>
      </w:r>
      <w:r w:rsidRPr="00A3798A">
        <w:rPr>
          <w:rFonts w:ascii="Times New Roman" w:eastAsia="Times New Roman" w:hAnsi="Times New Roman" w:cs="Times New Roman"/>
          <w:sz w:val="28"/>
          <w:szCs w:val="28"/>
          <w:lang w:eastAsia="ru-RU"/>
        </w:rPr>
        <w:t xml:space="preserve">.  </w:t>
      </w:r>
    </w:p>
    <w:p w:rsidR="00402B4C" w:rsidRPr="00A3798A" w:rsidRDefault="00402B4C" w:rsidP="00402B4C">
      <w:pPr>
        <w:tabs>
          <w:tab w:val="left" w:pos="0"/>
          <w:tab w:val="left" w:pos="1134"/>
          <w:tab w:val="left" w:pos="127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3798A">
        <w:rPr>
          <w:rFonts w:ascii="Times New Roman" w:eastAsia="Times New Roman" w:hAnsi="Times New Roman" w:cs="Times New Roman"/>
          <w:sz w:val="28"/>
          <w:szCs w:val="28"/>
          <w:lang w:eastAsia="ru-RU"/>
        </w:rPr>
        <w:t>В ФГБУ «ФКП» в установленном законом порядке запрашиваются сведения, содержащиеся в Государственном кадастре недвижимости,  которые выдаются в виде:</w:t>
      </w:r>
    </w:p>
    <w:p w:rsidR="00402B4C" w:rsidRPr="00A3798A" w:rsidRDefault="00402B4C" w:rsidP="00402B4C">
      <w:pPr>
        <w:tabs>
          <w:tab w:val="left" w:pos="0"/>
          <w:tab w:val="left" w:pos="1134"/>
          <w:tab w:val="left" w:pos="1276"/>
        </w:tabs>
        <w:spacing w:after="0" w:line="240" w:lineRule="auto"/>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 - кадастровой выписки о земельном участке;</w:t>
      </w:r>
    </w:p>
    <w:p w:rsidR="00402B4C" w:rsidRPr="00A3798A" w:rsidRDefault="00402B4C" w:rsidP="00402B4C">
      <w:pPr>
        <w:tabs>
          <w:tab w:val="left" w:pos="0"/>
          <w:tab w:val="left" w:pos="1134"/>
          <w:tab w:val="left" w:pos="1276"/>
        </w:tabs>
        <w:spacing w:after="0" w:line="240" w:lineRule="auto"/>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кадастрового паспорта земельного участка;</w:t>
      </w:r>
    </w:p>
    <w:p w:rsidR="00402B4C" w:rsidRDefault="00402B4C" w:rsidP="00402B4C">
      <w:pPr>
        <w:tabs>
          <w:tab w:val="left" w:pos="0"/>
          <w:tab w:val="left" w:pos="1134"/>
          <w:tab w:val="left" w:pos="1276"/>
        </w:tabs>
        <w:spacing w:after="0" w:line="240" w:lineRule="auto"/>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кадастровой выписки об объекте капитального строительства;</w:t>
      </w:r>
    </w:p>
    <w:p w:rsidR="00402B4C" w:rsidRPr="00A3798A" w:rsidRDefault="00402B4C" w:rsidP="00402B4C">
      <w:pPr>
        <w:tabs>
          <w:tab w:val="left" w:pos="0"/>
          <w:tab w:val="left" w:pos="1134"/>
          <w:tab w:val="left" w:pos="1276"/>
        </w:tabs>
        <w:spacing w:after="0" w:line="240" w:lineRule="auto"/>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кадастрового паспорта об объекте капитального строительства;</w:t>
      </w:r>
    </w:p>
    <w:p w:rsidR="00402B4C" w:rsidRDefault="00402B4C" w:rsidP="00402B4C">
      <w:pPr>
        <w:tabs>
          <w:tab w:val="left" w:pos="0"/>
          <w:tab w:val="left" w:pos="1134"/>
          <w:tab w:val="left" w:pos="1276"/>
        </w:tabs>
        <w:spacing w:after="0" w:line="240" w:lineRule="auto"/>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 - кадастрового плана территории;</w:t>
      </w:r>
    </w:p>
    <w:p w:rsidR="00402B4C" w:rsidRPr="00296E28" w:rsidRDefault="00402B4C" w:rsidP="00402B4C">
      <w:pPr>
        <w:tabs>
          <w:tab w:val="left" w:pos="0"/>
          <w:tab w:val="left" w:pos="1134"/>
          <w:tab w:val="left" w:pos="1276"/>
        </w:tabs>
        <w:spacing w:after="0" w:line="240" w:lineRule="auto"/>
        <w:jc w:val="both"/>
        <w:rPr>
          <w:rFonts w:ascii="Times New Roman" w:eastAsia="Times New Roman" w:hAnsi="Times New Roman" w:cs="Times New Roman"/>
          <w:sz w:val="28"/>
          <w:szCs w:val="28"/>
          <w:lang w:eastAsia="ru-RU"/>
        </w:rPr>
      </w:pPr>
      <w:r w:rsidRPr="00A3798A">
        <w:rPr>
          <w:rFonts w:ascii="Times New Roman" w:hAnsi="Times New Roman" w:cs="Times New Roman"/>
          <w:sz w:val="28"/>
          <w:szCs w:val="28"/>
        </w:rPr>
        <w:t>- копии документа, на основании которого сведения об объекте недвижимости внесены в государственный кадастр недвижимости;</w:t>
      </w:r>
    </w:p>
    <w:p w:rsidR="00A3798A" w:rsidRPr="00A3798A" w:rsidRDefault="00402B4C" w:rsidP="00402B4C">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 - в ином </w:t>
      </w:r>
      <w:hyperlink r:id="rId9" w:history="1">
        <w:r w:rsidRPr="00A3798A">
          <w:rPr>
            <w:rFonts w:ascii="Times New Roman" w:eastAsia="Times New Roman" w:hAnsi="Times New Roman" w:cs="Times New Roman"/>
            <w:sz w:val="28"/>
            <w:szCs w:val="28"/>
            <w:lang w:eastAsia="ru-RU"/>
          </w:rPr>
          <w:t>виде</w:t>
        </w:r>
      </w:hyperlink>
      <w:r w:rsidRPr="00A3798A">
        <w:rPr>
          <w:rFonts w:ascii="Times New Roman" w:eastAsia="Times New Roman" w:hAnsi="Times New Roman" w:cs="Times New Roman"/>
          <w:sz w:val="28"/>
          <w:szCs w:val="28"/>
          <w:lang w:eastAsia="ru-RU"/>
        </w:rPr>
        <w:t xml:space="preserve">, определенном </w:t>
      </w:r>
      <w:hyperlink r:id="rId10" w:history="1">
        <w:r w:rsidRPr="00A3798A">
          <w:rPr>
            <w:rFonts w:ascii="Times New Roman" w:eastAsia="Times New Roman" w:hAnsi="Times New Roman" w:cs="Times New Roman"/>
            <w:sz w:val="28"/>
            <w:szCs w:val="28"/>
            <w:lang w:eastAsia="ru-RU"/>
          </w:rPr>
          <w:t>органом</w:t>
        </w:r>
      </w:hyperlink>
      <w:r w:rsidRPr="00A3798A">
        <w:rPr>
          <w:rFonts w:ascii="Times New Roman" w:eastAsia="Times New Roman" w:hAnsi="Times New Roman" w:cs="Times New Roman"/>
          <w:sz w:val="28"/>
          <w:szCs w:val="28"/>
          <w:lang w:eastAsia="ru-RU"/>
        </w:rPr>
        <w:t xml:space="preserve"> нормативно-правового регулирования в сфере кадастровых отношений.</w:t>
      </w:r>
      <w:bookmarkStart w:id="0" w:name="_GoBack"/>
      <w:bookmarkEnd w:id="0"/>
    </w:p>
    <w:p w:rsidR="00A3798A" w:rsidRPr="00A3798A" w:rsidRDefault="00A3798A" w:rsidP="00A379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2.2.3.Орган, предоставляющий муниципальную услугу, не вправе требовать от заявителя:</w:t>
      </w:r>
    </w:p>
    <w:p w:rsidR="00A3798A" w:rsidRPr="00A3798A" w:rsidRDefault="00A3798A" w:rsidP="00A379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798A" w:rsidRPr="00A3798A" w:rsidRDefault="00A3798A" w:rsidP="00A379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3798A">
        <w:rPr>
          <w:rFonts w:ascii="Times New Roman" w:eastAsia="Times New Roman" w:hAnsi="Times New Roman" w:cs="Times New Roman"/>
          <w:color w:val="000000"/>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w:t>
      </w:r>
      <w:proofErr w:type="gramEnd"/>
      <w:r w:rsidRPr="00A3798A">
        <w:rPr>
          <w:rFonts w:ascii="Times New Roman" w:eastAsia="Times New Roman" w:hAnsi="Times New Roman" w:cs="Times New Roman"/>
          <w:color w:val="000000"/>
          <w:sz w:val="28"/>
          <w:szCs w:val="28"/>
          <w:lang w:eastAsia="ru-RU"/>
        </w:rPr>
        <w:t xml:space="preserve"> и муниципальных услуг, в соответствии с нормативными правовыми актами Российской Федерации, нормативными правовыми актами </w:t>
      </w:r>
      <w:r w:rsidRPr="00A3798A">
        <w:rPr>
          <w:rFonts w:ascii="Times New Roman" w:eastAsia="Times New Roman" w:hAnsi="Times New Roman" w:cs="Times New Roman"/>
          <w:sz w:val="28"/>
          <w:szCs w:val="28"/>
          <w:lang w:eastAsia="ru-RU"/>
        </w:rPr>
        <w:t>Ростовской области</w:t>
      </w:r>
      <w:r w:rsidRPr="00A3798A">
        <w:rPr>
          <w:rFonts w:ascii="Times New Roman" w:eastAsia="Times New Roman" w:hAnsi="Times New Roman" w:cs="Times New Roman"/>
          <w:color w:val="000000"/>
          <w:sz w:val="28"/>
          <w:szCs w:val="28"/>
          <w:lang w:eastAsia="ru-RU"/>
        </w:rPr>
        <w:t>,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A3798A" w:rsidRPr="00A3798A" w:rsidRDefault="00A3798A" w:rsidP="00A379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A3798A" w:rsidRPr="00A3798A" w:rsidRDefault="00A3798A" w:rsidP="00A379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A3798A" w:rsidRPr="00A3798A" w:rsidRDefault="00A3798A" w:rsidP="00A3798A">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bookmarkStart w:id="1" w:name="Par61"/>
      <w:bookmarkEnd w:id="1"/>
      <w:r w:rsidRPr="00A3798A">
        <w:rPr>
          <w:rFonts w:ascii="Times New Roman" w:eastAsia="Times New Roman" w:hAnsi="Times New Roman" w:cs="Times New Roman"/>
          <w:color w:val="000000"/>
          <w:sz w:val="28"/>
          <w:szCs w:val="28"/>
          <w:lang w:eastAsia="ru-RU"/>
        </w:rPr>
        <w:t>2.3. Описание результата предоставления муниципальной услуги</w:t>
      </w:r>
    </w:p>
    <w:p w:rsidR="00A3798A" w:rsidRPr="00A3798A" w:rsidRDefault="00A3798A" w:rsidP="00A379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A3798A" w:rsidRDefault="00A3798A" w:rsidP="00A379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2.3.1. Результатом предоставления муниципальной услуги является</w:t>
      </w:r>
      <w:r>
        <w:rPr>
          <w:rFonts w:ascii="Times New Roman" w:eastAsia="Times New Roman" w:hAnsi="Times New Roman" w:cs="Times New Roman"/>
          <w:color w:val="000000"/>
          <w:sz w:val="28"/>
          <w:szCs w:val="28"/>
          <w:lang w:eastAsia="ru-RU"/>
        </w:rPr>
        <w:t>:</w:t>
      </w:r>
      <w:r w:rsidRPr="00A3798A">
        <w:rPr>
          <w:rFonts w:ascii="Times New Roman" w:eastAsia="Times New Roman" w:hAnsi="Times New Roman" w:cs="Times New Roman"/>
          <w:color w:val="000000"/>
          <w:sz w:val="28"/>
          <w:szCs w:val="28"/>
          <w:lang w:eastAsia="ru-RU"/>
        </w:rPr>
        <w:t xml:space="preserve"> </w:t>
      </w:r>
    </w:p>
    <w:p w:rsidR="00A3798A" w:rsidRDefault="00A3798A" w:rsidP="00A379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A3798A">
        <w:rPr>
          <w:rFonts w:ascii="Times New Roman" w:eastAsia="Times New Roman" w:hAnsi="Times New Roman" w:cs="Times New Roman"/>
          <w:sz w:val="28"/>
          <w:szCs w:val="28"/>
          <w:lang w:eastAsia="ru-RU"/>
        </w:rPr>
        <w:t>договор купли-продаж</w:t>
      </w:r>
      <w:r>
        <w:rPr>
          <w:rFonts w:ascii="Times New Roman" w:eastAsia="Times New Roman" w:hAnsi="Times New Roman" w:cs="Times New Roman"/>
          <w:sz w:val="28"/>
          <w:szCs w:val="28"/>
          <w:lang w:eastAsia="ru-RU"/>
        </w:rPr>
        <w:t>и земельного участка;</w:t>
      </w:r>
    </w:p>
    <w:p w:rsidR="00A3798A" w:rsidRPr="00A3798A" w:rsidRDefault="00A3798A" w:rsidP="00A379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уведомление об отказе в предоставлении муниципальной услуги.</w:t>
      </w:r>
    </w:p>
    <w:p w:rsidR="00A3798A" w:rsidRPr="00A3798A" w:rsidRDefault="00A3798A" w:rsidP="00A3798A">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p>
    <w:p w:rsidR="00A3798A" w:rsidRPr="00A3798A" w:rsidRDefault="00A3798A" w:rsidP="00A3798A">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2.4. Срок предоставления муниципальной услуги</w:t>
      </w:r>
    </w:p>
    <w:p w:rsidR="00A3798A" w:rsidRPr="00A3798A" w:rsidRDefault="00A3798A" w:rsidP="00A3798A">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p>
    <w:p w:rsidR="00A3798A" w:rsidRPr="00A3798A" w:rsidRDefault="00A3798A" w:rsidP="00A3798A">
      <w:pPr>
        <w:tabs>
          <w:tab w:val="left" w:pos="0"/>
          <w:tab w:val="left" w:pos="1620"/>
        </w:tabs>
        <w:suppressAutoHyphens/>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color w:val="000000"/>
          <w:sz w:val="28"/>
          <w:szCs w:val="28"/>
          <w:lang w:eastAsia="ru-RU"/>
        </w:rPr>
        <w:t xml:space="preserve">2.4.1. </w:t>
      </w:r>
      <w:r w:rsidRPr="00A3798A">
        <w:rPr>
          <w:rFonts w:ascii="Times New Roman" w:eastAsia="Times New Roman" w:hAnsi="Times New Roman" w:cs="Times New Roman"/>
          <w:sz w:val="28"/>
          <w:szCs w:val="28"/>
          <w:lang w:eastAsia="ru-RU"/>
        </w:rPr>
        <w:t xml:space="preserve">Срок предоставления муниципальной услуги составляет </w:t>
      </w:r>
      <w:r>
        <w:rPr>
          <w:rFonts w:ascii="Times New Roman" w:eastAsia="Times New Roman" w:hAnsi="Times New Roman" w:cs="Times New Roman"/>
          <w:sz w:val="28"/>
          <w:szCs w:val="28"/>
          <w:lang w:eastAsia="ru-RU"/>
        </w:rPr>
        <w:t xml:space="preserve"> 30 дней.</w:t>
      </w:r>
    </w:p>
    <w:p w:rsidR="00A3798A" w:rsidRPr="00A3798A" w:rsidRDefault="00A3798A" w:rsidP="00A3798A">
      <w:pPr>
        <w:tabs>
          <w:tab w:val="left" w:pos="0"/>
          <w:tab w:val="left" w:pos="1620"/>
        </w:tabs>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A3798A">
        <w:rPr>
          <w:rFonts w:ascii="Times New Roman" w:eastAsia="Times New Roman" w:hAnsi="Times New Roman" w:cs="Times New Roman"/>
          <w:sz w:val="28"/>
          <w:szCs w:val="28"/>
          <w:lang w:eastAsia="ru-RU"/>
        </w:rPr>
        <w:t xml:space="preserve">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 не более 67 дней, в том числе: </w:t>
      </w:r>
      <w:proofErr w:type="gramEnd"/>
    </w:p>
    <w:p w:rsidR="00A3798A" w:rsidRPr="00A3798A" w:rsidRDefault="00A3798A" w:rsidP="00A3798A">
      <w:pPr>
        <w:tabs>
          <w:tab w:val="left" w:pos="0"/>
          <w:tab w:val="left" w:pos="1620"/>
        </w:tabs>
        <w:suppressAutoHyphens/>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1. 30 дней </w:t>
      </w:r>
      <w:proofErr w:type="gramStart"/>
      <w:r w:rsidRPr="00A3798A">
        <w:rPr>
          <w:rFonts w:ascii="Times New Roman" w:eastAsia="Times New Roman" w:hAnsi="Times New Roman" w:cs="Times New Roman"/>
          <w:sz w:val="28"/>
          <w:szCs w:val="28"/>
          <w:lang w:eastAsia="ru-RU"/>
        </w:rPr>
        <w:t>на</w:t>
      </w:r>
      <w:proofErr w:type="gramEnd"/>
      <w:r w:rsidRPr="00A3798A">
        <w:rPr>
          <w:rFonts w:ascii="Times New Roman" w:eastAsia="Times New Roman" w:hAnsi="Times New Roman" w:cs="Times New Roman"/>
          <w:sz w:val="28"/>
          <w:szCs w:val="28"/>
          <w:lang w:eastAsia="ru-RU"/>
        </w:rPr>
        <w:t>:</w:t>
      </w:r>
    </w:p>
    <w:p w:rsidR="00A3798A" w:rsidRPr="00A3798A" w:rsidRDefault="00A3798A" w:rsidP="00296E28">
      <w:pPr>
        <w:tabs>
          <w:tab w:val="left" w:pos="0"/>
          <w:tab w:val="left" w:pos="1620"/>
        </w:tabs>
        <w:suppressAutoHyphens/>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 - опубликование извещения о предоставлении земельного участка для указанных целей или</w:t>
      </w:r>
    </w:p>
    <w:p w:rsidR="00A3798A" w:rsidRPr="00A3798A" w:rsidRDefault="00A3798A" w:rsidP="00A3798A">
      <w:pPr>
        <w:tabs>
          <w:tab w:val="left" w:pos="0"/>
          <w:tab w:val="left" w:pos="1620"/>
        </w:tabs>
        <w:suppressAutoHyphens/>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принятие решения об отказе в предоставлении земельного участка в соответствии со статьей 39.16 Земельного кодекса РФ.</w:t>
      </w:r>
    </w:p>
    <w:p w:rsidR="00A3798A" w:rsidRPr="00A3798A" w:rsidRDefault="00A3798A" w:rsidP="00A3798A">
      <w:pPr>
        <w:tabs>
          <w:tab w:val="left" w:pos="0"/>
          <w:tab w:val="left" w:pos="1620"/>
        </w:tabs>
        <w:suppressAutoHyphens/>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2.1. Если не было альтернативных заявлений: </w:t>
      </w:r>
    </w:p>
    <w:p w:rsidR="00A3798A" w:rsidRPr="00A3798A" w:rsidRDefault="00A3798A" w:rsidP="00A3798A">
      <w:pPr>
        <w:tabs>
          <w:tab w:val="left" w:pos="0"/>
          <w:tab w:val="left" w:pos="1620"/>
        </w:tabs>
        <w:suppressAutoHyphens/>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30 дней со дня опубликования извещения </w:t>
      </w:r>
      <w:proofErr w:type="gramStart"/>
      <w:r w:rsidRPr="00A3798A">
        <w:rPr>
          <w:rFonts w:ascii="Times New Roman" w:eastAsia="Times New Roman" w:hAnsi="Times New Roman" w:cs="Times New Roman"/>
          <w:sz w:val="28"/>
          <w:szCs w:val="28"/>
          <w:lang w:eastAsia="ru-RU"/>
        </w:rPr>
        <w:t>–п</w:t>
      </w:r>
      <w:proofErr w:type="gramEnd"/>
      <w:r w:rsidRPr="00A3798A">
        <w:rPr>
          <w:rFonts w:ascii="Times New Roman" w:eastAsia="Times New Roman" w:hAnsi="Times New Roman" w:cs="Times New Roman"/>
          <w:sz w:val="28"/>
          <w:szCs w:val="28"/>
          <w:lang w:eastAsia="ru-RU"/>
        </w:rPr>
        <w:t>одготовка проекта договора купли-продажи земельного участка в трех экземплярах, их подписание и направление заявителю</w:t>
      </w:r>
    </w:p>
    <w:p w:rsidR="00A3798A" w:rsidRPr="00A3798A" w:rsidRDefault="00A3798A" w:rsidP="00A3798A">
      <w:pPr>
        <w:tabs>
          <w:tab w:val="left" w:pos="0"/>
          <w:tab w:val="left" w:pos="1620"/>
        </w:tabs>
        <w:suppressAutoHyphens/>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2.2. Если поступили альтернативные заявления:</w:t>
      </w:r>
    </w:p>
    <w:p w:rsidR="00A3798A" w:rsidRPr="00A3798A" w:rsidRDefault="00A3798A" w:rsidP="00A3798A">
      <w:pPr>
        <w:tabs>
          <w:tab w:val="left" w:pos="0"/>
          <w:tab w:val="left" w:pos="1620"/>
        </w:tabs>
        <w:suppressAutoHyphens/>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7 дней с момента поступления таких заявлений – принятие решения об отказе в предоставлении земельного участка обратившемуся лицу и о проведен</w:t>
      </w:r>
      <w:proofErr w:type="gramStart"/>
      <w:r w:rsidRPr="00A3798A">
        <w:rPr>
          <w:rFonts w:ascii="Times New Roman" w:eastAsia="Times New Roman" w:hAnsi="Times New Roman" w:cs="Times New Roman"/>
          <w:sz w:val="28"/>
          <w:szCs w:val="28"/>
          <w:lang w:eastAsia="ru-RU"/>
        </w:rPr>
        <w:t>ии ау</w:t>
      </w:r>
      <w:proofErr w:type="gramEnd"/>
      <w:r w:rsidRPr="00A3798A">
        <w:rPr>
          <w:rFonts w:ascii="Times New Roman" w:eastAsia="Times New Roman" w:hAnsi="Times New Roman" w:cs="Times New Roman"/>
          <w:sz w:val="28"/>
          <w:szCs w:val="28"/>
          <w:lang w:eastAsia="ru-RU"/>
        </w:rPr>
        <w:t>кциона</w:t>
      </w:r>
    </w:p>
    <w:p w:rsidR="00A3798A" w:rsidRPr="00A3798A" w:rsidRDefault="00A3798A" w:rsidP="00A3798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i/>
          <w:sz w:val="28"/>
          <w:szCs w:val="28"/>
          <w:lang w:eastAsia="ru-RU"/>
        </w:rPr>
        <w:t xml:space="preserve">         </w:t>
      </w:r>
      <w:r w:rsidRPr="00A3798A">
        <w:rPr>
          <w:rFonts w:ascii="Times New Roman" w:eastAsia="Times New Roman" w:hAnsi="Times New Roman" w:cs="Times New Roman"/>
          <w:sz w:val="28"/>
          <w:szCs w:val="28"/>
          <w:lang w:eastAsia="ru-RU"/>
        </w:rPr>
        <w:t xml:space="preserve">2.4.2. </w:t>
      </w:r>
      <w:proofErr w:type="gramStart"/>
      <w:r w:rsidRPr="00A3798A">
        <w:rPr>
          <w:rFonts w:ascii="Times New Roman" w:eastAsia="Times New Roman" w:hAnsi="Times New Roman" w:cs="Times New Roman"/>
          <w:sz w:val="28"/>
          <w:szCs w:val="28"/>
          <w:lang w:eastAsia="ru-RU"/>
        </w:rPr>
        <w:t xml:space="preserve">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 </w:t>
      </w:r>
      <w:r w:rsidRPr="00A3798A">
        <w:rPr>
          <w:rFonts w:ascii="Times New Roman" w:eastAsia="Times New Roman" w:hAnsi="Times New Roman" w:cs="Times New Roman"/>
          <w:sz w:val="28"/>
          <w:szCs w:val="28"/>
          <w:u w:val="single"/>
          <w:lang w:eastAsia="ru-RU"/>
        </w:rPr>
        <w:t>не более 67 дней, в том числе:</w:t>
      </w:r>
      <w:r w:rsidRPr="00A3798A">
        <w:rPr>
          <w:rFonts w:ascii="Times New Roman" w:eastAsia="Times New Roman" w:hAnsi="Times New Roman" w:cs="Times New Roman"/>
          <w:sz w:val="28"/>
          <w:szCs w:val="28"/>
          <w:lang w:eastAsia="ru-RU"/>
        </w:rPr>
        <w:t xml:space="preserve"> </w:t>
      </w:r>
      <w:proofErr w:type="gramEnd"/>
    </w:p>
    <w:p w:rsidR="00A3798A" w:rsidRPr="00A3798A" w:rsidRDefault="00A3798A" w:rsidP="00A3798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       - 30 дней на опубликование извещения о предоставлении земельного участка для указанных целей </w:t>
      </w:r>
      <w:r w:rsidRPr="00A3798A">
        <w:rPr>
          <w:rFonts w:ascii="Times New Roman" w:eastAsia="Times New Roman" w:hAnsi="Times New Roman" w:cs="Times New Roman"/>
          <w:b/>
          <w:sz w:val="28"/>
          <w:szCs w:val="28"/>
          <w:lang w:eastAsia="ru-RU"/>
        </w:rPr>
        <w:t xml:space="preserve">или </w:t>
      </w:r>
      <w:r w:rsidRPr="00A3798A">
        <w:rPr>
          <w:rFonts w:ascii="Times New Roman" w:eastAsia="Times New Roman" w:hAnsi="Times New Roman" w:cs="Times New Roman"/>
          <w:sz w:val="28"/>
          <w:szCs w:val="28"/>
          <w:lang w:eastAsia="ru-RU"/>
        </w:rPr>
        <w:t>принятие решения об отказе в предоставлении земельного участка в соответствии со статьей 39.16 Земельного кодекса РФ;</w:t>
      </w:r>
    </w:p>
    <w:p w:rsidR="00A3798A" w:rsidRPr="00A3798A" w:rsidRDefault="00A3798A" w:rsidP="00A3798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       2.4.3  если не было альтернативных заявлений: </w:t>
      </w:r>
    </w:p>
    <w:p w:rsidR="00A3798A" w:rsidRPr="00A3798A" w:rsidRDefault="00A3798A" w:rsidP="00A3798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u w:val="single"/>
          <w:lang w:eastAsia="ru-RU"/>
        </w:rPr>
        <w:t>30 дней со дня опубликования</w:t>
      </w:r>
      <w:r w:rsidRPr="00A3798A">
        <w:rPr>
          <w:rFonts w:ascii="Times New Roman" w:eastAsia="Times New Roman" w:hAnsi="Times New Roman" w:cs="Times New Roman"/>
          <w:sz w:val="28"/>
          <w:szCs w:val="28"/>
          <w:lang w:eastAsia="ru-RU"/>
        </w:rPr>
        <w:t xml:space="preserve"> </w:t>
      </w:r>
      <w:r w:rsidRPr="00A3798A">
        <w:rPr>
          <w:rFonts w:ascii="Times New Roman" w:eastAsia="Times New Roman" w:hAnsi="Times New Roman" w:cs="Times New Roman"/>
          <w:sz w:val="28"/>
          <w:szCs w:val="28"/>
          <w:u w:val="single"/>
          <w:lang w:eastAsia="ru-RU"/>
        </w:rPr>
        <w:t>извещения</w:t>
      </w:r>
      <w:r w:rsidRPr="00A3798A">
        <w:rPr>
          <w:rFonts w:ascii="Times New Roman" w:eastAsia="Times New Roman" w:hAnsi="Times New Roman" w:cs="Times New Roman"/>
          <w:sz w:val="28"/>
          <w:szCs w:val="28"/>
          <w:lang w:eastAsia="ru-RU"/>
        </w:rPr>
        <w:t xml:space="preserve"> </w:t>
      </w:r>
      <w:proofErr w:type="gramStart"/>
      <w:r w:rsidRPr="00A3798A">
        <w:rPr>
          <w:rFonts w:ascii="Times New Roman" w:eastAsia="Times New Roman" w:hAnsi="Times New Roman" w:cs="Times New Roman"/>
          <w:sz w:val="28"/>
          <w:szCs w:val="28"/>
          <w:lang w:eastAsia="ru-RU"/>
        </w:rPr>
        <w:t>–п</w:t>
      </w:r>
      <w:proofErr w:type="gramEnd"/>
      <w:r w:rsidRPr="00A3798A">
        <w:rPr>
          <w:rFonts w:ascii="Times New Roman" w:eastAsia="Times New Roman" w:hAnsi="Times New Roman" w:cs="Times New Roman"/>
          <w:sz w:val="28"/>
          <w:szCs w:val="28"/>
          <w:lang w:eastAsia="ru-RU"/>
        </w:rPr>
        <w:t>одготовка проекта договора купли-продажи земельного участка в трех экземплярах, их подписание и направление заявителю;</w:t>
      </w:r>
    </w:p>
    <w:p w:rsidR="00A3798A" w:rsidRPr="00A3798A" w:rsidRDefault="00A3798A" w:rsidP="00A3798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       2.4.4  если поступили альтернативные заявления:</w:t>
      </w:r>
    </w:p>
    <w:p w:rsidR="00A3798A" w:rsidRPr="00A3798A" w:rsidRDefault="00A3798A" w:rsidP="00A3798A">
      <w:pPr>
        <w:tabs>
          <w:tab w:val="left" w:pos="0"/>
          <w:tab w:val="left" w:pos="1620"/>
        </w:tabs>
        <w:suppressAutoHyphens/>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u w:val="single"/>
          <w:lang w:eastAsia="ru-RU"/>
        </w:rPr>
        <w:t>7 дней с момента поступления таких заявлений</w:t>
      </w:r>
      <w:r w:rsidRPr="00A3798A">
        <w:rPr>
          <w:rFonts w:ascii="Times New Roman" w:eastAsia="Times New Roman" w:hAnsi="Times New Roman" w:cs="Times New Roman"/>
          <w:sz w:val="28"/>
          <w:szCs w:val="28"/>
          <w:lang w:eastAsia="ru-RU"/>
        </w:rPr>
        <w:t xml:space="preserve"> – принятие решения об отказе в предоставлении земельного участка обратившемуся лицу и о проведен</w:t>
      </w:r>
      <w:proofErr w:type="gramStart"/>
      <w:r w:rsidRPr="00A3798A">
        <w:rPr>
          <w:rFonts w:ascii="Times New Roman" w:eastAsia="Times New Roman" w:hAnsi="Times New Roman" w:cs="Times New Roman"/>
          <w:sz w:val="28"/>
          <w:szCs w:val="28"/>
          <w:lang w:eastAsia="ru-RU"/>
        </w:rPr>
        <w:t>ии ау</w:t>
      </w:r>
      <w:proofErr w:type="gramEnd"/>
      <w:r w:rsidRPr="00A3798A">
        <w:rPr>
          <w:rFonts w:ascii="Times New Roman" w:eastAsia="Times New Roman" w:hAnsi="Times New Roman" w:cs="Times New Roman"/>
          <w:sz w:val="28"/>
          <w:szCs w:val="28"/>
          <w:lang w:eastAsia="ru-RU"/>
        </w:rPr>
        <w:t>кциона</w:t>
      </w:r>
    </w:p>
    <w:p w:rsidR="00A3798A" w:rsidRPr="00A3798A" w:rsidRDefault="00A3798A" w:rsidP="00A3798A">
      <w:pPr>
        <w:tabs>
          <w:tab w:val="left" w:pos="0"/>
          <w:tab w:val="left" w:pos="1620"/>
        </w:tabs>
        <w:suppressAutoHyphens/>
        <w:spacing w:after="0" w:line="240" w:lineRule="auto"/>
        <w:ind w:firstLine="709"/>
        <w:jc w:val="both"/>
        <w:rPr>
          <w:rFonts w:ascii="Times New Roman" w:eastAsia="Times New Roman" w:hAnsi="Times New Roman" w:cs="Times New Roman"/>
          <w:sz w:val="28"/>
          <w:szCs w:val="28"/>
          <w:lang w:eastAsia="ru-RU"/>
        </w:rPr>
      </w:pPr>
    </w:p>
    <w:p w:rsidR="00A3798A" w:rsidRPr="00A3798A" w:rsidRDefault="00A3798A" w:rsidP="00A3798A">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2.5. Перечень нормативных правовых актов, регулирующих отношения, возникающие в связи с предоставлением муниципальной услуги</w:t>
      </w:r>
    </w:p>
    <w:p w:rsidR="00A3798A" w:rsidRPr="00A3798A" w:rsidRDefault="00A3798A" w:rsidP="00A3798A">
      <w:pPr>
        <w:tabs>
          <w:tab w:val="left" w:pos="1276"/>
          <w:tab w:val="left" w:pos="1560"/>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A3798A" w:rsidRPr="00A3798A" w:rsidRDefault="00A3798A" w:rsidP="00597A63">
      <w:pPr>
        <w:tabs>
          <w:tab w:val="left" w:pos="1276"/>
          <w:tab w:val="left" w:pos="1560"/>
        </w:tabs>
        <w:spacing w:after="0" w:line="240" w:lineRule="auto"/>
        <w:contextualSpacing/>
        <w:jc w:val="both"/>
        <w:rPr>
          <w:rFonts w:ascii="Times New Roman" w:eastAsia="Calibri" w:hAnsi="Times New Roman" w:cs="Times New Roman"/>
          <w:color w:val="000000"/>
          <w:sz w:val="28"/>
          <w:szCs w:val="28"/>
          <w:lang w:eastAsia="ru-RU"/>
        </w:rPr>
      </w:pPr>
      <w:r w:rsidRPr="00A3798A">
        <w:rPr>
          <w:rFonts w:ascii="Times New Roman" w:eastAsia="Calibri" w:hAnsi="Times New Roman" w:cs="Times New Roman"/>
          <w:color w:val="000000"/>
          <w:sz w:val="28"/>
          <w:szCs w:val="28"/>
          <w:lang w:eastAsia="ru-RU"/>
        </w:rPr>
        <w:lastRenderedPageBreak/>
        <w:t xml:space="preserve">Предоставление муниципальной услуги осуществляется </w:t>
      </w:r>
      <w:r w:rsidRPr="00A3798A">
        <w:rPr>
          <w:rFonts w:ascii="Times New Roman" w:eastAsia="Calibri" w:hAnsi="Times New Roman" w:cs="Times New Roman"/>
          <w:color w:val="000000"/>
          <w:sz w:val="28"/>
          <w:szCs w:val="28"/>
          <w:lang w:eastAsia="ru-RU"/>
        </w:rPr>
        <w:br/>
        <w:t xml:space="preserve">в соответствии </w:t>
      </w:r>
      <w:proofErr w:type="gramStart"/>
      <w:r w:rsidRPr="00A3798A">
        <w:rPr>
          <w:rFonts w:ascii="Times New Roman" w:eastAsia="Calibri" w:hAnsi="Times New Roman" w:cs="Times New Roman"/>
          <w:color w:val="000000"/>
          <w:sz w:val="28"/>
          <w:szCs w:val="28"/>
          <w:lang w:eastAsia="ru-RU"/>
        </w:rPr>
        <w:t>с</w:t>
      </w:r>
      <w:proofErr w:type="gramEnd"/>
      <w:r w:rsidRPr="00A3798A">
        <w:rPr>
          <w:rFonts w:ascii="Times New Roman" w:eastAsia="Calibri" w:hAnsi="Times New Roman" w:cs="Times New Roman"/>
          <w:color w:val="000000"/>
          <w:sz w:val="28"/>
          <w:szCs w:val="28"/>
          <w:lang w:eastAsia="ru-RU"/>
        </w:rPr>
        <w:t>:</w:t>
      </w:r>
    </w:p>
    <w:p w:rsidR="00A3798A" w:rsidRPr="005A33EC" w:rsidRDefault="00A3798A" w:rsidP="00A3798A">
      <w:pPr>
        <w:spacing w:after="0" w:line="240" w:lineRule="auto"/>
        <w:ind w:firstLine="709"/>
        <w:rPr>
          <w:rFonts w:ascii="Times New Roman" w:eastAsia="Times New Roman" w:hAnsi="Times New Roman" w:cs="Times New Roman"/>
          <w:color w:val="000000"/>
          <w:sz w:val="28"/>
          <w:szCs w:val="28"/>
          <w:lang w:eastAsia="ru-RU"/>
        </w:rPr>
      </w:pPr>
      <w:r w:rsidRPr="005A33EC">
        <w:rPr>
          <w:rFonts w:ascii="Times New Roman" w:eastAsia="Times New Roman" w:hAnsi="Times New Roman" w:cs="Times New Roman"/>
          <w:color w:val="000000"/>
          <w:sz w:val="28"/>
          <w:szCs w:val="28"/>
          <w:lang w:eastAsia="ru-RU"/>
        </w:rPr>
        <w:t xml:space="preserve">- </w:t>
      </w:r>
      <w:r w:rsidR="005A33EC" w:rsidRPr="005A33EC">
        <w:rPr>
          <w:rFonts w:ascii="Times New Roman" w:hAnsi="Times New Roman" w:cs="Times New Roman"/>
          <w:sz w:val="28"/>
          <w:szCs w:val="28"/>
          <w:lang w:eastAsia="ru-RU"/>
        </w:rPr>
        <w:t>Земельный кодекс РФ от 25.10.2001 №136-ФЗ  («Российская газета» № 211-212  от 30.10.2001);</w:t>
      </w:r>
    </w:p>
    <w:p w:rsidR="00A3798A" w:rsidRPr="00A3798A" w:rsidRDefault="00A3798A" w:rsidP="00A3798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A33EC">
        <w:rPr>
          <w:rFonts w:ascii="Times New Roman" w:eastAsia="Times New Roman" w:hAnsi="Times New Roman" w:cs="Times New Roman"/>
          <w:color w:val="000000"/>
          <w:sz w:val="28"/>
          <w:szCs w:val="28"/>
          <w:lang w:eastAsia="ru-RU"/>
        </w:rPr>
        <w:t>П</w:t>
      </w:r>
      <w:r w:rsidRPr="00A3798A">
        <w:rPr>
          <w:rFonts w:ascii="Times New Roman" w:eastAsia="Times New Roman" w:hAnsi="Times New Roman" w:cs="Times New Roman"/>
          <w:color w:val="000000"/>
          <w:sz w:val="28"/>
          <w:szCs w:val="28"/>
          <w:lang w:eastAsia="ru-RU"/>
        </w:rPr>
        <w:t>остановление Правительства Российской Федерации от 30.04.2014 № 403 «Об исчерпывающем пер</w:t>
      </w:r>
      <w:r>
        <w:rPr>
          <w:rFonts w:ascii="Times New Roman" w:eastAsia="Times New Roman" w:hAnsi="Times New Roman" w:cs="Times New Roman"/>
          <w:color w:val="000000"/>
          <w:sz w:val="28"/>
          <w:szCs w:val="28"/>
          <w:lang w:eastAsia="ru-RU"/>
        </w:rPr>
        <w:t xml:space="preserve">ечне процедур в сфере жилищного </w:t>
      </w:r>
      <w:r w:rsidRPr="00A3798A">
        <w:rPr>
          <w:rFonts w:ascii="Times New Roman" w:eastAsia="Times New Roman" w:hAnsi="Times New Roman" w:cs="Times New Roman"/>
          <w:color w:val="000000"/>
          <w:sz w:val="28"/>
          <w:szCs w:val="28"/>
          <w:lang w:eastAsia="ru-RU"/>
        </w:rPr>
        <w:t>строительства»;</w:t>
      </w:r>
    </w:p>
    <w:p w:rsidR="005A33EC" w:rsidRDefault="005A33EC" w:rsidP="005A33EC">
      <w:pPr>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Pr="005A33EC">
        <w:rPr>
          <w:rFonts w:ascii="Times New Roman" w:eastAsia="Times New Roman" w:hAnsi="Times New Roman" w:cs="Times New Roman"/>
          <w:sz w:val="28"/>
          <w:szCs w:val="28"/>
          <w:lang w:eastAsia="ru-RU"/>
        </w:rPr>
        <w:t>Федеральный закон от 27.07.2010 № 210-ФЗ «Об организации предоставления государственных и муниципальных услуг» («Российская газета», № 168 от 30.07.2010);</w:t>
      </w:r>
    </w:p>
    <w:p w:rsidR="00597A63" w:rsidRDefault="005A33EC" w:rsidP="00597A63">
      <w:pPr>
        <w:tabs>
          <w:tab w:val="left" w:pos="851"/>
        </w:tabs>
        <w:suppressAutoHyphens/>
        <w:spacing w:after="0" w:line="240" w:lineRule="auto"/>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     - Федеральный закон</w:t>
      </w:r>
      <w:r w:rsidRPr="005A33EC">
        <w:rPr>
          <w:rFonts w:ascii="Times New Roman" w:eastAsia="Times New Roman" w:hAnsi="Times New Roman" w:cs="Times New Roman"/>
          <w:bCs/>
          <w:color w:val="000000"/>
          <w:sz w:val="28"/>
          <w:szCs w:val="28"/>
          <w:lang w:eastAsia="ar-SA"/>
        </w:rPr>
        <w:t xml:space="preserve"> от 24.11.1995 № 181-ФЗ «О социальной защите инвалидов в Российской Федерации»;</w:t>
      </w:r>
    </w:p>
    <w:p w:rsidR="00597A63" w:rsidRDefault="00597A63" w:rsidP="00597A63">
      <w:pPr>
        <w:tabs>
          <w:tab w:val="left" w:pos="851"/>
        </w:tabs>
        <w:suppressAutoHyphens/>
        <w:spacing w:after="0" w:line="240" w:lineRule="auto"/>
        <w:jc w:val="both"/>
        <w:rPr>
          <w:rFonts w:ascii="Times New Roman" w:eastAsia="Times New Roman" w:hAnsi="Times New Roman" w:cs="Times New Roman"/>
          <w:sz w:val="28"/>
          <w:szCs w:val="28"/>
          <w:lang w:eastAsia="ru-RU"/>
        </w:rPr>
      </w:pPr>
      <w:r w:rsidRPr="00597A63">
        <w:rPr>
          <w:rFonts w:ascii="Times New Roman" w:eastAsia="Times New Roman" w:hAnsi="Times New Roman" w:cs="Times New Roman"/>
          <w:bCs/>
          <w:color w:val="000000"/>
          <w:sz w:val="28"/>
          <w:szCs w:val="28"/>
          <w:lang w:eastAsia="ar-SA"/>
        </w:rPr>
        <w:t xml:space="preserve">   </w:t>
      </w:r>
      <w:r>
        <w:rPr>
          <w:bCs/>
          <w:color w:val="000000"/>
          <w:sz w:val="28"/>
          <w:szCs w:val="28"/>
          <w:lang w:eastAsia="ar-SA"/>
        </w:rPr>
        <w:t>-</w:t>
      </w:r>
      <w:r w:rsidRPr="00597A63">
        <w:rPr>
          <w:rFonts w:ascii="Times New Roman" w:eastAsia="Times New Roman" w:hAnsi="Times New Roman" w:cs="Times New Roman"/>
          <w:bCs/>
          <w:color w:val="000000"/>
          <w:sz w:val="28"/>
          <w:szCs w:val="28"/>
          <w:lang w:eastAsia="ar-SA"/>
        </w:rPr>
        <w:t xml:space="preserve">  </w:t>
      </w:r>
      <w:hyperlink r:id="rId11" w:tooltip="Приказ Минэкономразвития России от 12.01.2015 N 1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нтПлюс}" w:history="1">
        <w:r w:rsidRPr="00597A63">
          <w:rPr>
            <w:rFonts w:ascii="Times New Roman" w:eastAsia="Times New Roman" w:hAnsi="Times New Roman" w:cs="Times New Roman"/>
            <w:color w:val="0000FF"/>
            <w:sz w:val="28"/>
            <w:szCs w:val="28"/>
            <w:u w:val="single"/>
            <w:lang w:eastAsia="ru-RU"/>
          </w:rPr>
          <w:t>приказ</w:t>
        </w:r>
      </w:hyperlink>
      <w:r w:rsidRPr="00597A63">
        <w:rPr>
          <w:rFonts w:ascii="Times New Roman" w:eastAsia="Times New Roman" w:hAnsi="Times New Roman" w:cs="Times New Roman"/>
          <w:sz w:val="28"/>
          <w:szCs w:val="28"/>
          <w:lang w:eastAsia="ru-RU"/>
        </w:rPr>
        <w:t xml:space="preserve"> Министерства экономического развития Российской Федерации от 12.01.2015 №1 «Об утверждении перечня документов, подтверждающих право заявителя на приобретение земельного</w:t>
      </w:r>
      <w:r>
        <w:rPr>
          <w:rFonts w:ascii="Times New Roman" w:eastAsia="Times New Roman" w:hAnsi="Times New Roman" w:cs="Times New Roman"/>
          <w:sz w:val="28"/>
          <w:szCs w:val="28"/>
          <w:lang w:eastAsia="ru-RU"/>
        </w:rPr>
        <w:t xml:space="preserve"> участка без проведения торгов»</w:t>
      </w:r>
    </w:p>
    <w:p w:rsidR="00597A63" w:rsidRDefault="00597A63" w:rsidP="00597A63">
      <w:pPr>
        <w:tabs>
          <w:tab w:val="left" w:pos="851"/>
        </w:tabs>
        <w:suppressAutoHyphens/>
        <w:spacing w:after="0" w:line="240" w:lineRule="auto"/>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sz w:val="28"/>
          <w:szCs w:val="28"/>
          <w:lang w:eastAsia="ru-RU"/>
        </w:rPr>
        <w:t xml:space="preserve">   </w:t>
      </w:r>
      <w:proofErr w:type="gramStart"/>
      <w:r w:rsidRPr="00597A63">
        <w:rPr>
          <w:rFonts w:ascii="Times New Roman" w:eastAsia="Times New Roman" w:hAnsi="Times New Roman" w:cs="Times New Roman"/>
          <w:sz w:val="28"/>
          <w:szCs w:val="28"/>
          <w:lang w:eastAsia="ru-RU"/>
        </w:rPr>
        <w:t xml:space="preserve">- </w:t>
      </w:r>
      <w:hyperlink r:id="rId12" w:tooltip="Приказ Минэкономразвития России от 14.01.2015 N 7 &quo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 w:history="1">
        <w:r w:rsidRPr="00597A63">
          <w:rPr>
            <w:rFonts w:ascii="Times New Roman" w:eastAsia="Times New Roman" w:hAnsi="Times New Roman" w:cs="Times New Roman"/>
            <w:color w:val="0000FF"/>
            <w:sz w:val="28"/>
            <w:szCs w:val="28"/>
            <w:u w:val="single"/>
            <w:lang w:eastAsia="ru-RU"/>
          </w:rPr>
          <w:t>приказ</w:t>
        </w:r>
      </w:hyperlink>
      <w:r w:rsidRPr="00597A63">
        <w:rPr>
          <w:rFonts w:ascii="Times New Roman" w:eastAsia="Times New Roman" w:hAnsi="Times New Roman" w:cs="Times New Roman"/>
          <w:sz w:val="28"/>
          <w:szCs w:val="28"/>
          <w:lang w:eastAsia="ru-RU"/>
        </w:rPr>
        <w:t xml:space="preserve"> Министерства экономического развития Российской Федерации 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597A63">
        <w:rPr>
          <w:rFonts w:ascii="Times New Roman" w:eastAsia="Times New Roman" w:hAnsi="Times New Roman" w:cs="Times New Roman"/>
          <w:sz w:val="28"/>
          <w:szCs w:val="28"/>
          <w:lang w:eastAsia="ru-RU"/>
        </w:rPr>
        <w:t xml:space="preserve"> </w:t>
      </w:r>
      <w:proofErr w:type="gramStart"/>
      <w:r w:rsidRPr="00597A63">
        <w:rPr>
          <w:rFonts w:ascii="Times New Roman" w:eastAsia="Times New Roman" w:hAnsi="Times New Roman" w:cs="Times New Roman"/>
          <w:sz w:val="28"/>
          <w:szCs w:val="28"/>
          <w:lang w:eastAsia="ru-RU"/>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A3798A" w:rsidRDefault="00597A63" w:rsidP="00597A63">
      <w:pPr>
        <w:tabs>
          <w:tab w:val="left" w:pos="851"/>
        </w:tabs>
        <w:suppressAutoHyphens/>
        <w:spacing w:after="0" w:line="240" w:lineRule="auto"/>
        <w:jc w:val="both"/>
        <w:rPr>
          <w:rFonts w:ascii="Times New Roman" w:eastAsia="Times New Roman" w:hAnsi="Times New Roman" w:cs="Times New Roman"/>
          <w:bCs/>
          <w:color w:val="000000"/>
          <w:sz w:val="28"/>
          <w:szCs w:val="28"/>
          <w:lang w:eastAsia="ar-SA"/>
        </w:rPr>
      </w:pPr>
      <w:r w:rsidRPr="00597A63">
        <w:rPr>
          <w:rFonts w:ascii="Times New Roman" w:eastAsia="Times New Roman" w:hAnsi="Times New Roman" w:cs="Times New Roman"/>
          <w:sz w:val="28"/>
          <w:szCs w:val="28"/>
          <w:lang w:eastAsia="ru-RU"/>
        </w:rPr>
        <w:t>- Областной закон от  22.07.2003 №19-ЗС «О регулировании земельных отношений в Ростовской области»;</w:t>
      </w:r>
    </w:p>
    <w:p w:rsidR="00597A63" w:rsidRPr="00597A63" w:rsidRDefault="00597A63" w:rsidP="00597A63">
      <w:pPr>
        <w:tabs>
          <w:tab w:val="left" w:pos="851"/>
        </w:tabs>
        <w:suppressAutoHyphens/>
        <w:spacing w:after="0" w:line="240" w:lineRule="auto"/>
        <w:jc w:val="both"/>
        <w:rPr>
          <w:rFonts w:ascii="Times New Roman" w:eastAsia="Times New Roman" w:hAnsi="Times New Roman" w:cs="Times New Roman"/>
          <w:bCs/>
          <w:color w:val="000000"/>
          <w:sz w:val="28"/>
          <w:szCs w:val="28"/>
          <w:lang w:eastAsia="ar-SA"/>
        </w:rPr>
      </w:pPr>
    </w:p>
    <w:p w:rsidR="00A3798A" w:rsidRPr="00A3798A" w:rsidRDefault="00A3798A" w:rsidP="00A3798A">
      <w:pPr>
        <w:spacing w:after="0" w:line="240" w:lineRule="auto"/>
        <w:ind w:firstLine="709"/>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 xml:space="preserve">2.6. Исчерпывающий перечень документов, необходимых в соответствии </w:t>
      </w:r>
      <w:r w:rsidRPr="00A3798A">
        <w:rPr>
          <w:rFonts w:ascii="Times New Roman" w:eastAsia="Times New Roman" w:hAnsi="Times New Roman" w:cs="Times New Roman"/>
          <w:color w:val="000000"/>
          <w:sz w:val="28"/>
          <w:szCs w:val="28"/>
          <w:lang w:eastAsia="ru-RU"/>
        </w:rPr>
        <w:br/>
        <w:t xml:space="preserve">с нормативными правовыми актами для предоставления муниципальной услуги. </w:t>
      </w:r>
    </w:p>
    <w:p w:rsidR="00EF78E5" w:rsidRPr="00EF78E5" w:rsidRDefault="00EF78E5" w:rsidP="00EF78E5">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2.6.1. </w:t>
      </w:r>
      <w:r w:rsidRPr="00EF78E5">
        <w:rPr>
          <w:rFonts w:ascii="Times New Roman" w:eastAsia="Times New Roman" w:hAnsi="Times New Roman" w:cs="Times New Roman"/>
          <w:sz w:val="28"/>
          <w:szCs w:val="28"/>
          <w:lang w:eastAsia="ru-RU"/>
        </w:rPr>
        <w:t xml:space="preserve">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с разделением на документы и информацию, которые заявитель должен </w:t>
      </w:r>
      <w:proofErr w:type="gramStart"/>
      <w:r w:rsidRPr="00EF78E5">
        <w:rPr>
          <w:rFonts w:ascii="Times New Roman" w:eastAsia="Times New Roman" w:hAnsi="Times New Roman" w:cs="Times New Roman"/>
          <w:sz w:val="28"/>
          <w:szCs w:val="28"/>
          <w:lang w:eastAsia="ru-RU"/>
        </w:rPr>
        <w:t>представить самостоятельно указан</w:t>
      </w:r>
      <w:proofErr w:type="gramEnd"/>
      <w:r w:rsidRPr="00EF78E5">
        <w:rPr>
          <w:rFonts w:ascii="Times New Roman" w:eastAsia="Times New Roman" w:hAnsi="Times New Roman" w:cs="Times New Roman"/>
          <w:sz w:val="28"/>
          <w:szCs w:val="28"/>
          <w:lang w:eastAsia="ru-RU"/>
        </w:rPr>
        <w:t xml:space="preserve"> в приложении №1 к настоящему административному регламенту.</w:t>
      </w:r>
    </w:p>
    <w:p w:rsidR="00EF78E5" w:rsidRPr="00EF78E5" w:rsidRDefault="00EF78E5" w:rsidP="00EF78E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F78E5">
        <w:rPr>
          <w:rFonts w:ascii="Times New Roman" w:eastAsia="Times New Roman" w:hAnsi="Times New Roman" w:cs="Times New Roman"/>
          <w:sz w:val="28"/>
          <w:szCs w:val="28"/>
          <w:lang w:eastAsia="ru-RU"/>
        </w:rPr>
        <w:t>Заявление и необходимые документы могут быть представлены в Администрацию сельского поселения следующими способами:</w:t>
      </w:r>
    </w:p>
    <w:p w:rsidR="00EF78E5" w:rsidRPr="00EF78E5" w:rsidRDefault="00EF78E5" w:rsidP="00EF78E5">
      <w:pPr>
        <w:spacing w:after="0" w:line="240" w:lineRule="auto"/>
        <w:jc w:val="both"/>
        <w:rPr>
          <w:rFonts w:ascii="Times New Roman" w:eastAsia="Times New Roman" w:hAnsi="Times New Roman" w:cs="Times New Roman"/>
          <w:sz w:val="28"/>
          <w:szCs w:val="28"/>
          <w:lang w:eastAsia="ru-RU"/>
        </w:rPr>
      </w:pPr>
      <w:r w:rsidRPr="00EF78E5">
        <w:rPr>
          <w:rFonts w:ascii="Times New Roman" w:eastAsia="Times New Roman" w:hAnsi="Times New Roman" w:cs="Times New Roman"/>
          <w:sz w:val="28"/>
          <w:szCs w:val="28"/>
          <w:lang w:eastAsia="ru-RU"/>
        </w:rPr>
        <w:t>- посредством обращения в Администрацию сельского поселения;</w:t>
      </w:r>
    </w:p>
    <w:p w:rsidR="00EF78E5" w:rsidRPr="00EF78E5" w:rsidRDefault="00EF78E5" w:rsidP="00EF78E5">
      <w:pPr>
        <w:spacing w:after="0" w:line="240" w:lineRule="auto"/>
        <w:jc w:val="both"/>
        <w:rPr>
          <w:rFonts w:ascii="Times New Roman" w:eastAsia="Times New Roman" w:hAnsi="Times New Roman" w:cs="Times New Roman"/>
          <w:sz w:val="28"/>
          <w:szCs w:val="28"/>
          <w:lang w:eastAsia="ru-RU"/>
        </w:rPr>
      </w:pPr>
      <w:r w:rsidRPr="00EF78E5">
        <w:rPr>
          <w:rFonts w:ascii="Times New Roman" w:eastAsia="Times New Roman" w:hAnsi="Times New Roman" w:cs="Times New Roman"/>
          <w:sz w:val="28"/>
          <w:szCs w:val="28"/>
          <w:lang w:eastAsia="ru-RU"/>
        </w:rPr>
        <w:t>- через МФЦ;</w:t>
      </w:r>
    </w:p>
    <w:p w:rsidR="00EF78E5" w:rsidRDefault="00EF78E5" w:rsidP="00EF78E5">
      <w:pPr>
        <w:spacing w:after="0" w:line="240" w:lineRule="auto"/>
        <w:jc w:val="both"/>
        <w:rPr>
          <w:rFonts w:ascii="Times New Roman" w:eastAsia="Times New Roman" w:hAnsi="Times New Roman" w:cs="Times New Roman"/>
          <w:sz w:val="28"/>
          <w:szCs w:val="28"/>
          <w:lang w:eastAsia="ru-RU"/>
        </w:rPr>
      </w:pPr>
      <w:r w:rsidRPr="00EF78E5">
        <w:rPr>
          <w:rFonts w:ascii="Times New Roman" w:eastAsia="Times New Roman" w:hAnsi="Times New Roman" w:cs="Times New Roman"/>
          <w:sz w:val="28"/>
          <w:szCs w:val="28"/>
          <w:lang w:eastAsia="ru-RU"/>
        </w:rPr>
        <w:t>- посредством ЕПГУ;</w:t>
      </w:r>
    </w:p>
    <w:p w:rsidR="00A3798A" w:rsidRPr="00EF78E5" w:rsidRDefault="00EF78E5" w:rsidP="00EF78E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EF78E5">
        <w:rPr>
          <w:rFonts w:ascii="Times New Roman" w:eastAsia="Times New Roman" w:hAnsi="Times New Roman" w:cs="Times New Roman"/>
          <w:sz w:val="28"/>
          <w:szCs w:val="28"/>
          <w:lang w:eastAsia="ru-RU"/>
        </w:rPr>
        <w:t>В случае если подача документов происходит посредством ЕПГУ, официального сайта Администрации сельского  поселения дополнительная подача таких документов в какой-либо иной форме не требуется.</w:t>
      </w:r>
    </w:p>
    <w:p w:rsidR="00A3798A" w:rsidRPr="00A3798A" w:rsidRDefault="00A3798A" w:rsidP="00A3798A">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2.6.2. Требования к документам, необходимым для предоставления муниципальной услуги.</w:t>
      </w:r>
    </w:p>
    <w:p w:rsidR="00A3798A" w:rsidRPr="00A3798A" w:rsidRDefault="00A3798A" w:rsidP="00A379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color w:val="000000"/>
          <w:sz w:val="28"/>
          <w:szCs w:val="28"/>
          <w:lang w:eastAsia="ru-RU"/>
        </w:rPr>
        <w:t xml:space="preserve">2.6.2.1. </w:t>
      </w:r>
      <w:r w:rsidRPr="00A3798A">
        <w:rPr>
          <w:rFonts w:ascii="Times New Roman" w:eastAsia="Times New Roman" w:hAnsi="Times New Roman" w:cs="Times New Roman"/>
          <w:sz w:val="28"/>
          <w:szCs w:val="28"/>
          <w:lang w:eastAsia="ru-RU"/>
        </w:rPr>
        <w:t>В заявлении о предоставлении земельного участка без проведения торгов указываются:</w:t>
      </w:r>
    </w:p>
    <w:p w:rsidR="00A3798A" w:rsidRPr="00A3798A" w:rsidRDefault="00A3798A" w:rsidP="00A379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1) фамилия, имя, отчество, место жительства заявителя и реквизиты документа, удостоверяющего личность заявителя (для гражданина);</w:t>
      </w:r>
    </w:p>
    <w:p w:rsidR="00A3798A" w:rsidRPr="00A3798A" w:rsidRDefault="00A3798A" w:rsidP="00A379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3798A" w:rsidRPr="00A3798A" w:rsidRDefault="00A3798A" w:rsidP="00A379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3) кадастровый номер испрашиваемого земельного участка;</w:t>
      </w:r>
    </w:p>
    <w:p w:rsidR="00A3798A" w:rsidRPr="00A3798A" w:rsidRDefault="00A3798A" w:rsidP="00A379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3798A" w:rsidRPr="00A3798A" w:rsidRDefault="00A3798A" w:rsidP="00A379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5)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3798A" w:rsidRPr="00A3798A" w:rsidRDefault="00A3798A" w:rsidP="00A379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6) цель использования земельного участка;</w:t>
      </w:r>
    </w:p>
    <w:p w:rsidR="00A3798A" w:rsidRPr="00A3798A" w:rsidRDefault="00A3798A" w:rsidP="00A379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3798A" w:rsidRPr="00A3798A" w:rsidRDefault="00A3798A" w:rsidP="00A379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3798A" w:rsidRDefault="00A3798A" w:rsidP="00A379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9) почтовый адрес и (или) адрес электронной почты для связи с заявителем.</w:t>
      </w:r>
    </w:p>
    <w:p w:rsidR="00D8798E" w:rsidRPr="00A3798A" w:rsidRDefault="00D8798E" w:rsidP="00A379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F41BA" w:rsidRDefault="00FF41BA" w:rsidP="00FF41BA">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 xml:space="preserve">       </w:t>
      </w:r>
      <w:r w:rsidRPr="00FF41BA">
        <w:rPr>
          <w:rFonts w:ascii="Times New Roman" w:eastAsia="Times New Roman" w:hAnsi="Times New Roman" w:cs="Times New Roman"/>
          <w:sz w:val="28"/>
          <w:szCs w:val="28"/>
          <w:lang w:eastAsia="ru-RU"/>
        </w:rPr>
        <w:t>2.7.</w:t>
      </w:r>
      <w:r w:rsidRPr="00FF41BA">
        <w:rPr>
          <w:rFonts w:ascii="Times New Roman" w:eastAsia="Times New Roman" w:hAnsi="Times New Roman" w:cs="Times New Roman"/>
          <w:sz w:val="28"/>
          <w:szCs w:val="28"/>
          <w:lang w:eastAsia="ar-SA"/>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способы их получения, в том числе в электронной форме, порядок их представления.</w:t>
      </w:r>
    </w:p>
    <w:p w:rsidR="00FF41BA" w:rsidRPr="00FF41BA" w:rsidRDefault="00FF41BA" w:rsidP="00FF41BA">
      <w:pPr>
        <w:spacing w:after="0" w:line="240" w:lineRule="auto"/>
        <w:jc w:val="both"/>
        <w:rPr>
          <w:rFonts w:ascii="Times New Roman" w:eastAsia="Times New Roman" w:hAnsi="Times New Roman" w:cs="Times New Roman"/>
          <w:sz w:val="24"/>
          <w:szCs w:val="24"/>
          <w:lang w:eastAsia="ru-RU"/>
        </w:rPr>
      </w:pPr>
    </w:p>
    <w:p w:rsidR="00FF41BA" w:rsidRPr="00FF41BA" w:rsidRDefault="00FF41BA" w:rsidP="00FF41B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F41BA">
        <w:rPr>
          <w:rFonts w:ascii="Times New Roman" w:eastAsia="Times New Roman" w:hAnsi="Times New Roman" w:cs="Times New Roman"/>
          <w:sz w:val="28"/>
          <w:szCs w:val="28"/>
          <w:lang w:eastAsia="ru-RU"/>
        </w:rPr>
        <w:t>Перечень документов указан в Приложении №2 к настоящему административному регламенту.</w:t>
      </w:r>
    </w:p>
    <w:p w:rsidR="00FF41BA" w:rsidRDefault="00FF41BA" w:rsidP="00FF41BA">
      <w:pPr>
        <w:suppressAutoHyphens/>
        <w:autoSpaceDE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4"/>
          <w:szCs w:val="24"/>
          <w:lang w:eastAsia="ru-RU"/>
        </w:rPr>
        <w:t xml:space="preserve">       </w:t>
      </w:r>
      <w:r w:rsidRPr="00FF41BA">
        <w:rPr>
          <w:rFonts w:ascii="Times New Roman" w:eastAsia="Times New Roman" w:hAnsi="Times New Roman" w:cs="Times New Roman"/>
          <w:sz w:val="28"/>
          <w:szCs w:val="28"/>
          <w:lang w:eastAsia="ar-SA"/>
        </w:rPr>
        <w:t>2.8.</w:t>
      </w:r>
      <w:r w:rsidRPr="00FF41BA">
        <w:rPr>
          <w:rFonts w:ascii="Times New Roman" w:eastAsia="Times New Roman" w:hAnsi="Times New Roman" w:cs="Times New Roman"/>
          <w:b/>
          <w:sz w:val="28"/>
          <w:szCs w:val="28"/>
          <w:lang w:eastAsia="ar-SA"/>
        </w:rPr>
        <w:t xml:space="preserve"> </w:t>
      </w:r>
      <w:r w:rsidRPr="00FF41BA">
        <w:rPr>
          <w:rFonts w:ascii="Times New Roman" w:eastAsia="Times New Roman" w:hAnsi="Times New Roman" w:cs="Times New Roman"/>
          <w:sz w:val="28"/>
          <w:szCs w:val="28"/>
          <w:lang w:eastAsia="ar-SA"/>
        </w:rPr>
        <w:t>Орган, предоставляющий муниципальную услугу, не вправе требовать от заявителя:</w:t>
      </w:r>
    </w:p>
    <w:p w:rsidR="00D8798E" w:rsidRPr="00FF41BA" w:rsidRDefault="00D8798E" w:rsidP="00FF41BA">
      <w:pPr>
        <w:suppressAutoHyphens/>
        <w:autoSpaceDE w:val="0"/>
        <w:spacing w:after="0" w:line="240" w:lineRule="auto"/>
        <w:rPr>
          <w:rFonts w:ascii="Times New Roman" w:eastAsia="Times New Roman" w:hAnsi="Times New Roman" w:cs="Times New Roman"/>
          <w:sz w:val="28"/>
          <w:szCs w:val="28"/>
          <w:lang w:eastAsia="ar-SA"/>
        </w:rPr>
      </w:pPr>
    </w:p>
    <w:p w:rsidR="00FF41BA" w:rsidRPr="00FF41BA" w:rsidRDefault="00FF41BA" w:rsidP="00FF41B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F41BA">
        <w:rPr>
          <w:rFonts w:ascii="Times New Roman" w:eastAsia="Times New Roman" w:hAnsi="Times New Roman" w:cs="Times New Roman"/>
          <w:sz w:val="28"/>
          <w:szCs w:val="28"/>
          <w:lang w:eastAsia="ar-SA"/>
        </w:rPr>
        <w:t xml:space="preserve">1) представления документов и информации или осуществления действий, представление или осуществление которых не предусмотрено </w:t>
      </w:r>
      <w:r w:rsidRPr="00FF41BA">
        <w:rPr>
          <w:rFonts w:ascii="Times New Roman" w:eastAsia="Times New Roman" w:hAnsi="Times New Roman" w:cs="Times New Roman"/>
          <w:sz w:val="28"/>
          <w:szCs w:val="28"/>
          <w:lang w:eastAsia="ar-SA"/>
        </w:rPr>
        <w:lastRenderedPageBreak/>
        <w:t>нормативными правовыми актами, регулирующими отношения, возникающие в связи с предоставлением муниципальной услуги;</w:t>
      </w:r>
    </w:p>
    <w:p w:rsidR="00FF41BA" w:rsidRPr="00FF41BA" w:rsidRDefault="00FF41BA" w:rsidP="00FF41BA">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FF41BA">
        <w:rPr>
          <w:rFonts w:ascii="Times New Roman" w:eastAsia="Times New Roman" w:hAnsi="Times New Roman" w:cs="Times New Roman"/>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w:t>
      </w:r>
      <w:proofErr w:type="gramEnd"/>
      <w:r w:rsidRPr="00FF41BA">
        <w:rPr>
          <w:rFonts w:ascii="Times New Roman" w:eastAsia="Times New Roman" w:hAnsi="Times New Roman" w:cs="Times New Roman"/>
          <w:sz w:val="28"/>
          <w:szCs w:val="28"/>
          <w:lang w:eastAsia="ar-SA"/>
        </w:rPr>
        <w:t xml:space="preserve">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Заявитель может представить указанные документы и  информацию в орган, предоставляющий муниципальную услугу, по собственной инициативе;</w:t>
      </w:r>
    </w:p>
    <w:p w:rsidR="00FF41BA" w:rsidRPr="00FF41BA" w:rsidRDefault="00FF41BA" w:rsidP="00FF41B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F41BA">
        <w:rPr>
          <w:rFonts w:ascii="Times New Roman" w:eastAsia="Times New Roman" w:hAnsi="Times New Roman" w:cs="Times New Roman"/>
          <w:sz w:val="28"/>
          <w:szCs w:val="28"/>
          <w:lang w:eastAsia="ar-SA"/>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w:t>
      </w:r>
    </w:p>
    <w:p w:rsidR="00FF41BA" w:rsidRPr="00FF41BA" w:rsidRDefault="00FF41BA" w:rsidP="00FF41BA">
      <w:pPr>
        <w:suppressAutoHyphens/>
        <w:autoSpaceDE w:val="0"/>
        <w:spacing w:after="0" w:line="240" w:lineRule="auto"/>
        <w:jc w:val="both"/>
        <w:rPr>
          <w:rFonts w:ascii="Times New Roman" w:eastAsia="Times New Roman" w:hAnsi="Times New Roman" w:cs="Times New Roman"/>
          <w:sz w:val="28"/>
          <w:szCs w:val="28"/>
          <w:lang w:eastAsia="ar-SA"/>
        </w:rPr>
      </w:pPr>
      <w:r w:rsidRPr="00FF41BA">
        <w:rPr>
          <w:rFonts w:ascii="Times New Roman" w:eastAsia="Times New Roman" w:hAnsi="Times New Roman" w:cs="Times New Roman"/>
          <w:sz w:val="28"/>
          <w:szCs w:val="28"/>
          <w:lang w:eastAsia="ar-SA"/>
        </w:rPr>
        <w:t xml:space="preserve">являются необходимыми и обязательными для предоставления </w:t>
      </w:r>
      <w:proofErr w:type="gramStart"/>
      <w:r w:rsidRPr="00FF41BA">
        <w:rPr>
          <w:rFonts w:ascii="Times New Roman" w:eastAsia="Times New Roman" w:hAnsi="Times New Roman" w:cs="Times New Roman"/>
          <w:sz w:val="28"/>
          <w:szCs w:val="28"/>
          <w:lang w:eastAsia="ar-SA"/>
        </w:rPr>
        <w:t>государственных</w:t>
      </w:r>
      <w:proofErr w:type="gramEnd"/>
      <w:r w:rsidRPr="00FF41BA">
        <w:rPr>
          <w:rFonts w:ascii="Times New Roman" w:eastAsia="Times New Roman" w:hAnsi="Times New Roman" w:cs="Times New Roman"/>
          <w:sz w:val="28"/>
          <w:szCs w:val="28"/>
          <w:lang w:eastAsia="ar-SA"/>
        </w:rPr>
        <w:t>, муниципальной услуги.</w:t>
      </w:r>
    </w:p>
    <w:p w:rsidR="00FF41BA" w:rsidRPr="00FF41BA" w:rsidRDefault="00FF41BA" w:rsidP="00FF41BA">
      <w:pPr>
        <w:suppressAutoHyphens/>
        <w:spacing w:after="0" w:line="240" w:lineRule="auto"/>
        <w:rPr>
          <w:rFonts w:ascii="Times New Roman" w:eastAsia="Times New Roman" w:hAnsi="Times New Roman" w:cs="Times New Roman"/>
          <w:sz w:val="28"/>
          <w:szCs w:val="28"/>
          <w:lang w:eastAsia="ar-SA"/>
        </w:rPr>
      </w:pPr>
    </w:p>
    <w:p w:rsidR="00FF41BA" w:rsidRDefault="00FF41BA" w:rsidP="00D8798E">
      <w:pPr>
        <w:suppressAutoHyphens/>
        <w:autoSpaceDE w:val="0"/>
        <w:spacing w:after="0" w:line="240" w:lineRule="auto"/>
        <w:ind w:firstLine="709"/>
        <w:jc w:val="both"/>
        <w:rPr>
          <w:rFonts w:ascii="Times New Roman" w:hAnsi="Times New Roman" w:cs="Times New Roman"/>
          <w:sz w:val="28"/>
          <w:szCs w:val="28"/>
        </w:rPr>
      </w:pPr>
      <w:r w:rsidRPr="00FF41BA">
        <w:rPr>
          <w:rFonts w:ascii="Times New Roman" w:eastAsia="Times New Roman" w:hAnsi="Times New Roman" w:cs="Times New Roman"/>
          <w:color w:val="000000"/>
          <w:sz w:val="28"/>
          <w:szCs w:val="28"/>
          <w:lang w:eastAsia="ar-SA"/>
        </w:rPr>
        <w:t xml:space="preserve">2.9. </w:t>
      </w:r>
      <w:r w:rsidR="00D8798E" w:rsidRPr="00D8798E">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0F0202" w:rsidRPr="00A3798A" w:rsidRDefault="000F0202" w:rsidP="00D8798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3798A" w:rsidRPr="000F0202" w:rsidRDefault="000F0202" w:rsidP="00A3798A">
      <w:pPr>
        <w:autoSpaceDE w:val="0"/>
        <w:autoSpaceDN w:val="0"/>
        <w:adjustRightInd w:val="0"/>
        <w:spacing w:after="0" w:line="240" w:lineRule="auto"/>
        <w:rPr>
          <w:rFonts w:ascii="Times New Roman" w:hAnsi="Times New Roman" w:cs="Times New Roman"/>
          <w:sz w:val="28"/>
          <w:szCs w:val="28"/>
        </w:rPr>
      </w:pPr>
      <w:r w:rsidRPr="000F0202">
        <w:rPr>
          <w:rFonts w:ascii="Times New Roman" w:hAnsi="Times New Roman" w:cs="Times New Roman"/>
          <w:sz w:val="28"/>
          <w:szCs w:val="28"/>
        </w:rPr>
        <w:t>Оснований для приостановления муниципальной услуги не предусмотрено</w:t>
      </w:r>
    </w:p>
    <w:p w:rsidR="000F0202" w:rsidRPr="000F0202" w:rsidRDefault="000F0202" w:rsidP="000F0202">
      <w:pPr>
        <w:spacing w:before="100" w:beforeAutospacing="1" w:after="100" w:afterAutospacing="1" w:line="240" w:lineRule="auto"/>
        <w:rPr>
          <w:rFonts w:ascii="Times New Roman" w:eastAsia="Times New Roman" w:hAnsi="Times New Roman" w:cs="Times New Roman"/>
          <w:sz w:val="28"/>
          <w:szCs w:val="28"/>
          <w:lang w:eastAsia="ru-RU"/>
        </w:rPr>
      </w:pPr>
      <w:r w:rsidRPr="000F0202">
        <w:rPr>
          <w:rFonts w:ascii="Times New Roman" w:eastAsia="Times New Roman" w:hAnsi="Times New Roman" w:cs="Times New Roman"/>
          <w:sz w:val="28"/>
          <w:szCs w:val="28"/>
          <w:lang w:eastAsia="ru-RU"/>
        </w:rPr>
        <w:t>Основаниями для отказа в предоставлении муниципальной услуги являются:</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0F0202">
        <w:rPr>
          <w:rFonts w:ascii="Times New Roman" w:eastAsia="Times New Roman" w:hAnsi="Times New Roman" w:cs="Times New Roman"/>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2" w:name="dst813"/>
      <w:bookmarkEnd w:id="2"/>
      <w:proofErr w:type="gramStart"/>
      <w:r w:rsidRPr="000F0202">
        <w:rPr>
          <w:rFonts w:ascii="Times New Roman" w:eastAsia="Times New Roman" w:hAnsi="Times New Roman" w:cs="Times New Roman"/>
          <w:sz w:val="28"/>
          <w:szCs w:val="28"/>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anchor="dst585" w:history="1">
        <w:r w:rsidRPr="000F0202">
          <w:rPr>
            <w:rFonts w:ascii="Times New Roman" w:eastAsia="Times New Roman" w:hAnsi="Times New Roman" w:cs="Times New Roman"/>
            <w:sz w:val="28"/>
            <w:szCs w:val="28"/>
            <w:lang w:eastAsia="ru-RU"/>
          </w:rPr>
          <w:t>подпунктом 10 пункта 2 статьи 39.10</w:t>
        </w:r>
      </w:hyperlink>
      <w:r w:rsidRPr="000F0202">
        <w:rPr>
          <w:rFonts w:ascii="Times New Roman" w:eastAsia="Times New Roman" w:hAnsi="Times New Roman" w:cs="Times New Roman"/>
          <w:sz w:val="28"/>
          <w:szCs w:val="28"/>
          <w:lang w:eastAsia="ru-RU"/>
        </w:rPr>
        <w:t> Земельного Кодекса;</w:t>
      </w:r>
      <w:proofErr w:type="gramEnd"/>
    </w:p>
    <w:p w:rsidR="000F0202" w:rsidRPr="000F0202" w:rsidRDefault="000F0202" w:rsidP="000F0202">
      <w:pPr>
        <w:spacing w:after="0" w:line="240" w:lineRule="auto"/>
        <w:jc w:val="both"/>
        <w:rPr>
          <w:rFonts w:ascii="Times New Roman" w:eastAsia="Times New Roman" w:hAnsi="Times New Roman" w:cs="Times New Roman"/>
          <w:sz w:val="28"/>
          <w:szCs w:val="28"/>
          <w:shd w:val="clear" w:color="auto" w:fill="FFFFFF"/>
          <w:lang w:eastAsia="ru-RU"/>
        </w:rPr>
      </w:pPr>
      <w:proofErr w:type="gramStart"/>
      <w:r w:rsidRPr="000F0202">
        <w:rPr>
          <w:rFonts w:ascii="Times New Roman" w:eastAsia="Times New Roman" w:hAnsi="Times New Roman" w:cs="Times New Roman"/>
          <w:sz w:val="28"/>
          <w:szCs w:val="28"/>
          <w:shd w:val="clear" w:color="auto" w:fill="FFFFFF"/>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F0202" w:rsidRPr="000F0202" w:rsidRDefault="000F0202" w:rsidP="000F0202">
      <w:pPr>
        <w:spacing w:after="0" w:line="240" w:lineRule="auto"/>
        <w:jc w:val="both"/>
        <w:rPr>
          <w:rFonts w:ascii="Times New Roman" w:eastAsia="Times New Roman" w:hAnsi="Times New Roman" w:cs="Times New Roman"/>
          <w:sz w:val="28"/>
          <w:szCs w:val="28"/>
          <w:shd w:val="clear" w:color="auto" w:fill="FFFFFF"/>
          <w:lang w:eastAsia="ru-RU"/>
        </w:rPr>
      </w:pPr>
      <w:r w:rsidRPr="000F0202">
        <w:rPr>
          <w:rFonts w:ascii="Times New Roman" w:eastAsia="Times New Roman" w:hAnsi="Times New Roman" w:cs="Times New Roman"/>
          <w:sz w:val="28"/>
          <w:szCs w:val="28"/>
          <w:shd w:val="clear" w:color="auto" w:fill="FFFFFF"/>
          <w:lang w:eastAsia="ru-RU"/>
        </w:rPr>
        <w:lastRenderedPageBreak/>
        <w:t xml:space="preserve">     </w:t>
      </w:r>
      <w:proofErr w:type="gramStart"/>
      <w:r w:rsidRPr="000F0202">
        <w:rPr>
          <w:rFonts w:ascii="Times New Roman" w:eastAsia="Times New Roman" w:hAnsi="Times New Roman" w:cs="Times New Roman"/>
          <w:sz w:val="28"/>
          <w:szCs w:val="28"/>
          <w:shd w:val="clear" w:color="auto" w:fill="FFFFFF"/>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anchor="dst1095" w:history="1">
        <w:r w:rsidRPr="000F0202">
          <w:rPr>
            <w:rFonts w:ascii="Times New Roman" w:eastAsia="Times New Roman" w:hAnsi="Times New Roman" w:cs="Times New Roman"/>
            <w:sz w:val="28"/>
            <w:szCs w:val="28"/>
            <w:shd w:val="clear" w:color="auto" w:fill="FFFFFF"/>
            <w:lang w:eastAsia="ru-RU"/>
          </w:rPr>
          <w:t>статьей 39.36</w:t>
        </w:r>
      </w:hyperlink>
      <w:r w:rsidRPr="000F0202">
        <w:rPr>
          <w:rFonts w:ascii="Times New Roman" w:eastAsia="Times New Roman" w:hAnsi="Times New Roman" w:cs="Times New Roman"/>
          <w:sz w:val="28"/>
          <w:szCs w:val="28"/>
          <w:shd w:val="clear" w:color="auto" w:fill="FFFFFF"/>
          <w:lang w:eastAsia="ru-RU"/>
        </w:rPr>
        <w:t> Земельного Кодекса, либо с заявлением</w:t>
      </w:r>
      <w:proofErr w:type="gramEnd"/>
      <w:r w:rsidRPr="000F0202">
        <w:rPr>
          <w:rFonts w:ascii="Times New Roman" w:eastAsia="Times New Roman" w:hAnsi="Times New Roman" w:cs="Times New Roman"/>
          <w:sz w:val="28"/>
          <w:szCs w:val="28"/>
          <w:shd w:val="clear" w:color="auto" w:fill="FFFFFF"/>
          <w:lang w:eastAsia="ru-RU"/>
        </w:rPr>
        <w:t xml:space="preserve"> </w:t>
      </w:r>
      <w:proofErr w:type="gramStart"/>
      <w:r w:rsidRPr="000F0202">
        <w:rPr>
          <w:rFonts w:ascii="Times New Roman" w:eastAsia="Times New Roman" w:hAnsi="Times New Roman" w:cs="Times New Roman"/>
          <w:sz w:val="28"/>
          <w:szCs w:val="28"/>
          <w:shd w:val="clear" w:color="auto" w:fill="FFFFFF"/>
          <w:lang w:eastAsia="ru-RU"/>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0F0202">
        <w:rPr>
          <w:rFonts w:ascii="Times New Roman" w:eastAsia="Times New Roman" w:hAnsi="Times New Roman" w:cs="Times New Roman"/>
          <w:sz w:val="28"/>
          <w:szCs w:val="28"/>
          <w:shd w:val="clear" w:color="auto" w:fill="FFFFFF"/>
          <w:lang w:eastAsia="ru-RU"/>
        </w:rPr>
        <w:t>, установленные указанными решениями, не выполнены обязанности, предусмотренные </w:t>
      </w:r>
      <w:hyperlink r:id="rId15" w:anchor="dst2798" w:history="1">
        <w:r w:rsidRPr="000F0202">
          <w:rPr>
            <w:rFonts w:ascii="Times New Roman" w:eastAsia="Times New Roman" w:hAnsi="Times New Roman" w:cs="Times New Roman"/>
            <w:sz w:val="28"/>
            <w:szCs w:val="28"/>
            <w:shd w:val="clear" w:color="auto" w:fill="FFFFFF"/>
            <w:lang w:eastAsia="ru-RU"/>
          </w:rPr>
          <w:t>частью 11 статьи 55.32</w:t>
        </w:r>
      </w:hyperlink>
      <w:r w:rsidRPr="000F0202">
        <w:rPr>
          <w:rFonts w:ascii="Times New Roman" w:eastAsia="Times New Roman" w:hAnsi="Times New Roman" w:cs="Times New Roman"/>
          <w:sz w:val="28"/>
          <w:szCs w:val="28"/>
          <w:shd w:val="clear" w:color="auto" w:fill="FFFFFF"/>
          <w:lang w:eastAsia="ru-RU"/>
        </w:rPr>
        <w:t> Градостроительного кодекса Российской Федерации;</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proofErr w:type="gramStart"/>
      <w:r w:rsidRPr="000F0202">
        <w:rPr>
          <w:rFonts w:ascii="Times New Roman" w:eastAsia="Times New Roman" w:hAnsi="Times New Roman" w:cs="Times New Roman"/>
          <w:sz w:val="28"/>
          <w:szCs w:val="28"/>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anchor="dst1095" w:history="1">
        <w:r w:rsidRPr="000F0202">
          <w:rPr>
            <w:rFonts w:ascii="Times New Roman" w:eastAsia="Times New Roman" w:hAnsi="Times New Roman" w:cs="Times New Roman"/>
            <w:sz w:val="28"/>
            <w:szCs w:val="28"/>
            <w:lang w:eastAsia="ru-RU"/>
          </w:rPr>
          <w:t>статьей 39.36</w:t>
        </w:r>
      </w:hyperlink>
      <w:r w:rsidRPr="000F0202">
        <w:rPr>
          <w:rFonts w:ascii="Times New Roman" w:eastAsia="Times New Roman" w:hAnsi="Times New Roman" w:cs="Times New Roman"/>
          <w:sz w:val="28"/>
          <w:szCs w:val="28"/>
          <w:lang w:eastAsia="ru-RU"/>
        </w:rPr>
        <w:t> Земельного Кодекса, либо с</w:t>
      </w:r>
      <w:proofErr w:type="gramEnd"/>
      <w:r w:rsidRPr="000F0202">
        <w:rPr>
          <w:rFonts w:ascii="Times New Roman" w:eastAsia="Times New Roman" w:hAnsi="Times New Roman" w:cs="Times New Roman"/>
          <w:sz w:val="28"/>
          <w:szCs w:val="28"/>
          <w:lang w:eastAsia="ru-RU"/>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3" w:name="dst817"/>
      <w:bookmarkEnd w:id="3"/>
      <w:r w:rsidRPr="000F0202">
        <w:rPr>
          <w:rFonts w:ascii="Times New Roman" w:eastAsia="Times New Roman" w:hAnsi="Times New Roman" w:cs="Times New Roman"/>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4" w:name="dst818"/>
      <w:bookmarkEnd w:id="4"/>
      <w:proofErr w:type="gramStart"/>
      <w:r w:rsidRPr="000F0202">
        <w:rPr>
          <w:rFonts w:ascii="Times New Roman" w:eastAsia="Times New Roman" w:hAnsi="Times New Roman" w:cs="Times New Roman"/>
          <w:sz w:val="28"/>
          <w:szCs w:val="2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0F0202">
        <w:rPr>
          <w:rFonts w:ascii="Times New Roman" w:eastAsia="Times New Roman" w:hAnsi="Times New Roman" w:cs="Times New Roman"/>
          <w:sz w:val="28"/>
          <w:szCs w:val="28"/>
          <w:lang w:eastAsia="ru-RU"/>
        </w:rPr>
        <w:t xml:space="preserve"> для целей резервирования;</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5" w:name="dst819"/>
      <w:bookmarkEnd w:id="5"/>
      <w:proofErr w:type="gramStart"/>
      <w:r w:rsidRPr="000F0202">
        <w:rPr>
          <w:rFonts w:ascii="Times New Roman" w:eastAsia="Times New Roman" w:hAnsi="Times New Roman" w:cs="Times New Roman"/>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6" w:name="dst820"/>
      <w:bookmarkEnd w:id="6"/>
      <w:proofErr w:type="gramStart"/>
      <w:r w:rsidRPr="000F0202">
        <w:rPr>
          <w:rFonts w:ascii="Times New Roman" w:eastAsia="Times New Roman" w:hAnsi="Times New Roman" w:cs="Times New Roman"/>
          <w:sz w:val="28"/>
          <w:szCs w:val="28"/>
          <w:lang w:eastAsia="ru-RU"/>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w:t>
      </w:r>
      <w:r w:rsidRPr="000F0202">
        <w:rPr>
          <w:rFonts w:ascii="Times New Roman" w:eastAsia="Times New Roman" w:hAnsi="Times New Roman" w:cs="Times New Roman"/>
          <w:sz w:val="28"/>
          <w:szCs w:val="28"/>
          <w:lang w:eastAsia="ru-RU"/>
        </w:rPr>
        <w:lastRenderedPageBreak/>
        <w:t>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F0202">
        <w:rPr>
          <w:rFonts w:ascii="Times New Roman" w:eastAsia="Times New Roman" w:hAnsi="Times New Roman" w:cs="Times New Roman"/>
          <w:sz w:val="28"/>
          <w:szCs w:val="28"/>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7" w:name="dst821"/>
      <w:bookmarkEnd w:id="7"/>
      <w:proofErr w:type="gramStart"/>
      <w:r w:rsidRPr="000F0202">
        <w:rPr>
          <w:rFonts w:ascii="Times New Roman" w:eastAsia="Times New Roman" w:hAnsi="Times New Roman" w:cs="Times New Roman"/>
          <w:sz w:val="28"/>
          <w:szCs w:val="28"/>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0F0202">
        <w:rPr>
          <w:rFonts w:ascii="Times New Roman" w:eastAsia="Times New Roman" w:hAnsi="Times New Roman" w:cs="Times New Roman"/>
          <w:sz w:val="28"/>
          <w:szCs w:val="28"/>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8" w:name="dst822"/>
      <w:bookmarkEnd w:id="8"/>
      <w:r w:rsidRPr="000F0202">
        <w:rPr>
          <w:rFonts w:ascii="Times New Roman" w:eastAsia="Times New Roman" w:hAnsi="Times New Roman" w:cs="Times New Roman"/>
          <w:sz w:val="28"/>
          <w:szCs w:val="28"/>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0F0202">
        <w:rPr>
          <w:rFonts w:ascii="Times New Roman" w:eastAsia="Times New Roman" w:hAnsi="Times New Roman" w:cs="Times New Roman"/>
          <w:sz w:val="28"/>
          <w:szCs w:val="28"/>
          <w:lang w:eastAsia="ru-RU"/>
        </w:rPr>
        <w:t>извещение</w:t>
      </w:r>
      <w:proofErr w:type="gramEnd"/>
      <w:r w:rsidRPr="000F0202">
        <w:rPr>
          <w:rFonts w:ascii="Times New Roman" w:eastAsia="Times New Roman" w:hAnsi="Times New Roman" w:cs="Times New Roman"/>
          <w:sz w:val="28"/>
          <w:szCs w:val="28"/>
          <w:lang w:eastAsia="ru-RU"/>
        </w:rPr>
        <w:t xml:space="preserve"> о проведении которого размещено в соответствии с </w:t>
      </w:r>
      <w:hyperlink r:id="rId17" w:anchor="dst652" w:history="1">
        <w:r w:rsidRPr="000F0202">
          <w:rPr>
            <w:rFonts w:ascii="Times New Roman" w:eastAsia="Times New Roman" w:hAnsi="Times New Roman" w:cs="Times New Roman"/>
            <w:sz w:val="28"/>
            <w:szCs w:val="28"/>
            <w:lang w:eastAsia="ru-RU"/>
          </w:rPr>
          <w:t>пунктом 19 статьи 39.11</w:t>
        </w:r>
      </w:hyperlink>
      <w:r w:rsidRPr="000F0202">
        <w:rPr>
          <w:rFonts w:ascii="Times New Roman" w:eastAsia="Times New Roman" w:hAnsi="Times New Roman" w:cs="Times New Roman"/>
          <w:sz w:val="28"/>
          <w:szCs w:val="28"/>
          <w:lang w:eastAsia="ru-RU"/>
        </w:rPr>
        <w:t> Земельного Кодекса;</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9" w:name="dst823"/>
      <w:bookmarkEnd w:id="9"/>
      <w:proofErr w:type="gramStart"/>
      <w:r w:rsidRPr="000F0202">
        <w:rPr>
          <w:rFonts w:ascii="Times New Roman" w:eastAsia="Times New Roman" w:hAnsi="Times New Roman" w:cs="Times New Roman"/>
          <w:sz w:val="28"/>
          <w:szCs w:val="28"/>
          <w:lang w:eastAsia="ru-RU"/>
        </w:rPr>
        <w:t>12) в отношении земельного участка, указанного в заявлении о его предоставлении, поступило предусмотренное </w:t>
      </w:r>
      <w:hyperlink r:id="rId18" w:anchor="dst613" w:history="1">
        <w:r w:rsidRPr="000F0202">
          <w:rPr>
            <w:rFonts w:ascii="Times New Roman" w:eastAsia="Times New Roman" w:hAnsi="Times New Roman" w:cs="Times New Roman"/>
            <w:sz w:val="28"/>
            <w:szCs w:val="28"/>
            <w:lang w:eastAsia="ru-RU"/>
          </w:rPr>
          <w:t>подпунктом 6 пункта 4 статьи 39.11</w:t>
        </w:r>
      </w:hyperlink>
      <w:r w:rsidRPr="000F0202">
        <w:rPr>
          <w:rFonts w:ascii="Times New Roman" w:eastAsia="Times New Roman" w:hAnsi="Times New Roman" w:cs="Times New Roman"/>
          <w:sz w:val="28"/>
          <w:szCs w:val="28"/>
          <w:lang w:eastAsia="ru-RU"/>
        </w:rPr>
        <w:t>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anchor="dst611" w:history="1">
        <w:r w:rsidRPr="000F0202">
          <w:rPr>
            <w:rFonts w:ascii="Times New Roman" w:eastAsia="Times New Roman" w:hAnsi="Times New Roman" w:cs="Times New Roman"/>
            <w:sz w:val="28"/>
            <w:szCs w:val="28"/>
            <w:lang w:eastAsia="ru-RU"/>
          </w:rPr>
          <w:t>подпунктом 4 пункта 4 статьи 39.11</w:t>
        </w:r>
      </w:hyperlink>
      <w:r w:rsidRPr="000F0202">
        <w:rPr>
          <w:rFonts w:ascii="Times New Roman" w:eastAsia="Times New Roman" w:hAnsi="Times New Roman" w:cs="Times New Roman"/>
          <w:sz w:val="28"/>
          <w:szCs w:val="28"/>
          <w:lang w:eastAsia="ru-RU"/>
        </w:rPr>
        <w:t> Земельного Кодекса и уполномоченным органом не принято решение</w:t>
      </w:r>
      <w:proofErr w:type="gramEnd"/>
      <w:r w:rsidRPr="000F0202">
        <w:rPr>
          <w:rFonts w:ascii="Times New Roman" w:eastAsia="Times New Roman" w:hAnsi="Times New Roman" w:cs="Times New Roman"/>
          <w:sz w:val="28"/>
          <w:szCs w:val="28"/>
          <w:lang w:eastAsia="ru-RU"/>
        </w:rPr>
        <w:t xml:space="preserve"> об отказе в проведении этого аукциона по основаниям, предусмотренным </w:t>
      </w:r>
      <w:hyperlink r:id="rId20" w:anchor="dst620" w:history="1">
        <w:r w:rsidRPr="000F0202">
          <w:rPr>
            <w:rFonts w:ascii="Times New Roman" w:eastAsia="Times New Roman" w:hAnsi="Times New Roman" w:cs="Times New Roman"/>
            <w:sz w:val="28"/>
            <w:szCs w:val="28"/>
            <w:lang w:eastAsia="ru-RU"/>
          </w:rPr>
          <w:t>пунктом 8 статьи 39.11</w:t>
        </w:r>
      </w:hyperlink>
      <w:r w:rsidRPr="000F0202">
        <w:rPr>
          <w:rFonts w:ascii="Times New Roman" w:eastAsia="Times New Roman" w:hAnsi="Times New Roman" w:cs="Times New Roman"/>
          <w:sz w:val="28"/>
          <w:szCs w:val="28"/>
          <w:lang w:eastAsia="ru-RU"/>
        </w:rPr>
        <w:t> Земельного Кодекса;</w:t>
      </w:r>
    </w:p>
    <w:p w:rsidR="000F0202" w:rsidRPr="000F0202" w:rsidRDefault="000F0202" w:rsidP="000F0202">
      <w:pPr>
        <w:shd w:val="clear" w:color="auto" w:fill="FFFFFF"/>
        <w:spacing w:after="0" w:line="290" w:lineRule="atLeast"/>
        <w:jc w:val="both"/>
        <w:rPr>
          <w:rFonts w:ascii="Times New Roman" w:eastAsia="Times New Roman" w:hAnsi="Times New Roman" w:cs="Times New Roman"/>
          <w:sz w:val="28"/>
          <w:szCs w:val="28"/>
          <w:lang w:eastAsia="ru-RU"/>
        </w:rPr>
      </w:pPr>
      <w:bookmarkStart w:id="10" w:name="dst824"/>
      <w:bookmarkEnd w:id="10"/>
      <w:r w:rsidRPr="000F0202">
        <w:rPr>
          <w:rFonts w:ascii="Times New Roman" w:eastAsia="Times New Roman" w:hAnsi="Times New Roman" w:cs="Times New Roman"/>
          <w:sz w:val="28"/>
          <w:szCs w:val="28"/>
          <w:lang w:eastAsia="ru-RU"/>
        </w:rPr>
        <w:t xml:space="preserve">    13) в отношении земельного участка, указанного в заявлен</w:t>
      </w:r>
      <w:proofErr w:type="gramStart"/>
      <w:r w:rsidRPr="000F0202">
        <w:rPr>
          <w:rFonts w:ascii="Times New Roman" w:eastAsia="Times New Roman" w:hAnsi="Times New Roman" w:cs="Times New Roman"/>
          <w:sz w:val="28"/>
          <w:szCs w:val="28"/>
          <w:lang w:eastAsia="ru-RU"/>
        </w:rPr>
        <w:t>ии о е</w:t>
      </w:r>
      <w:proofErr w:type="gramEnd"/>
      <w:r w:rsidRPr="000F0202">
        <w:rPr>
          <w:rFonts w:ascii="Times New Roman" w:eastAsia="Times New Roman" w:hAnsi="Times New Roman" w:cs="Times New Roman"/>
          <w:sz w:val="28"/>
          <w:szCs w:val="28"/>
          <w:lang w:eastAsia="ru-RU"/>
        </w:rPr>
        <w:t>го предоставлении, опубликовано и размещено в соответствии с </w:t>
      </w:r>
      <w:hyperlink r:id="rId21" w:anchor="dst860" w:history="1">
        <w:r w:rsidRPr="000F0202">
          <w:rPr>
            <w:rFonts w:ascii="Times New Roman" w:eastAsia="Times New Roman" w:hAnsi="Times New Roman" w:cs="Times New Roman"/>
            <w:sz w:val="28"/>
            <w:szCs w:val="28"/>
            <w:lang w:eastAsia="ru-RU"/>
          </w:rPr>
          <w:t>подпунктом 1 пункта 1 статьи 39.18</w:t>
        </w:r>
      </w:hyperlink>
      <w:r w:rsidRPr="000F0202">
        <w:rPr>
          <w:rFonts w:ascii="Times New Roman" w:eastAsia="Times New Roman" w:hAnsi="Times New Roman" w:cs="Times New Roman"/>
          <w:sz w:val="28"/>
          <w:szCs w:val="28"/>
          <w:lang w:eastAsia="ru-RU"/>
        </w:rPr>
        <w:t>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11" w:name="dst825"/>
      <w:bookmarkEnd w:id="11"/>
      <w:r w:rsidRPr="000F0202">
        <w:rPr>
          <w:rFonts w:ascii="Times New Roman" w:eastAsia="Times New Roman" w:hAnsi="Times New Roman" w:cs="Times New Roman"/>
          <w:sz w:val="28"/>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12" w:name="dst1766"/>
      <w:bookmarkEnd w:id="12"/>
      <w:r w:rsidRPr="000F0202">
        <w:rPr>
          <w:rFonts w:ascii="Times New Roman" w:eastAsia="Times New Roman" w:hAnsi="Times New Roman" w:cs="Times New Roman"/>
          <w:sz w:val="28"/>
          <w:szCs w:val="28"/>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13" w:name="dst826"/>
      <w:bookmarkEnd w:id="13"/>
      <w:proofErr w:type="gramStart"/>
      <w:r w:rsidRPr="000F0202">
        <w:rPr>
          <w:rFonts w:ascii="Times New Roman" w:eastAsia="Times New Roman" w:hAnsi="Times New Roman" w:cs="Times New Roman"/>
          <w:sz w:val="28"/>
          <w:szCs w:val="28"/>
          <w:lang w:eastAsia="ru-RU"/>
        </w:rPr>
        <w:t>15) испрашиваемый земельный участок не включен в утвержденный в установленном Правительством Российской Федерации </w:t>
      </w:r>
      <w:hyperlink r:id="rId22" w:anchor="dst100010" w:history="1">
        <w:r w:rsidRPr="000F0202">
          <w:rPr>
            <w:rFonts w:ascii="Times New Roman" w:eastAsia="Times New Roman" w:hAnsi="Times New Roman" w:cs="Times New Roman"/>
            <w:sz w:val="28"/>
            <w:szCs w:val="28"/>
            <w:lang w:eastAsia="ru-RU"/>
          </w:rPr>
          <w:t>порядке</w:t>
        </w:r>
      </w:hyperlink>
      <w:r w:rsidRPr="000F0202">
        <w:rPr>
          <w:rFonts w:ascii="Times New Roman" w:eastAsia="Times New Roman" w:hAnsi="Times New Roman" w:cs="Times New Roman"/>
          <w:sz w:val="28"/>
          <w:szCs w:val="28"/>
          <w:lang w:eastAsia="ru-RU"/>
        </w:rPr>
        <w:t xml:space="preserve"> перечень земельных участков, предоставленных для нужд обороны и безопасности и </w:t>
      </w:r>
      <w:r w:rsidRPr="000F0202">
        <w:rPr>
          <w:rFonts w:ascii="Times New Roman" w:eastAsia="Times New Roman" w:hAnsi="Times New Roman" w:cs="Times New Roman"/>
          <w:sz w:val="28"/>
          <w:szCs w:val="28"/>
          <w:lang w:eastAsia="ru-RU"/>
        </w:rPr>
        <w:lastRenderedPageBreak/>
        <w:t>временно не используемых для указанных нужд, в случае, если подано заявление о предоставлении земельного участка в соответствии с </w:t>
      </w:r>
      <w:hyperlink r:id="rId23" w:anchor="dst585" w:history="1">
        <w:r w:rsidRPr="000F0202">
          <w:rPr>
            <w:rFonts w:ascii="Times New Roman" w:eastAsia="Times New Roman" w:hAnsi="Times New Roman" w:cs="Times New Roman"/>
            <w:sz w:val="28"/>
            <w:szCs w:val="28"/>
            <w:lang w:eastAsia="ru-RU"/>
          </w:rPr>
          <w:t>подпунктом 10 пункта 2 статьи 39.10</w:t>
        </w:r>
      </w:hyperlink>
      <w:r w:rsidRPr="000F0202">
        <w:rPr>
          <w:rFonts w:ascii="Times New Roman" w:eastAsia="Times New Roman" w:hAnsi="Times New Roman" w:cs="Times New Roman"/>
          <w:sz w:val="28"/>
          <w:szCs w:val="28"/>
          <w:lang w:eastAsia="ru-RU"/>
        </w:rPr>
        <w:t> Земельного Кодекса;</w:t>
      </w:r>
      <w:proofErr w:type="gramEnd"/>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14" w:name="dst827"/>
      <w:bookmarkEnd w:id="14"/>
      <w:r w:rsidRPr="000F0202">
        <w:rPr>
          <w:rFonts w:ascii="Times New Roman" w:eastAsia="Times New Roman" w:hAnsi="Times New Roman" w:cs="Times New Roman"/>
          <w:sz w:val="28"/>
          <w:szCs w:val="28"/>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15" w:name="dst828"/>
      <w:bookmarkEnd w:id="15"/>
      <w:proofErr w:type="gramStart"/>
      <w:r w:rsidRPr="000F0202">
        <w:rPr>
          <w:rFonts w:ascii="Times New Roman" w:eastAsia="Times New Roman" w:hAnsi="Times New Roman" w:cs="Times New Roman"/>
          <w:sz w:val="28"/>
          <w:szCs w:val="28"/>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16" w:name="dst829"/>
      <w:bookmarkEnd w:id="16"/>
      <w:r w:rsidRPr="000F0202">
        <w:rPr>
          <w:rFonts w:ascii="Times New Roman" w:eastAsia="Times New Roman" w:hAnsi="Times New Roman" w:cs="Times New Roman"/>
          <w:sz w:val="28"/>
          <w:szCs w:val="28"/>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17" w:name="dst830"/>
      <w:bookmarkEnd w:id="17"/>
      <w:r w:rsidRPr="000F0202">
        <w:rPr>
          <w:rFonts w:ascii="Times New Roman" w:eastAsia="Times New Roman" w:hAnsi="Times New Roman" w:cs="Times New Roman"/>
          <w:sz w:val="28"/>
          <w:szCs w:val="28"/>
          <w:lang w:eastAsia="ru-RU"/>
        </w:rPr>
        <w:t>19) предоставление земельного участка на заявленном виде прав не допускается;</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18" w:name="dst831"/>
      <w:bookmarkEnd w:id="18"/>
      <w:r w:rsidRPr="000F0202">
        <w:rPr>
          <w:rFonts w:ascii="Times New Roman" w:eastAsia="Times New Roman" w:hAnsi="Times New Roman" w:cs="Times New Roman"/>
          <w:sz w:val="28"/>
          <w:szCs w:val="28"/>
          <w:lang w:eastAsia="ru-RU"/>
        </w:rPr>
        <w:t>20) в отношении земельного участка, указанного в заявлен</w:t>
      </w:r>
      <w:proofErr w:type="gramStart"/>
      <w:r w:rsidRPr="000F0202">
        <w:rPr>
          <w:rFonts w:ascii="Times New Roman" w:eastAsia="Times New Roman" w:hAnsi="Times New Roman" w:cs="Times New Roman"/>
          <w:sz w:val="28"/>
          <w:szCs w:val="28"/>
          <w:lang w:eastAsia="ru-RU"/>
        </w:rPr>
        <w:t>ии о е</w:t>
      </w:r>
      <w:proofErr w:type="gramEnd"/>
      <w:r w:rsidRPr="000F0202">
        <w:rPr>
          <w:rFonts w:ascii="Times New Roman" w:eastAsia="Times New Roman" w:hAnsi="Times New Roman" w:cs="Times New Roman"/>
          <w:sz w:val="28"/>
          <w:szCs w:val="28"/>
          <w:lang w:eastAsia="ru-RU"/>
        </w:rPr>
        <w:t>го предоставлении, не установлен вид разрешенного использования;</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19" w:name="dst832"/>
      <w:bookmarkEnd w:id="19"/>
      <w:r w:rsidRPr="000F0202">
        <w:rPr>
          <w:rFonts w:ascii="Times New Roman" w:eastAsia="Times New Roman" w:hAnsi="Times New Roman" w:cs="Times New Roman"/>
          <w:sz w:val="28"/>
          <w:szCs w:val="28"/>
          <w:lang w:eastAsia="ru-RU"/>
        </w:rPr>
        <w:t>21) указанный в заявлении о предоставлении земельного участка земельный участок не отнесен к определенной категории земель;</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20" w:name="dst833"/>
      <w:bookmarkEnd w:id="20"/>
      <w:r w:rsidRPr="000F0202">
        <w:rPr>
          <w:rFonts w:ascii="Times New Roman" w:eastAsia="Times New Roman" w:hAnsi="Times New Roman" w:cs="Times New Roman"/>
          <w:sz w:val="28"/>
          <w:szCs w:val="28"/>
          <w:lang w:eastAsia="ru-RU"/>
        </w:rPr>
        <w:t>22) в отношении земельного участка, указанного в заявлен</w:t>
      </w:r>
      <w:proofErr w:type="gramStart"/>
      <w:r w:rsidRPr="000F0202">
        <w:rPr>
          <w:rFonts w:ascii="Times New Roman" w:eastAsia="Times New Roman" w:hAnsi="Times New Roman" w:cs="Times New Roman"/>
          <w:sz w:val="28"/>
          <w:szCs w:val="28"/>
          <w:lang w:eastAsia="ru-RU"/>
        </w:rPr>
        <w:t>ии о е</w:t>
      </w:r>
      <w:proofErr w:type="gramEnd"/>
      <w:r w:rsidRPr="000F0202">
        <w:rPr>
          <w:rFonts w:ascii="Times New Roman" w:eastAsia="Times New Roman" w:hAnsi="Times New Roman" w:cs="Times New Roman"/>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21" w:name="dst834"/>
      <w:bookmarkEnd w:id="21"/>
      <w:proofErr w:type="gramStart"/>
      <w:r w:rsidRPr="000F0202">
        <w:rPr>
          <w:rFonts w:ascii="Times New Roman" w:eastAsia="Times New Roman" w:hAnsi="Times New Roman" w:cs="Times New Roman"/>
          <w:sz w:val="28"/>
          <w:szCs w:val="28"/>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F0202">
        <w:rPr>
          <w:rFonts w:ascii="Times New Roman" w:eastAsia="Times New Roman" w:hAnsi="Times New Roman" w:cs="Times New Roman"/>
          <w:sz w:val="28"/>
          <w:szCs w:val="28"/>
          <w:lang w:eastAsia="ru-RU"/>
        </w:rPr>
        <w:t xml:space="preserve"> сносу или реконструкции;</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22" w:name="dst1615"/>
      <w:bookmarkEnd w:id="22"/>
      <w:r w:rsidRPr="000F0202">
        <w:rPr>
          <w:rFonts w:ascii="Times New Roman" w:eastAsia="Times New Roman" w:hAnsi="Times New Roman" w:cs="Times New Roman"/>
          <w:sz w:val="28"/>
          <w:szCs w:val="28"/>
          <w:lang w:eastAsia="ru-RU"/>
        </w:rPr>
        <w:t>24) границы земельного участка, указанного в заявлен</w:t>
      </w:r>
      <w:proofErr w:type="gramStart"/>
      <w:r w:rsidRPr="000F0202">
        <w:rPr>
          <w:rFonts w:ascii="Times New Roman" w:eastAsia="Times New Roman" w:hAnsi="Times New Roman" w:cs="Times New Roman"/>
          <w:sz w:val="28"/>
          <w:szCs w:val="28"/>
          <w:lang w:eastAsia="ru-RU"/>
        </w:rPr>
        <w:t>ии о е</w:t>
      </w:r>
      <w:proofErr w:type="gramEnd"/>
      <w:r w:rsidRPr="000F0202">
        <w:rPr>
          <w:rFonts w:ascii="Times New Roman" w:eastAsia="Times New Roman" w:hAnsi="Times New Roman" w:cs="Times New Roman"/>
          <w:sz w:val="28"/>
          <w:szCs w:val="28"/>
          <w:lang w:eastAsia="ru-RU"/>
        </w:rPr>
        <w:t>го предоставлении, подлежат уточнению в соответствии с Федеральным </w:t>
      </w:r>
      <w:hyperlink r:id="rId24" w:anchor="dst0" w:history="1">
        <w:r w:rsidRPr="000F0202">
          <w:rPr>
            <w:rFonts w:ascii="Times New Roman" w:eastAsia="Times New Roman" w:hAnsi="Times New Roman" w:cs="Times New Roman"/>
            <w:sz w:val="28"/>
            <w:szCs w:val="28"/>
            <w:lang w:eastAsia="ru-RU"/>
          </w:rPr>
          <w:t>законом</w:t>
        </w:r>
      </w:hyperlink>
      <w:r w:rsidRPr="000F0202">
        <w:rPr>
          <w:rFonts w:ascii="Times New Roman" w:eastAsia="Times New Roman" w:hAnsi="Times New Roman" w:cs="Times New Roman"/>
          <w:sz w:val="28"/>
          <w:szCs w:val="28"/>
          <w:lang w:eastAsia="ru-RU"/>
        </w:rPr>
        <w:t> "О государственной регистрации недвижимости";</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23" w:name="dst1512"/>
      <w:bookmarkEnd w:id="23"/>
      <w:r w:rsidRPr="000F0202">
        <w:rPr>
          <w:rFonts w:ascii="Times New Roman" w:eastAsia="Times New Roman" w:hAnsi="Times New Roman" w:cs="Times New Roman"/>
          <w:sz w:val="28"/>
          <w:szCs w:val="28"/>
          <w:lang w:eastAsia="ru-RU"/>
        </w:rPr>
        <w:t>25) площадь земельного участка, указанного в заявлен</w:t>
      </w:r>
      <w:proofErr w:type="gramStart"/>
      <w:r w:rsidRPr="000F0202">
        <w:rPr>
          <w:rFonts w:ascii="Times New Roman" w:eastAsia="Times New Roman" w:hAnsi="Times New Roman" w:cs="Times New Roman"/>
          <w:sz w:val="28"/>
          <w:szCs w:val="28"/>
          <w:lang w:eastAsia="ru-RU"/>
        </w:rPr>
        <w:t>ии о е</w:t>
      </w:r>
      <w:proofErr w:type="gramEnd"/>
      <w:r w:rsidRPr="000F0202">
        <w:rPr>
          <w:rFonts w:ascii="Times New Roman" w:eastAsia="Times New Roman" w:hAnsi="Times New Roman" w:cs="Times New Roman"/>
          <w:sz w:val="28"/>
          <w:szCs w:val="28"/>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24" w:name="dst1746"/>
      <w:bookmarkEnd w:id="24"/>
      <w:proofErr w:type="gramStart"/>
      <w:r w:rsidRPr="000F0202">
        <w:rPr>
          <w:rFonts w:ascii="Times New Roman" w:eastAsia="Times New Roman" w:hAnsi="Times New Roman" w:cs="Times New Roman"/>
          <w:sz w:val="28"/>
          <w:szCs w:val="28"/>
          <w:lang w:eastAsia="ru-RU"/>
        </w:rPr>
        <w:t xml:space="preserve">26) с заявлением о предоставлении земельного участка, включенного в перечень государственного имущества или перечень муниципального </w:t>
      </w:r>
      <w:r w:rsidRPr="000F0202">
        <w:rPr>
          <w:rFonts w:ascii="Times New Roman" w:eastAsia="Times New Roman" w:hAnsi="Times New Roman" w:cs="Times New Roman"/>
          <w:sz w:val="28"/>
          <w:szCs w:val="28"/>
          <w:lang w:eastAsia="ru-RU"/>
        </w:rPr>
        <w:lastRenderedPageBreak/>
        <w:t>имущества, предусмотренные </w:t>
      </w:r>
      <w:hyperlink r:id="rId25" w:anchor="dst100346" w:history="1">
        <w:r w:rsidRPr="000F0202">
          <w:rPr>
            <w:rFonts w:ascii="Times New Roman" w:eastAsia="Times New Roman" w:hAnsi="Times New Roman" w:cs="Times New Roman"/>
            <w:sz w:val="28"/>
            <w:szCs w:val="28"/>
            <w:lang w:eastAsia="ru-RU"/>
          </w:rPr>
          <w:t>частью 4 статьи 18</w:t>
        </w:r>
      </w:hyperlink>
      <w:r w:rsidRPr="000F0202">
        <w:rPr>
          <w:rFonts w:ascii="Times New Roman" w:eastAsia="Times New Roman" w:hAnsi="Times New Roman" w:cs="Times New Roman"/>
          <w:sz w:val="28"/>
          <w:szCs w:val="28"/>
          <w:lang w:eastAsia="ru-RU"/>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0F0202">
        <w:rPr>
          <w:rFonts w:ascii="Times New Roman" w:eastAsia="Times New Roman" w:hAnsi="Times New Roman" w:cs="Times New Roman"/>
          <w:sz w:val="28"/>
          <w:szCs w:val="28"/>
          <w:lang w:eastAsia="ru-RU"/>
        </w:rPr>
        <w:t xml:space="preserve"> с </w:t>
      </w:r>
      <w:hyperlink r:id="rId26" w:anchor="dst100138" w:history="1">
        <w:r w:rsidRPr="000F0202">
          <w:rPr>
            <w:rFonts w:ascii="Times New Roman" w:eastAsia="Times New Roman" w:hAnsi="Times New Roman" w:cs="Times New Roman"/>
            <w:sz w:val="28"/>
            <w:szCs w:val="28"/>
            <w:lang w:eastAsia="ru-RU"/>
          </w:rPr>
          <w:t>частью 3 статьи 14</w:t>
        </w:r>
      </w:hyperlink>
      <w:r w:rsidRPr="000F0202">
        <w:rPr>
          <w:rFonts w:ascii="Times New Roman" w:eastAsia="Times New Roman" w:hAnsi="Times New Roman" w:cs="Times New Roman"/>
          <w:sz w:val="28"/>
          <w:szCs w:val="28"/>
          <w:lang w:eastAsia="ru-RU"/>
        </w:rPr>
        <w:t> указанного Федерального закона.</w:t>
      </w:r>
    </w:p>
    <w:p w:rsidR="000F0202" w:rsidRPr="00A3798A" w:rsidRDefault="000F0202" w:rsidP="00A3798A">
      <w:pPr>
        <w:autoSpaceDE w:val="0"/>
        <w:autoSpaceDN w:val="0"/>
        <w:adjustRightInd w:val="0"/>
        <w:spacing w:after="0" w:line="240" w:lineRule="auto"/>
        <w:rPr>
          <w:rFonts w:ascii="Times New Roman" w:eastAsia="Times New Roman" w:hAnsi="Times New Roman" w:cs="Times New Roman"/>
          <w:strike/>
          <w:color w:val="000000"/>
          <w:sz w:val="28"/>
          <w:szCs w:val="28"/>
          <w:lang w:eastAsia="ru-RU"/>
        </w:rPr>
      </w:pPr>
    </w:p>
    <w:p w:rsidR="00A3798A" w:rsidRPr="00A3798A" w:rsidRDefault="00A3798A" w:rsidP="00D8798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 xml:space="preserve">2.10. Перечень услуг, которые являются необходимыми и обязательными </w:t>
      </w:r>
      <w:r w:rsidRPr="00A3798A">
        <w:rPr>
          <w:rFonts w:ascii="Times New Roman" w:eastAsia="Times New Roman" w:hAnsi="Times New Roman" w:cs="Times New Roman"/>
          <w:color w:val="000000"/>
          <w:sz w:val="28"/>
          <w:szCs w:val="28"/>
          <w:lang w:eastAsia="ru-RU"/>
        </w:rPr>
        <w:br/>
        <w:t xml:space="preserve">для предоставления муниципальной услуги, в том числе сведения о документе (документах), выдаваемом (выдаваемых) организациями, участвующими </w:t>
      </w:r>
      <w:r w:rsidRPr="00A3798A">
        <w:rPr>
          <w:rFonts w:ascii="Times New Roman" w:eastAsia="Times New Roman" w:hAnsi="Times New Roman" w:cs="Times New Roman"/>
          <w:color w:val="000000"/>
          <w:sz w:val="28"/>
          <w:szCs w:val="28"/>
          <w:lang w:eastAsia="ru-RU"/>
        </w:rPr>
        <w:br/>
        <w:t>в предоставлении муниципальной услуги</w:t>
      </w:r>
    </w:p>
    <w:p w:rsidR="00A3798A" w:rsidRPr="00A3798A" w:rsidRDefault="00A3798A" w:rsidP="00A379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A3798A" w:rsidRPr="00A3798A" w:rsidRDefault="00A3798A" w:rsidP="00A3798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 xml:space="preserve">Предоставления услуг, которые являются необходимыми </w:t>
      </w:r>
      <w:r w:rsidRPr="00A3798A">
        <w:rPr>
          <w:rFonts w:ascii="Times New Roman" w:eastAsia="Times New Roman" w:hAnsi="Times New Roman" w:cs="Times New Roman"/>
          <w:color w:val="000000"/>
          <w:sz w:val="28"/>
          <w:szCs w:val="28"/>
          <w:lang w:eastAsia="ru-RU"/>
        </w:rPr>
        <w:br/>
        <w:t>и обязательными для предоставления муниципальной услуги не требуется.</w:t>
      </w:r>
    </w:p>
    <w:p w:rsidR="00A3798A" w:rsidRPr="00A3798A" w:rsidRDefault="00A3798A" w:rsidP="00A3798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A3798A" w:rsidRPr="00A3798A" w:rsidRDefault="00A3798A" w:rsidP="00D8798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 xml:space="preserve">2.11. Порядок, размер и основания взимания государственной пошлины </w:t>
      </w:r>
      <w:r w:rsidRPr="00A3798A">
        <w:rPr>
          <w:rFonts w:ascii="Times New Roman" w:eastAsia="Times New Roman" w:hAnsi="Times New Roman" w:cs="Times New Roman"/>
          <w:color w:val="000000"/>
          <w:sz w:val="28"/>
          <w:szCs w:val="28"/>
          <w:lang w:eastAsia="ru-RU"/>
        </w:rPr>
        <w:br/>
        <w:t>или иной платы, взимаемой за предоставление муниципальной услуги</w:t>
      </w:r>
    </w:p>
    <w:p w:rsidR="00A3798A" w:rsidRPr="00A3798A" w:rsidRDefault="00A3798A" w:rsidP="00A379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A3798A" w:rsidRPr="00A3798A" w:rsidRDefault="00A3798A" w:rsidP="00A379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Государственная пошлина и иная плата за предоставление муниципальной услуги не взимается.</w:t>
      </w:r>
    </w:p>
    <w:p w:rsidR="00A3798A" w:rsidRPr="00A3798A" w:rsidRDefault="00A3798A" w:rsidP="00A379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A3798A" w:rsidRPr="00A3798A" w:rsidRDefault="00A3798A" w:rsidP="00D8798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 xml:space="preserve">2.12. Максимальный срок ожидания в очереди при подаче запроса </w:t>
      </w:r>
      <w:r w:rsidRPr="00A3798A">
        <w:rPr>
          <w:rFonts w:ascii="Times New Roman" w:eastAsia="Times New Roman" w:hAnsi="Times New Roman" w:cs="Times New Roman"/>
          <w:color w:val="000000"/>
          <w:sz w:val="28"/>
          <w:szCs w:val="28"/>
          <w:lang w:eastAsia="ru-RU"/>
        </w:rPr>
        <w:br/>
        <w:t>о предоставлении муниципальной услуги и при получении результата предоставления муниципальной услуги</w:t>
      </w:r>
    </w:p>
    <w:p w:rsidR="00A3798A" w:rsidRPr="00A3798A" w:rsidRDefault="00A3798A" w:rsidP="00A379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A3798A" w:rsidRPr="00A3798A" w:rsidRDefault="00A3798A" w:rsidP="00A3798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2.12.1.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A3798A" w:rsidRPr="00A3798A" w:rsidRDefault="00A3798A" w:rsidP="00A3798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2.12.2. Максимальное время ожидания в очереди при получении результата предоставления муниципальной услуги не должно превышать 15 минут.</w:t>
      </w:r>
    </w:p>
    <w:p w:rsidR="00A3798A" w:rsidRPr="00A3798A" w:rsidRDefault="00A3798A" w:rsidP="00A3798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A3798A" w:rsidRPr="00A3798A" w:rsidRDefault="00A3798A" w:rsidP="00582FB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2.13. Срок регистрации заявления о предоставлении муниципальной услуги</w:t>
      </w:r>
    </w:p>
    <w:p w:rsidR="00A3798A" w:rsidRPr="00A3798A" w:rsidRDefault="00A3798A" w:rsidP="00582FBA">
      <w:pPr>
        <w:spacing w:after="0" w:line="240" w:lineRule="auto"/>
        <w:ind w:firstLine="709"/>
        <w:jc w:val="both"/>
        <w:rPr>
          <w:rFonts w:ascii="Times New Roman" w:eastAsia="Times New Roman" w:hAnsi="Times New Roman" w:cs="Times New Roman"/>
          <w:b/>
          <w:color w:val="000000"/>
          <w:sz w:val="28"/>
          <w:szCs w:val="28"/>
          <w:lang w:eastAsia="ru-RU"/>
        </w:rPr>
      </w:pPr>
    </w:p>
    <w:p w:rsidR="00D8798E" w:rsidRPr="00D8798E" w:rsidRDefault="00D8798E" w:rsidP="00D8798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8798E">
        <w:rPr>
          <w:rFonts w:ascii="Times New Roman" w:eastAsia="Times New Roman" w:hAnsi="Times New Roman" w:cs="Times New Roman"/>
          <w:sz w:val="28"/>
          <w:szCs w:val="28"/>
          <w:lang w:eastAsia="ru-RU"/>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D8798E" w:rsidRPr="00D8798E" w:rsidRDefault="00D8798E" w:rsidP="00D8798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8798E">
        <w:rPr>
          <w:rFonts w:ascii="Times New Roman" w:eastAsia="Times New Roman" w:hAnsi="Times New Roman" w:cs="Times New Roman"/>
          <w:sz w:val="28"/>
          <w:szCs w:val="28"/>
          <w:lang w:eastAsia="ru-RU"/>
        </w:rPr>
        <w:t xml:space="preserve">При отправке документов по почте в адрес Администрации сельского поселения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присвоением регистрационного номера. </w:t>
      </w:r>
    </w:p>
    <w:p w:rsidR="00D8798E" w:rsidRPr="00D8798E" w:rsidRDefault="00D8798E" w:rsidP="00D8798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8798E">
        <w:rPr>
          <w:rFonts w:ascii="Times New Roman" w:eastAsia="Times New Roman" w:hAnsi="Times New Roman" w:cs="Times New Roman"/>
          <w:sz w:val="28"/>
          <w:szCs w:val="28"/>
          <w:lang w:eastAsia="ru-RU"/>
        </w:rPr>
        <w:t>При направлении документов с использованием Портала гос. услуг регистрация электронного заявления производится в системе электронного документооборота «Дело» в день его поступления, а в случае направления электронного заявления в праздничный или выходной дни - регистрация заявления производится в первый рабочий день, следующий за праздничным или выходным днем.</w:t>
      </w:r>
    </w:p>
    <w:p w:rsidR="00D8798E" w:rsidRDefault="00D8798E" w:rsidP="00D8798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D8798E">
        <w:rPr>
          <w:rFonts w:ascii="Times New Roman" w:eastAsia="Times New Roman" w:hAnsi="Times New Roman" w:cs="Times New Roman"/>
          <w:sz w:val="28"/>
          <w:szCs w:val="28"/>
          <w:lang w:eastAsia="ru-RU"/>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D8798E" w:rsidRPr="00D8798E" w:rsidRDefault="00D8798E" w:rsidP="00D8798E">
      <w:pPr>
        <w:spacing w:after="0" w:line="240" w:lineRule="auto"/>
        <w:jc w:val="both"/>
        <w:rPr>
          <w:rFonts w:ascii="Times New Roman" w:eastAsia="Times New Roman" w:hAnsi="Times New Roman" w:cs="Times New Roman"/>
          <w:sz w:val="28"/>
          <w:szCs w:val="28"/>
          <w:lang w:eastAsia="ru-RU"/>
        </w:rPr>
      </w:pPr>
    </w:p>
    <w:p w:rsidR="00A3798A" w:rsidRDefault="00A3798A" w:rsidP="00D8798E">
      <w:pPr>
        <w:widowControl w:val="0"/>
        <w:autoSpaceDE w:val="0"/>
        <w:autoSpaceDN w:val="0"/>
        <w:adjustRightInd w:val="0"/>
        <w:spacing w:after="0" w:line="240" w:lineRule="auto"/>
        <w:ind w:firstLine="720"/>
        <w:jc w:val="both"/>
        <w:rPr>
          <w:rFonts w:ascii="Times New Roman" w:hAnsi="Times New Roman" w:cs="Times New Roman"/>
          <w:bCs/>
          <w:sz w:val="28"/>
          <w:szCs w:val="28"/>
        </w:rPr>
      </w:pPr>
      <w:r w:rsidRPr="00A3798A">
        <w:rPr>
          <w:rFonts w:ascii="Times New Roman" w:hAnsi="Times New Roman" w:cs="Times New Roman"/>
          <w:bCs/>
          <w:sz w:val="28"/>
          <w:szCs w:val="28"/>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D8798E" w:rsidRPr="00A3798A" w:rsidRDefault="00D8798E" w:rsidP="00D8798E">
      <w:pPr>
        <w:widowControl w:val="0"/>
        <w:autoSpaceDE w:val="0"/>
        <w:autoSpaceDN w:val="0"/>
        <w:adjustRightInd w:val="0"/>
        <w:spacing w:after="0" w:line="240" w:lineRule="auto"/>
        <w:ind w:firstLine="720"/>
        <w:jc w:val="both"/>
        <w:rPr>
          <w:rFonts w:ascii="Times New Roman" w:hAnsi="Times New Roman" w:cs="Times New Roman"/>
          <w:bCs/>
          <w:sz w:val="28"/>
          <w:szCs w:val="28"/>
        </w:rPr>
      </w:pPr>
    </w:p>
    <w:p w:rsidR="00A3798A" w:rsidRPr="00A3798A" w:rsidRDefault="00A3798A" w:rsidP="00A3798A">
      <w:pPr>
        <w:widowControl w:val="0"/>
        <w:autoSpaceDE w:val="0"/>
        <w:autoSpaceDN w:val="0"/>
        <w:adjustRightInd w:val="0"/>
        <w:spacing w:after="0" w:line="240" w:lineRule="auto"/>
        <w:ind w:firstLine="720"/>
        <w:rPr>
          <w:rFonts w:ascii="Times New Roman" w:hAnsi="Times New Roman" w:cs="Times New Roman"/>
          <w:sz w:val="28"/>
          <w:szCs w:val="28"/>
        </w:rPr>
      </w:pPr>
      <w:r w:rsidRPr="00A3798A">
        <w:rPr>
          <w:rFonts w:ascii="Times New Roman" w:hAnsi="Times New Roman" w:cs="Times New Roman"/>
          <w:sz w:val="28"/>
          <w:szCs w:val="28"/>
        </w:rPr>
        <w:t>2.14.1. Здание, в котором предоставляется муниципальная услуга, должно находиться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A3798A" w:rsidRPr="00A3798A" w:rsidRDefault="00A3798A" w:rsidP="00A3798A">
      <w:pPr>
        <w:tabs>
          <w:tab w:val="left" w:pos="0"/>
        </w:tabs>
        <w:spacing w:after="0" w:line="322" w:lineRule="exact"/>
        <w:ind w:right="20" w:firstLine="851"/>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 xml:space="preserve">Прием заявителей осуществляется в здании Администрации </w:t>
      </w:r>
      <w:r w:rsidR="00296E28">
        <w:rPr>
          <w:rFonts w:ascii="Times New Roman" w:eastAsia="Times New Roman" w:hAnsi="Times New Roman" w:cs="Times New Roman"/>
          <w:color w:val="000000"/>
          <w:sz w:val="28"/>
          <w:szCs w:val="28"/>
          <w:lang w:eastAsia="ru-RU"/>
        </w:rPr>
        <w:t>Дон</w:t>
      </w:r>
      <w:r>
        <w:rPr>
          <w:rFonts w:ascii="Times New Roman" w:eastAsia="Times New Roman" w:hAnsi="Times New Roman" w:cs="Times New Roman"/>
          <w:color w:val="000000"/>
          <w:sz w:val="28"/>
          <w:szCs w:val="28"/>
          <w:lang w:eastAsia="ru-RU"/>
        </w:rPr>
        <w:t>ского</w:t>
      </w:r>
      <w:r w:rsidRPr="00A3798A">
        <w:rPr>
          <w:rFonts w:ascii="Times New Roman" w:eastAsia="Times New Roman" w:hAnsi="Times New Roman" w:cs="Times New Roman"/>
          <w:color w:val="000000"/>
          <w:sz w:val="28"/>
          <w:szCs w:val="28"/>
          <w:lang w:eastAsia="ru-RU"/>
        </w:rPr>
        <w:t xml:space="preserve"> сельского поселения в служебных кабинетах специалистов, соответствующих комфортным условиям для приема посетителей и оптимальным условиям работы  служащих.</w:t>
      </w:r>
    </w:p>
    <w:p w:rsidR="00A3798A" w:rsidRPr="00A3798A" w:rsidRDefault="00A3798A" w:rsidP="00A3798A">
      <w:pPr>
        <w:tabs>
          <w:tab w:val="left" w:pos="0"/>
        </w:tabs>
        <w:spacing w:after="0" w:line="322" w:lineRule="exact"/>
        <w:ind w:right="20" w:firstLine="851"/>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 xml:space="preserve">Помещения должны соответствовать требованиям, обеспечивающим:      </w:t>
      </w:r>
    </w:p>
    <w:p w:rsidR="00A3798A" w:rsidRPr="00A3798A" w:rsidRDefault="00A3798A" w:rsidP="00A3798A">
      <w:pPr>
        <w:tabs>
          <w:tab w:val="left" w:pos="0"/>
        </w:tabs>
        <w:spacing w:after="0" w:line="322" w:lineRule="exact"/>
        <w:ind w:right="20" w:firstLine="851"/>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соблюдение необходимых мер безопасность и санитарно-эпидемиологические правила и нормы;</w:t>
      </w:r>
    </w:p>
    <w:p w:rsidR="00A3798A" w:rsidRPr="00A3798A" w:rsidRDefault="00A3798A" w:rsidP="00A3798A">
      <w:pPr>
        <w:tabs>
          <w:tab w:val="left" w:pos="0"/>
        </w:tabs>
        <w:spacing w:after="0" w:line="322" w:lineRule="exact"/>
        <w:ind w:right="20" w:firstLine="851"/>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условия для беспрепятственного доступа к объектам и предоставляемым в них услугам;</w:t>
      </w:r>
    </w:p>
    <w:p w:rsidR="00A3798A" w:rsidRPr="00A3798A" w:rsidRDefault="00A3798A" w:rsidP="00A3798A">
      <w:pPr>
        <w:tabs>
          <w:tab w:val="left" w:pos="0"/>
        </w:tabs>
        <w:spacing w:after="0" w:line="322" w:lineRule="exact"/>
        <w:ind w:right="20" w:firstLine="851"/>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 xml:space="preserve">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w:t>
      </w:r>
    </w:p>
    <w:p w:rsidR="00A3798A" w:rsidRPr="00A3798A" w:rsidRDefault="00A3798A" w:rsidP="00A3798A">
      <w:pPr>
        <w:tabs>
          <w:tab w:val="left" w:pos="0"/>
        </w:tabs>
        <w:spacing w:after="0" w:line="322" w:lineRule="exact"/>
        <w:ind w:right="20" w:firstLine="851"/>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 xml:space="preserve">возможность посадки в транспортное средство и высадки из него перед выходом в объекты, в том числе с использованием кресла-коляски и при необходимости с помощью сотрудников, предоставляющих услуги; </w:t>
      </w:r>
    </w:p>
    <w:p w:rsidR="00A3798A" w:rsidRPr="00A3798A" w:rsidRDefault="00A3798A" w:rsidP="00A3798A">
      <w:pPr>
        <w:tabs>
          <w:tab w:val="left" w:pos="0"/>
        </w:tabs>
        <w:spacing w:after="0" w:line="322" w:lineRule="exact"/>
        <w:ind w:right="20" w:firstLine="851"/>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A3798A" w:rsidRPr="00A3798A" w:rsidRDefault="00A3798A" w:rsidP="00A3798A">
      <w:pPr>
        <w:tabs>
          <w:tab w:val="left" w:pos="0"/>
        </w:tabs>
        <w:spacing w:after="0" w:line="322" w:lineRule="exact"/>
        <w:ind w:right="20" w:firstLine="851"/>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выполняемыми рельефно-точечным шрифтом Брайля.</w:t>
      </w:r>
    </w:p>
    <w:p w:rsidR="00A3798A" w:rsidRPr="00A3798A" w:rsidRDefault="00A3798A" w:rsidP="00A3798A">
      <w:pPr>
        <w:tabs>
          <w:tab w:val="left" w:pos="0"/>
        </w:tabs>
        <w:spacing w:after="0" w:line="322" w:lineRule="exact"/>
        <w:ind w:right="20" w:firstLine="851"/>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Вход в помещение (кабинет) должен быть оборудован информационной табличкой (вывеской), содержащей информацию о наименовании, месте нахождении, режиме работы, телефонных номерах.</w:t>
      </w:r>
    </w:p>
    <w:p w:rsidR="00A3798A" w:rsidRPr="00A3798A" w:rsidRDefault="00A3798A" w:rsidP="00A3798A">
      <w:pPr>
        <w:spacing w:after="0" w:line="240" w:lineRule="auto"/>
        <w:ind w:firstLine="708"/>
        <w:jc w:val="both"/>
        <w:rPr>
          <w:rFonts w:ascii="Times New Roman" w:eastAsia="Calibri" w:hAnsi="Times New Roman" w:cs="Times New Roman"/>
          <w:sz w:val="28"/>
          <w:szCs w:val="28"/>
        </w:rPr>
      </w:pPr>
      <w:r w:rsidRPr="00A3798A">
        <w:rPr>
          <w:rFonts w:ascii="Times New Roman" w:eastAsia="Calibri" w:hAnsi="Times New Roman" w:cs="Times New Roman"/>
          <w:sz w:val="28"/>
          <w:szCs w:val="28"/>
        </w:rPr>
        <w:t xml:space="preserve">  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A3798A" w:rsidRDefault="00A3798A" w:rsidP="00A3798A">
      <w:pPr>
        <w:tabs>
          <w:tab w:val="left" w:pos="0"/>
        </w:tabs>
        <w:spacing w:after="0" w:line="322" w:lineRule="exact"/>
        <w:ind w:right="20" w:firstLine="851"/>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bCs/>
          <w:sz w:val="28"/>
          <w:szCs w:val="28"/>
          <w:lang w:eastAsia="ru-RU"/>
        </w:rPr>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w:t>
      </w:r>
      <w:r w:rsidRPr="00A3798A">
        <w:rPr>
          <w:rFonts w:ascii="Times New Roman" w:eastAsia="Times New Roman" w:hAnsi="Times New Roman" w:cs="Times New Roman"/>
          <w:bCs/>
          <w:sz w:val="28"/>
          <w:szCs w:val="28"/>
          <w:lang w:eastAsia="ru-RU"/>
        </w:rPr>
        <w:lastRenderedPageBreak/>
        <w:t xml:space="preserve">дополнительной справочной информации, касающейся предоставления </w:t>
      </w:r>
      <w:r w:rsidRPr="00A3798A">
        <w:rPr>
          <w:rFonts w:ascii="Times New Roman" w:eastAsia="Times New Roman" w:hAnsi="Times New Roman" w:cs="Times New Roman"/>
          <w:sz w:val="28"/>
          <w:szCs w:val="28"/>
          <w:lang w:eastAsia="ru-RU"/>
        </w:rPr>
        <w:t>муниципальной услуги.</w:t>
      </w:r>
    </w:p>
    <w:p w:rsidR="00582FBA" w:rsidRPr="00A3798A" w:rsidRDefault="00582FBA" w:rsidP="00A3798A">
      <w:pPr>
        <w:tabs>
          <w:tab w:val="left" w:pos="0"/>
        </w:tabs>
        <w:spacing w:after="0" w:line="322" w:lineRule="exact"/>
        <w:ind w:right="20" w:firstLine="851"/>
        <w:jc w:val="both"/>
        <w:rPr>
          <w:rFonts w:ascii="Times New Roman" w:eastAsia="Times New Roman" w:hAnsi="Times New Roman" w:cs="Times New Roman"/>
          <w:sz w:val="28"/>
          <w:szCs w:val="28"/>
          <w:lang w:eastAsia="ru-RU"/>
        </w:rPr>
      </w:pPr>
    </w:p>
    <w:p w:rsidR="00A3798A" w:rsidRDefault="00A3798A" w:rsidP="00582FBA">
      <w:pPr>
        <w:widowControl w:val="0"/>
        <w:autoSpaceDE w:val="0"/>
        <w:autoSpaceDN w:val="0"/>
        <w:adjustRightInd w:val="0"/>
        <w:spacing w:after="0" w:line="240" w:lineRule="auto"/>
        <w:ind w:firstLine="720"/>
        <w:jc w:val="both"/>
        <w:rPr>
          <w:rFonts w:ascii="Times New Roman" w:hAnsi="Times New Roman" w:cs="Times New Roman"/>
          <w:bCs/>
          <w:sz w:val="28"/>
          <w:szCs w:val="28"/>
        </w:rPr>
      </w:pPr>
      <w:r w:rsidRPr="00A3798A">
        <w:rPr>
          <w:rFonts w:ascii="Times New Roman" w:hAnsi="Times New Roman" w:cs="Times New Roman"/>
          <w:bCs/>
          <w:sz w:val="28"/>
          <w:szCs w:val="28"/>
        </w:rPr>
        <w:t>2.14.2. Показатели доступности и качества муниципальной услуги.</w:t>
      </w:r>
    </w:p>
    <w:p w:rsidR="00582FBA" w:rsidRPr="00A3798A" w:rsidRDefault="00582FBA" w:rsidP="00582FBA">
      <w:pPr>
        <w:widowControl w:val="0"/>
        <w:autoSpaceDE w:val="0"/>
        <w:autoSpaceDN w:val="0"/>
        <w:adjustRightInd w:val="0"/>
        <w:spacing w:after="0" w:line="240" w:lineRule="auto"/>
        <w:ind w:firstLine="720"/>
        <w:jc w:val="both"/>
        <w:rPr>
          <w:rFonts w:ascii="Times New Roman" w:hAnsi="Times New Roman" w:cs="Times New Roman"/>
          <w:bCs/>
          <w:sz w:val="28"/>
          <w:szCs w:val="28"/>
        </w:rPr>
      </w:pPr>
    </w:p>
    <w:p w:rsidR="00A3798A" w:rsidRPr="00A3798A" w:rsidRDefault="00A3798A" w:rsidP="00A3798A">
      <w:pPr>
        <w:widowControl w:val="0"/>
        <w:autoSpaceDE w:val="0"/>
        <w:autoSpaceDN w:val="0"/>
        <w:adjustRightInd w:val="0"/>
        <w:spacing w:after="0" w:line="240" w:lineRule="auto"/>
        <w:ind w:firstLine="720"/>
        <w:rPr>
          <w:rFonts w:ascii="Times New Roman" w:hAnsi="Times New Roman" w:cs="Times New Roman"/>
          <w:sz w:val="28"/>
          <w:szCs w:val="28"/>
        </w:rPr>
      </w:pPr>
      <w:r w:rsidRPr="00A3798A">
        <w:rPr>
          <w:rFonts w:ascii="Times New Roman" w:hAnsi="Times New Roman" w:cs="Times New Roman"/>
          <w:sz w:val="28"/>
          <w:szCs w:val="28"/>
        </w:rPr>
        <w:t>Показателями доступности и качества муниципальной услуги являются:</w:t>
      </w:r>
    </w:p>
    <w:p w:rsidR="00A3798A" w:rsidRPr="00A3798A" w:rsidRDefault="00582FBA" w:rsidP="00582FBA">
      <w:pPr>
        <w:spacing w:after="0" w:line="322" w:lineRule="exact"/>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3798A" w:rsidRPr="00A3798A">
        <w:rPr>
          <w:rFonts w:ascii="Times New Roman" w:eastAsia="Times New Roman" w:hAnsi="Times New Roman" w:cs="Times New Roman"/>
          <w:color w:val="000000"/>
          <w:sz w:val="28"/>
          <w:szCs w:val="28"/>
          <w:lang w:eastAsia="ru-RU"/>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местного самоуправления, предоставляющего муниципальную услугу или порталов государственных и муниципальных услуг);</w:t>
      </w:r>
    </w:p>
    <w:p w:rsidR="00A3798A" w:rsidRPr="00A3798A" w:rsidRDefault="00582FBA" w:rsidP="00582FBA">
      <w:pPr>
        <w:spacing w:after="0" w:line="322" w:lineRule="exact"/>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3798A" w:rsidRPr="00A3798A">
        <w:rPr>
          <w:rFonts w:ascii="Times New Roman" w:eastAsia="Times New Roman" w:hAnsi="Times New Roman" w:cs="Times New Roman"/>
          <w:color w:val="000000"/>
          <w:sz w:val="28"/>
          <w:szCs w:val="28"/>
          <w:lang w:eastAsia="ru-RU"/>
        </w:rPr>
        <w:t>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A3798A" w:rsidRPr="00A3798A" w:rsidRDefault="00582FBA" w:rsidP="00582FBA">
      <w:pPr>
        <w:spacing w:after="0" w:line="322" w:lineRule="exact"/>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3798A" w:rsidRPr="00A3798A">
        <w:rPr>
          <w:rFonts w:ascii="Times New Roman" w:eastAsia="Times New Roman" w:hAnsi="Times New Roman" w:cs="Times New Roman"/>
          <w:color w:val="000000"/>
          <w:sz w:val="28"/>
          <w:szCs w:val="28"/>
          <w:lang w:eastAsia="ru-RU"/>
        </w:rPr>
        <w:t xml:space="preserve">отношение количества обоснованных жалоб на действия (бездействие) специалистов и должностных лиц, участвующих в предоставлении муниципальной услуги; </w:t>
      </w:r>
    </w:p>
    <w:p w:rsidR="00A3798A" w:rsidRPr="00A3798A" w:rsidRDefault="00582FBA" w:rsidP="00582FBA">
      <w:pPr>
        <w:spacing w:after="0" w:line="322" w:lineRule="exact"/>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3798A" w:rsidRPr="00A3798A">
        <w:rPr>
          <w:rFonts w:ascii="Times New Roman" w:eastAsia="Times New Roman" w:hAnsi="Times New Roman" w:cs="Times New Roman"/>
          <w:color w:val="000000"/>
          <w:sz w:val="28"/>
          <w:szCs w:val="28"/>
          <w:lang w:eastAsia="ru-RU"/>
        </w:rPr>
        <w:t xml:space="preserve">доступность муниципальной услуги; </w:t>
      </w:r>
    </w:p>
    <w:p w:rsidR="00A3798A" w:rsidRPr="00A3798A" w:rsidRDefault="00582FBA" w:rsidP="00582FBA">
      <w:pPr>
        <w:spacing w:after="0" w:line="322" w:lineRule="exact"/>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w:t>
      </w:r>
      <w:r w:rsidR="00A3798A" w:rsidRPr="00A3798A">
        <w:rPr>
          <w:rFonts w:ascii="Times New Roman" w:eastAsia="Times New Roman" w:hAnsi="Times New Roman" w:cs="Times New Roman"/>
          <w:sz w:val="28"/>
          <w:szCs w:val="28"/>
          <w:lang w:eastAsia="ru-RU"/>
        </w:rPr>
        <w:t>доля потребителей, удовлетворенных вежливостью ответственных должностных лиц;</w:t>
      </w:r>
    </w:p>
    <w:p w:rsidR="00A3798A" w:rsidRPr="00A3798A" w:rsidRDefault="00582FBA" w:rsidP="00582FBA">
      <w:pPr>
        <w:spacing w:after="0" w:line="322" w:lineRule="exact"/>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3798A" w:rsidRPr="00A3798A">
        <w:rPr>
          <w:rFonts w:ascii="Times New Roman" w:eastAsia="Times New Roman" w:hAnsi="Times New Roman" w:cs="Times New Roman"/>
          <w:color w:val="000000"/>
          <w:sz w:val="28"/>
          <w:szCs w:val="28"/>
          <w:lang w:eastAsia="ru-RU"/>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A3798A" w:rsidRPr="00A3798A" w:rsidRDefault="00582FBA" w:rsidP="00582FBA">
      <w:pPr>
        <w:spacing w:after="0" w:line="322" w:lineRule="exact"/>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3798A" w:rsidRPr="00A3798A">
        <w:rPr>
          <w:rFonts w:ascii="Times New Roman" w:eastAsia="Times New Roman" w:hAnsi="Times New Roman" w:cs="Times New Roman"/>
          <w:color w:val="000000"/>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объектах;</w:t>
      </w:r>
    </w:p>
    <w:p w:rsidR="00A3798A" w:rsidRPr="00A3798A" w:rsidRDefault="00582FBA" w:rsidP="00582FBA">
      <w:pPr>
        <w:spacing w:after="0" w:line="322" w:lineRule="exact"/>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3798A" w:rsidRPr="00A3798A">
        <w:rPr>
          <w:rFonts w:ascii="Times New Roman" w:eastAsia="Times New Roman" w:hAnsi="Times New Roman" w:cs="Times New Roman"/>
          <w:color w:val="000000"/>
          <w:sz w:val="28"/>
          <w:szCs w:val="28"/>
          <w:lang w:eastAsia="ru-RU"/>
        </w:rPr>
        <w:t xml:space="preserve">допуск на объекты </w:t>
      </w:r>
      <w:proofErr w:type="spellStart"/>
      <w:r w:rsidR="00A3798A" w:rsidRPr="00A3798A">
        <w:rPr>
          <w:rFonts w:ascii="Times New Roman" w:eastAsia="Times New Roman" w:hAnsi="Times New Roman" w:cs="Times New Roman"/>
          <w:color w:val="000000"/>
          <w:sz w:val="28"/>
          <w:szCs w:val="28"/>
          <w:lang w:eastAsia="ru-RU"/>
        </w:rPr>
        <w:t>сурдопереводчика</w:t>
      </w:r>
      <w:proofErr w:type="spellEnd"/>
      <w:r w:rsidR="00A3798A" w:rsidRPr="00A3798A">
        <w:rPr>
          <w:rFonts w:ascii="Times New Roman" w:eastAsia="Times New Roman" w:hAnsi="Times New Roman" w:cs="Times New Roman"/>
          <w:color w:val="000000"/>
          <w:sz w:val="28"/>
          <w:szCs w:val="28"/>
          <w:lang w:eastAsia="ru-RU"/>
        </w:rPr>
        <w:t xml:space="preserve"> и </w:t>
      </w:r>
      <w:proofErr w:type="spellStart"/>
      <w:r w:rsidR="00A3798A" w:rsidRPr="00A3798A">
        <w:rPr>
          <w:rFonts w:ascii="Times New Roman" w:eastAsia="Times New Roman" w:hAnsi="Times New Roman" w:cs="Times New Roman"/>
          <w:color w:val="000000"/>
          <w:sz w:val="28"/>
          <w:szCs w:val="28"/>
          <w:lang w:eastAsia="ru-RU"/>
        </w:rPr>
        <w:t>тифлосурдопереводчика</w:t>
      </w:r>
      <w:proofErr w:type="spellEnd"/>
      <w:r w:rsidR="00A3798A" w:rsidRPr="00A3798A">
        <w:rPr>
          <w:rFonts w:ascii="Times New Roman" w:eastAsia="Times New Roman" w:hAnsi="Times New Roman" w:cs="Times New Roman"/>
          <w:color w:val="000000"/>
          <w:sz w:val="28"/>
          <w:szCs w:val="28"/>
          <w:lang w:eastAsia="ru-RU"/>
        </w:rPr>
        <w:t>;</w:t>
      </w:r>
    </w:p>
    <w:p w:rsidR="00A3798A" w:rsidRPr="00A3798A" w:rsidRDefault="00582FBA" w:rsidP="00582FBA">
      <w:pPr>
        <w:spacing w:after="0" w:line="322" w:lineRule="exact"/>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3798A" w:rsidRPr="00A3798A">
        <w:rPr>
          <w:rFonts w:ascii="Times New Roman" w:eastAsia="Times New Roman" w:hAnsi="Times New Roman" w:cs="Times New Roman"/>
          <w:color w:val="000000"/>
          <w:sz w:val="28"/>
          <w:szCs w:val="28"/>
          <w:lang w:eastAsia="ru-RU"/>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38н;</w:t>
      </w:r>
    </w:p>
    <w:p w:rsidR="00A3798A" w:rsidRPr="00A3798A" w:rsidRDefault="00582FBA" w:rsidP="00582FBA">
      <w:pPr>
        <w:spacing w:after="0" w:line="322" w:lineRule="exact"/>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3798A" w:rsidRPr="00A3798A">
        <w:rPr>
          <w:rFonts w:ascii="Times New Roman" w:eastAsia="Times New Roman" w:hAnsi="Times New Roman" w:cs="Times New Roman"/>
          <w:color w:val="000000"/>
          <w:sz w:val="28"/>
          <w:szCs w:val="28"/>
          <w:lang w:eastAsia="ru-RU"/>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3798A" w:rsidRPr="00A3798A" w:rsidRDefault="00582FBA" w:rsidP="00582FBA">
      <w:pPr>
        <w:spacing w:after="0" w:line="322" w:lineRule="exact"/>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3798A" w:rsidRPr="00A3798A">
        <w:rPr>
          <w:rFonts w:ascii="Times New Roman" w:eastAsia="Times New Roman" w:hAnsi="Times New Roman" w:cs="Times New Roman"/>
          <w:color w:val="000000"/>
          <w:sz w:val="28"/>
          <w:szCs w:val="28"/>
          <w:lang w:eastAsia="ru-RU"/>
        </w:rPr>
        <w:t>соблюдение сроков предоставления муниципальной услуги;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A3798A" w:rsidRPr="00A3798A" w:rsidRDefault="00582FBA" w:rsidP="00582FBA">
      <w:pPr>
        <w:spacing w:after="0" w:line="322" w:lineRule="exact"/>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3798A" w:rsidRPr="00A3798A">
        <w:rPr>
          <w:rFonts w:ascii="Times New Roman" w:eastAsia="Times New Roman" w:hAnsi="Times New Roman" w:cs="Times New Roman"/>
          <w:color w:val="000000"/>
          <w:sz w:val="28"/>
          <w:szCs w:val="28"/>
          <w:lang w:eastAsia="ru-RU"/>
        </w:rPr>
        <w:t>доля удовлетворенных качеством предоставления муниципальной услуги заявителей, в численности получивших муниципальную услугу, определяемую путем их опроса.</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82FBA">
        <w:rPr>
          <w:rFonts w:ascii="Times New Roman" w:eastAsia="Times New Roman" w:hAnsi="Times New Roman" w:cs="Times New Roman"/>
          <w:sz w:val="28"/>
          <w:szCs w:val="28"/>
          <w:lang w:eastAsia="ru-RU"/>
        </w:rPr>
        <w:t>Основными требованиями к качеству предоставления муниципальной услуги являются:</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sidRPr="00582FBA">
        <w:rPr>
          <w:rFonts w:ascii="Times New Roman" w:eastAsia="Times New Roman" w:hAnsi="Times New Roman" w:cs="Times New Roman"/>
          <w:sz w:val="28"/>
          <w:szCs w:val="28"/>
          <w:lang w:eastAsia="ru-RU"/>
        </w:rPr>
        <w:t>а) достоверность предоставляемой заявителям информации о ходе предоставления муниципальной услуги;</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sidRPr="00582FBA">
        <w:rPr>
          <w:rFonts w:ascii="Times New Roman" w:eastAsia="Times New Roman" w:hAnsi="Times New Roman" w:cs="Times New Roman"/>
          <w:sz w:val="28"/>
          <w:szCs w:val="28"/>
          <w:lang w:eastAsia="ru-RU"/>
        </w:rPr>
        <w:t>б) наглядность форм предоставляемой информации об административных процедурах;</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sidRPr="00582FBA">
        <w:rPr>
          <w:rFonts w:ascii="Times New Roman" w:eastAsia="Times New Roman" w:hAnsi="Times New Roman" w:cs="Times New Roman"/>
          <w:sz w:val="28"/>
          <w:szCs w:val="28"/>
          <w:lang w:eastAsia="ru-RU"/>
        </w:rPr>
        <w:lastRenderedPageBreak/>
        <w:t>в) удобство и доступность получения информации заявителями о порядке предоставления муниципальной услуги.</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82FBA">
        <w:rPr>
          <w:rFonts w:ascii="Times New Roman" w:eastAsia="Times New Roman" w:hAnsi="Times New Roman" w:cs="Times New Roman"/>
          <w:sz w:val="28"/>
          <w:szCs w:val="28"/>
          <w:lang w:eastAsia="ru-RU"/>
        </w:rPr>
        <w:t>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административным регламентом.</w:t>
      </w:r>
    </w:p>
    <w:p w:rsidR="00A3798A" w:rsidRPr="00A3798A" w:rsidRDefault="00A3798A" w:rsidP="00582FBA">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p>
    <w:p w:rsidR="00582FBA" w:rsidRDefault="00582FBA" w:rsidP="00582F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Pr="00582FBA">
        <w:rPr>
          <w:rFonts w:ascii="Times New Roman" w:eastAsia="Times New Roman" w:hAnsi="Times New Roman" w:cs="Times New Roman"/>
          <w:sz w:val="24"/>
          <w:szCs w:val="24"/>
          <w:lang w:eastAsia="ru-RU"/>
        </w:rPr>
        <w:t> </w:t>
      </w:r>
      <w:r>
        <w:rPr>
          <w:rFonts w:ascii="Times New Roman" w:eastAsia="Times New Roman" w:hAnsi="Times New Roman" w:cs="Times New Roman"/>
          <w:sz w:val="28"/>
          <w:szCs w:val="28"/>
          <w:lang w:eastAsia="ru-RU"/>
        </w:rPr>
        <w:t>2.15</w:t>
      </w:r>
      <w:r w:rsidRPr="00582FBA">
        <w:rPr>
          <w:rFonts w:ascii="Times New Roman" w:eastAsia="Times New Roman" w:hAnsi="Times New Roman" w:cs="Times New Roman"/>
          <w:sz w:val="28"/>
          <w:szCs w:val="28"/>
          <w:lang w:eastAsia="ru-RU"/>
        </w:rPr>
        <w:t xml:space="preserve">. </w:t>
      </w:r>
      <w:bookmarkStart w:id="25" w:name="sub_1047"/>
      <w:r w:rsidRPr="00582FBA">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bookmarkEnd w:id="25"/>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r w:rsidRPr="00582FBA">
        <w:rPr>
          <w:rFonts w:ascii="Times New Roman" w:eastAsia="Times New Roman" w:hAnsi="Times New Roman" w:cs="Times New Roman"/>
          <w:sz w:val="28"/>
          <w:szCs w:val="28"/>
          <w:lang w:eastAsia="ru-RU"/>
        </w:rPr>
        <w:t>.1. Заявитель имеет право представить заявление в Администрацию:</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sidRPr="00582FBA">
        <w:rPr>
          <w:rFonts w:ascii="Times New Roman" w:eastAsia="Times New Roman" w:hAnsi="Times New Roman" w:cs="Times New Roman"/>
          <w:sz w:val="28"/>
          <w:szCs w:val="28"/>
          <w:lang w:eastAsia="ru-RU"/>
        </w:rPr>
        <w:t>- лично;</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sidRPr="00582FBA">
        <w:rPr>
          <w:rFonts w:ascii="Times New Roman" w:eastAsia="Times New Roman" w:hAnsi="Times New Roman" w:cs="Times New Roman"/>
          <w:sz w:val="28"/>
          <w:szCs w:val="28"/>
          <w:lang w:eastAsia="ru-RU"/>
        </w:rPr>
        <w:t>- через МФЦ;</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sidRPr="00582FBA">
        <w:rPr>
          <w:rFonts w:ascii="Times New Roman" w:eastAsia="Times New Roman" w:hAnsi="Times New Roman" w:cs="Times New Roman"/>
          <w:sz w:val="28"/>
          <w:szCs w:val="28"/>
          <w:lang w:eastAsia="ru-RU"/>
        </w:rPr>
        <w:t>- по почте;</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sidRPr="00582FBA">
        <w:rPr>
          <w:rFonts w:ascii="Times New Roman" w:eastAsia="Times New Roman" w:hAnsi="Times New Roman" w:cs="Times New Roman"/>
          <w:sz w:val="28"/>
          <w:szCs w:val="28"/>
          <w:lang w:eastAsia="ru-RU"/>
        </w:rPr>
        <w:t>- с использованием ЕПГУ;</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sidRPr="00582FBA">
        <w:rPr>
          <w:rFonts w:ascii="Times New Roman" w:eastAsia="Times New Roman" w:hAnsi="Times New Roman" w:cs="Times New Roman"/>
          <w:sz w:val="28"/>
          <w:szCs w:val="28"/>
          <w:lang w:eastAsia="ru-RU"/>
        </w:rPr>
        <w:t>- посредством электронной почты.</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r w:rsidRPr="00582FBA">
        <w:rPr>
          <w:rFonts w:ascii="Times New Roman" w:eastAsia="Times New Roman" w:hAnsi="Times New Roman" w:cs="Times New Roman"/>
          <w:sz w:val="28"/>
          <w:szCs w:val="28"/>
          <w:lang w:eastAsia="ru-RU"/>
        </w:rPr>
        <w:t>.1.1. В Администрации сельского поселения заявление и пакет документов принимает специалист Администрации сельского поселения, ответственный за прием документов.</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82FBA">
        <w:rPr>
          <w:rFonts w:ascii="Times New Roman" w:eastAsia="Times New Roman" w:hAnsi="Times New Roman" w:cs="Times New Roman"/>
          <w:sz w:val="28"/>
          <w:szCs w:val="28"/>
          <w:lang w:eastAsia="ru-RU"/>
        </w:rPr>
        <w:t>При предоставлении документов в Администрации сельского поселения копии заверяются специалистом, принимающим документ, при предъявлении оригиналов.</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r w:rsidRPr="00582FBA">
        <w:rPr>
          <w:rFonts w:ascii="Times New Roman" w:eastAsia="Times New Roman" w:hAnsi="Times New Roman" w:cs="Times New Roman"/>
          <w:sz w:val="28"/>
          <w:szCs w:val="28"/>
          <w:lang w:eastAsia="ru-RU"/>
        </w:rPr>
        <w:t>.1.2. Предоставление муниципальной услуги через МФЦ осуществляется при наличии соглашения о взаимодействии.</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82FBA">
        <w:rPr>
          <w:rFonts w:ascii="Times New Roman" w:eastAsia="Times New Roman" w:hAnsi="Times New Roman" w:cs="Times New Roman"/>
          <w:sz w:val="28"/>
          <w:szCs w:val="28"/>
          <w:lang w:eastAsia="ru-RU"/>
        </w:rPr>
        <w:t>В МФЦ заявление и пакет документов принимает специалист МФЦ.</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82FBA">
        <w:rPr>
          <w:rFonts w:ascii="Times New Roman" w:eastAsia="Times New Roman" w:hAnsi="Times New Roman" w:cs="Times New Roman"/>
          <w:sz w:val="28"/>
          <w:szCs w:val="28"/>
          <w:lang w:eastAsia="ru-RU"/>
        </w:rPr>
        <w:t>При предоставлении документов в МФЦ копии заверяются специалистом, принимающим документ, при предъявлении оригиналов.</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r w:rsidRPr="00582FBA">
        <w:rPr>
          <w:rFonts w:ascii="Times New Roman" w:eastAsia="Times New Roman" w:hAnsi="Times New Roman" w:cs="Times New Roman"/>
          <w:sz w:val="28"/>
          <w:szCs w:val="28"/>
          <w:lang w:eastAsia="ru-RU"/>
        </w:rPr>
        <w:t>.1.3. При отправке по почте заявление и пакет документов в адрес Администрации сельского поселения почтовым отправлением с уведомлением о вручении.</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82FBA">
        <w:rPr>
          <w:rFonts w:ascii="Times New Roman" w:eastAsia="Times New Roman" w:hAnsi="Times New Roman" w:cs="Times New Roman"/>
          <w:sz w:val="28"/>
          <w:szCs w:val="28"/>
          <w:lang w:eastAsia="ru-RU"/>
        </w:rPr>
        <w:t>Направляемые по почте документы подлежат обязательному нотариальному заверению либо заверению органом (организацией), выдавшим документ.</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r w:rsidRPr="00582FBA">
        <w:rPr>
          <w:rFonts w:ascii="Times New Roman" w:eastAsia="Times New Roman" w:hAnsi="Times New Roman" w:cs="Times New Roman"/>
          <w:sz w:val="28"/>
          <w:szCs w:val="28"/>
          <w:lang w:eastAsia="ru-RU"/>
        </w:rPr>
        <w:t>.1.4. Предоставление муниципальной услуги с использованием  ЕПГУ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w:t>
      </w:r>
      <w:proofErr w:type="gramStart"/>
      <w:r w:rsidRPr="00582FBA">
        <w:rPr>
          <w:rFonts w:ascii="Times New Roman" w:eastAsia="Times New Roman" w:hAnsi="Times New Roman" w:cs="Times New Roman"/>
          <w:sz w:val="28"/>
          <w:szCs w:val="28"/>
          <w:lang w:eastAsia="ru-RU"/>
        </w:rPr>
        <w:t>ии и ау</w:t>
      </w:r>
      <w:proofErr w:type="gramEnd"/>
      <w:r w:rsidRPr="00582FBA">
        <w:rPr>
          <w:rFonts w:ascii="Times New Roman" w:eastAsia="Times New Roman" w:hAnsi="Times New Roman" w:cs="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r w:rsidRPr="00582FBA">
        <w:rPr>
          <w:rFonts w:ascii="Times New Roman" w:eastAsia="Times New Roman" w:hAnsi="Times New Roman" w:cs="Times New Roman"/>
          <w:sz w:val="28"/>
          <w:szCs w:val="28"/>
          <w:lang w:eastAsia="ru-RU"/>
        </w:rPr>
        <w:t xml:space="preserve">.1.5. Электронное заявление на предоставление муниципальной услуги направляется на адрес электронной почты, указанный в </w:t>
      </w:r>
      <w:hyperlink r:id="rId27" w:anchor="sub_1004" w:history="1">
        <w:r w:rsidRPr="00582FBA">
          <w:rPr>
            <w:rFonts w:ascii="Times New Roman" w:eastAsia="Times New Roman" w:hAnsi="Times New Roman" w:cs="Times New Roman"/>
            <w:color w:val="0000FF"/>
            <w:sz w:val="28"/>
            <w:szCs w:val="28"/>
            <w:u w:val="single"/>
            <w:lang w:eastAsia="ru-RU"/>
          </w:rPr>
          <w:t> пункте 1.3 раздела 1</w:t>
        </w:r>
      </w:hyperlink>
      <w:r w:rsidRPr="00582FBA">
        <w:rPr>
          <w:rFonts w:ascii="Times New Roman" w:eastAsia="Times New Roman" w:hAnsi="Times New Roman" w:cs="Times New Roman"/>
          <w:sz w:val="28"/>
          <w:szCs w:val="28"/>
          <w:lang w:eastAsia="ru-RU"/>
        </w:rPr>
        <w:t xml:space="preserve"> административного регламента.</w:t>
      </w:r>
    </w:p>
    <w:p w:rsidR="00582FBA" w:rsidRPr="00582FBA" w:rsidRDefault="0055470D" w:rsidP="00582FBA">
      <w:pPr>
        <w:spacing w:after="0" w:line="240" w:lineRule="auto"/>
        <w:jc w:val="both"/>
        <w:rPr>
          <w:rFonts w:ascii="Times New Roman" w:eastAsia="Times New Roman" w:hAnsi="Times New Roman" w:cs="Times New Roman"/>
          <w:sz w:val="28"/>
          <w:szCs w:val="28"/>
          <w:lang w:eastAsia="ru-RU"/>
        </w:rPr>
      </w:pPr>
      <w:bookmarkStart w:id="26" w:name="sub_1048"/>
      <w:r>
        <w:rPr>
          <w:rFonts w:ascii="Times New Roman" w:eastAsia="Times New Roman" w:hAnsi="Times New Roman" w:cs="Times New Roman"/>
          <w:sz w:val="28"/>
          <w:szCs w:val="28"/>
          <w:lang w:eastAsia="ru-RU"/>
        </w:rPr>
        <w:t>2.15</w:t>
      </w:r>
      <w:r w:rsidR="00582FBA" w:rsidRPr="00582FBA">
        <w:rPr>
          <w:rFonts w:ascii="Times New Roman" w:eastAsia="Times New Roman" w:hAnsi="Times New Roman" w:cs="Times New Roman"/>
          <w:sz w:val="28"/>
          <w:szCs w:val="28"/>
          <w:lang w:eastAsia="ru-RU"/>
        </w:rPr>
        <w:t>.2. Требования к заявлению, направляемому в форме электронного документа, и пакету документов, прилагаемых к заявлению:</w:t>
      </w:r>
      <w:bookmarkEnd w:id="26"/>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sidRPr="00582FBA">
        <w:rPr>
          <w:rFonts w:ascii="Times New Roman" w:eastAsia="Times New Roman" w:hAnsi="Times New Roman" w:cs="Times New Roman"/>
          <w:sz w:val="28"/>
          <w:szCs w:val="28"/>
          <w:lang w:eastAsia="ru-RU"/>
        </w:rPr>
        <w:t xml:space="preserve">- заявление в форме электронного документа направляется в виде файла в форматах </w:t>
      </w:r>
      <w:proofErr w:type="spellStart"/>
      <w:r w:rsidRPr="00582FBA">
        <w:rPr>
          <w:rFonts w:ascii="Times New Roman" w:eastAsia="Times New Roman" w:hAnsi="Times New Roman" w:cs="Times New Roman"/>
          <w:sz w:val="28"/>
          <w:szCs w:val="28"/>
          <w:lang w:eastAsia="ru-RU"/>
        </w:rPr>
        <w:t>doc</w:t>
      </w:r>
      <w:proofErr w:type="spellEnd"/>
      <w:r w:rsidRPr="00582FBA">
        <w:rPr>
          <w:rFonts w:ascii="Times New Roman" w:eastAsia="Times New Roman" w:hAnsi="Times New Roman" w:cs="Times New Roman"/>
          <w:sz w:val="28"/>
          <w:szCs w:val="28"/>
          <w:lang w:eastAsia="ru-RU"/>
        </w:rPr>
        <w:t xml:space="preserve">, </w:t>
      </w:r>
      <w:proofErr w:type="spellStart"/>
      <w:r w:rsidRPr="00582FBA">
        <w:rPr>
          <w:rFonts w:ascii="Times New Roman" w:eastAsia="Times New Roman" w:hAnsi="Times New Roman" w:cs="Times New Roman"/>
          <w:sz w:val="28"/>
          <w:szCs w:val="28"/>
          <w:lang w:eastAsia="ru-RU"/>
        </w:rPr>
        <w:t>docx</w:t>
      </w:r>
      <w:proofErr w:type="spellEnd"/>
      <w:r w:rsidRPr="00582FBA">
        <w:rPr>
          <w:rFonts w:ascii="Times New Roman" w:eastAsia="Times New Roman" w:hAnsi="Times New Roman" w:cs="Times New Roman"/>
          <w:sz w:val="28"/>
          <w:szCs w:val="28"/>
          <w:lang w:eastAsia="ru-RU"/>
        </w:rPr>
        <w:t xml:space="preserve">, </w:t>
      </w:r>
      <w:proofErr w:type="spellStart"/>
      <w:r w:rsidRPr="00582FBA">
        <w:rPr>
          <w:rFonts w:ascii="Times New Roman" w:eastAsia="Times New Roman" w:hAnsi="Times New Roman" w:cs="Times New Roman"/>
          <w:sz w:val="28"/>
          <w:szCs w:val="28"/>
          <w:lang w:eastAsia="ru-RU"/>
        </w:rPr>
        <w:t>txt</w:t>
      </w:r>
      <w:proofErr w:type="spellEnd"/>
      <w:r w:rsidRPr="00582FBA">
        <w:rPr>
          <w:rFonts w:ascii="Times New Roman" w:eastAsia="Times New Roman" w:hAnsi="Times New Roman" w:cs="Times New Roman"/>
          <w:sz w:val="28"/>
          <w:szCs w:val="28"/>
          <w:lang w:eastAsia="ru-RU"/>
        </w:rPr>
        <w:t xml:space="preserve">, </w:t>
      </w:r>
      <w:proofErr w:type="spellStart"/>
      <w:r w:rsidRPr="00582FBA">
        <w:rPr>
          <w:rFonts w:ascii="Times New Roman" w:eastAsia="Times New Roman" w:hAnsi="Times New Roman" w:cs="Times New Roman"/>
          <w:sz w:val="28"/>
          <w:szCs w:val="28"/>
          <w:lang w:eastAsia="ru-RU"/>
        </w:rPr>
        <w:t>xls</w:t>
      </w:r>
      <w:proofErr w:type="spellEnd"/>
      <w:r w:rsidRPr="00582FBA">
        <w:rPr>
          <w:rFonts w:ascii="Times New Roman" w:eastAsia="Times New Roman" w:hAnsi="Times New Roman" w:cs="Times New Roman"/>
          <w:sz w:val="28"/>
          <w:szCs w:val="28"/>
          <w:lang w:eastAsia="ru-RU"/>
        </w:rPr>
        <w:t xml:space="preserve">, </w:t>
      </w:r>
      <w:proofErr w:type="spellStart"/>
      <w:r w:rsidRPr="00582FBA">
        <w:rPr>
          <w:rFonts w:ascii="Times New Roman" w:eastAsia="Times New Roman" w:hAnsi="Times New Roman" w:cs="Times New Roman"/>
          <w:sz w:val="28"/>
          <w:szCs w:val="28"/>
          <w:lang w:eastAsia="ru-RU"/>
        </w:rPr>
        <w:t>xlsx</w:t>
      </w:r>
      <w:proofErr w:type="spellEnd"/>
      <w:r w:rsidRPr="00582FBA">
        <w:rPr>
          <w:rFonts w:ascii="Times New Roman" w:eastAsia="Times New Roman" w:hAnsi="Times New Roman" w:cs="Times New Roman"/>
          <w:sz w:val="28"/>
          <w:szCs w:val="28"/>
          <w:lang w:eastAsia="ru-RU"/>
        </w:rPr>
        <w:t xml:space="preserve">, </w:t>
      </w:r>
      <w:proofErr w:type="spellStart"/>
      <w:r w:rsidRPr="00582FBA">
        <w:rPr>
          <w:rFonts w:ascii="Times New Roman" w:eastAsia="Times New Roman" w:hAnsi="Times New Roman" w:cs="Times New Roman"/>
          <w:sz w:val="28"/>
          <w:szCs w:val="28"/>
          <w:lang w:eastAsia="ru-RU"/>
        </w:rPr>
        <w:t>rtf</w:t>
      </w:r>
      <w:proofErr w:type="spellEnd"/>
      <w:r w:rsidRPr="00582FBA">
        <w:rPr>
          <w:rFonts w:ascii="Times New Roman" w:eastAsia="Times New Roman" w:hAnsi="Times New Roman" w:cs="Times New Roman"/>
          <w:sz w:val="28"/>
          <w:szCs w:val="28"/>
          <w:lang w:eastAsia="ru-RU"/>
        </w:rPr>
        <w:t>, если указанные заявления предоставляются в форме электронного документа посредством электронной почты;</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sidRPr="00582FBA">
        <w:rPr>
          <w:rFonts w:ascii="Times New Roman" w:eastAsia="Times New Roman" w:hAnsi="Times New Roman" w:cs="Times New Roman"/>
          <w:sz w:val="28"/>
          <w:szCs w:val="28"/>
          <w:lang w:eastAsia="ru-RU"/>
        </w:rPr>
        <w:lastRenderedPageBreak/>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582FBA">
        <w:rPr>
          <w:rFonts w:ascii="Times New Roman" w:eastAsia="Times New Roman" w:hAnsi="Times New Roman" w:cs="Times New Roman"/>
          <w:sz w:val="28"/>
          <w:szCs w:val="28"/>
          <w:lang w:eastAsia="ru-RU"/>
        </w:rPr>
        <w:t>pdf</w:t>
      </w:r>
      <w:proofErr w:type="spellEnd"/>
      <w:r w:rsidRPr="00582FBA">
        <w:rPr>
          <w:rFonts w:ascii="Times New Roman" w:eastAsia="Times New Roman" w:hAnsi="Times New Roman" w:cs="Times New Roman"/>
          <w:sz w:val="28"/>
          <w:szCs w:val="28"/>
          <w:lang w:eastAsia="ru-RU"/>
        </w:rPr>
        <w:t xml:space="preserve">, </w:t>
      </w:r>
      <w:proofErr w:type="spellStart"/>
      <w:r w:rsidRPr="00582FBA">
        <w:rPr>
          <w:rFonts w:ascii="Times New Roman" w:eastAsia="Times New Roman" w:hAnsi="Times New Roman" w:cs="Times New Roman"/>
          <w:sz w:val="28"/>
          <w:szCs w:val="28"/>
          <w:lang w:eastAsia="ru-RU"/>
        </w:rPr>
        <w:t>tif</w:t>
      </w:r>
      <w:proofErr w:type="spellEnd"/>
      <w:r w:rsidRPr="00582FBA">
        <w:rPr>
          <w:rFonts w:ascii="Times New Roman" w:eastAsia="Times New Roman" w:hAnsi="Times New Roman" w:cs="Times New Roman"/>
          <w:sz w:val="28"/>
          <w:szCs w:val="28"/>
          <w:lang w:eastAsia="ru-RU"/>
        </w:rPr>
        <w:t>;</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sidRPr="00582FBA">
        <w:rPr>
          <w:rFonts w:ascii="Times New Roman" w:eastAsia="Times New Roman" w:hAnsi="Times New Roman" w:cs="Times New Roman"/>
          <w:sz w:val="28"/>
          <w:szCs w:val="28"/>
          <w:lang w:eastAsia="ru-RU"/>
        </w:rPr>
        <w:t xml:space="preserve">- качество предоставляемых электронных документов (электронных образов документов) в форматах </w:t>
      </w:r>
      <w:proofErr w:type="spellStart"/>
      <w:r w:rsidRPr="00582FBA">
        <w:rPr>
          <w:rFonts w:ascii="Times New Roman" w:eastAsia="Times New Roman" w:hAnsi="Times New Roman" w:cs="Times New Roman"/>
          <w:sz w:val="28"/>
          <w:szCs w:val="28"/>
          <w:lang w:eastAsia="ru-RU"/>
        </w:rPr>
        <w:t>pdf</w:t>
      </w:r>
      <w:proofErr w:type="spellEnd"/>
      <w:r w:rsidRPr="00582FBA">
        <w:rPr>
          <w:rFonts w:ascii="Times New Roman" w:eastAsia="Times New Roman" w:hAnsi="Times New Roman" w:cs="Times New Roman"/>
          <w:sz w:val="28"/>
          <w:szCs w:val="28"/>
          <w:lang w:eastAsia="ru-RU"/>
        </w:rPr>
        <w:t xml:space="preserve">, </w:t>
      </w:r>
      <w:proofErr w:type="spellStart"/>
      <w:r w:rsidRPr="00582FBA">
        <w:rPr>
          <w:rFonts w:ascii="Times New Roman" w:eastAsia="Times New Roman" w:hAnsi="Times New Roman" w:cs="Times New Roman"/>
          <w:sz w:val="28"/>
          <w:szCs w:val="28"/>
          <w:lang w:eastAsia="ru-RU"/>
        </w:rPr>
        <w:t>tif</w:t>
      </w:r>
      <w:proofErr w:type="spellEnd"/>
      <w:r w:rsidRPr="00582FBA">
        <w:rPr>
          <w:rFonts w:ascii="Times New Roman" w:eastAsia="Times New Roman" w:hAnsi="Times New Roman" w:cs="Times New Roman"/>
          <w:sz w:val="28"/>
          <w:szCs w:val="28"/>
          <w:lang w:eastAsia="ru-RU"/>
        </w:rPr>
        <w:t xml:space="preserve"> должно позволять в полном объеме прочитать текст документа и распознать реквизиты документа.</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bookmarkStart w:id="27" w:name="sub_1049"/>
      <w:r>
        <w:rPr>
          <w:rFonts w:ascii="Times New Roman" w:eastAsia="Times New Roman" w:hAnsi="Times New Roman" w:cs="Times New Roman"/>
          <w:sz w:val="28"/>
          <w:szCs w:val="28"/>
          <w:lang w:eastAsia="ru-RU"/>
        </w:rPr>
        <w:t>2.15</w:t>
      </w:r>
      <w:r w:rsidRPr="00582FBA">
        <w:rPr>
          <w:rFonts w:ascii="Times New Roman" w:eastAsia="Times New Roman" w:hAnsi="Times New Roman" w:cs="Times New Roman"/>
          <w:sz w:val="28"/>
          <w:szCs w:val="28"/>
          <w:lang w:eastAsia="ru-RU"/>
        </w:rPr>
        <w:t>.3. Заявление в форме электронного документа подписывается по выбору заявителя (если заявителем является физическое лицо):</w:t>
      </w:r>
      <w:bookmarkEnd w:id="27"/>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sidRPr="00582FBA">
        <w:rPr>
          <w:rFonts w:ascii="Times New Roman" w:eastAsia="Times New Roman" w:hAnsi="Times New Roman" w:cs="Times New Roman"/>
          <w:sz w:val="28"/>
          <w:szCs w:val="28"/>
          <w:lang w:eastAsia="ru-RU"/>
        </w:rPr>
        <w:t xml:space="preserve">- </w:t>
      </w:r>
      <w:hyperlink r:id="rId28" w:history="1">
        <w:r w:rsidRPr="00582FBA">
          <w:rPr>
            <w:rFonts w:ascii="Times New Roman" w:eastAsia="Times New Roman" w:hAnsi="Times New Roman" w:cs="Times New Roman"/>
            <w:color w:val="0000FF"/>
            <w:sz w:val="28"/>
            <w:szCs w:val="28"/>
            <w:u w:val="single"/>
            <w:lang w:eastAsia="ru-RU"/>
          </w:rPr>
          <w:t>электронной подписью</w:t>
        </w:r>
      </w:hyperlink>
      <w:r w:rsidRPr="00582FBA">
        <w:rPr>
          <w:rFonts w:ascii="Times New Roman" w:eastAsia="Times New Roman" w:hAnsi="Times New Roman" w:cs="Times New Roman"/>
          <w:sz w:val="28"/>
          <w:szCs w:val="28"/>
          <w:lang w:eastAsia="ru-RU"/>
        </w:rPr>
        <w:t xml:space="preserve"> заявителя (представителя заявителя);</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sidRPr="00582FBA">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bookmarkStart w:id="28" w:name="sub_1050"/>
      <w:r>
        <w:rPr>
          <w:rFonts w:ascii="Times New Roman" w:eastAsia="Times New Roman" w:hAnsi="Times New Roman" w:cs="Times New Roman"/>
          <w:sz w:val="28"/>
          <w:szCs w:val="28"/>
          <w:lang w:eastAsia="ru-RU"/>
        </w:rPr>
        <w:t>2.15</w:t>
      </w:r>
      <w:r w:rsidRPr="00582FBA">
        <w:rPr>
          <w:rFonts w:ascii="Times New Roman" w:eastAsia="Times New Roman" w:hAnsi="Times New Roman" w:cs="Times New Roman"/>
          <w:sz w:val="28"/>
          <w:szCs w:val="28"/>
          <w:lang w:eastAsia="ru-RU"/>
        </w:rPr>
        <w:t>.4.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bookmarkEnd w:id="28"/>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sidRPr="00582FBA">
        <w:rPr>
          <w:rFonts w:ascii="Times New Roman" w:eastAsia="Times New Roman" w:hAnsi="Times New Roman" w:cs="Times New Roman"/>
          <w:sz w:val="28"/>
          <w:szCs w:val="28"/>
          <w:lang w:eastAsia="ru-RU"/>
        </w:rPr>
        <w:t>- лица, действующие от имени юридического лица без доверенности;</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sidRPr="00582FBA">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82FBA" w:rsidRPr="00582FBA" w:rsidRDefault="007A0F28" w:rsidP="00582FBA">
      <w:pPr>
        <w:spacing w:after="0" w:line="240" w:lineRule="auto"/>
        <w:jc w:val="both"/>
        <w:rPr>
          <w:rFonts w:ascii="Times New Roman" w:eastAsia="Times New Roman" w:hAnsi="Times New Roman" w:cs="Times New Roman"/>
          <w:sz w:val="28"/>
          <w:szCs w:val="28"/>
          <w:lang w:eastAsia="ru-RU"/>
        </w:rPr>
      </w:pPr>
      <w:bookmarkStart w:id="29" w:name="sub_1051"/>
      <w:r>
        <w:rPr>
          <w:rFonts w:ascii="Times New Roman" w:eastAsia="Times New Roman" w:hAnsi="Times New Roman" w:cs="Times New Roman"/>
          <w:sz w:val="28"/>
          <w:szCs w:val="28"/>
          <w:lang w:eastAsia="ru-RU"/>
        </w:rPr>
        <w:t>2.15</w:t>
      </w:r>
      <w:r w:rsidR="00582FBA" w:rsidRPr="00582FBA">
        <w:rPr>
          <w:rFonts w:ascii="Times New Roman" w:eastAsia="Times New Roman" w:hAnsi="Times New Roman" w:cs="Times New Roman"/>
          <w:sz w:val="28"/>
          <w:szCs w:val="28"/>
          <w:lang w:eastAsia="ru-RU"/>
        </w:rPr>
        <w:t xml:space="preserve">.5. </w:t>
      </w:r>
      <w:proofErr w:type="gramStart"/>
      <w:r w:rsidR="00582FBA" w:rsidRPr="00582FBA">
        <w:rPr>
          <w:rFonts w:ascii="Times New Roman" w:eastAsia="Times New Roman" w:hAnsi="Times New Roman" w:cs="Times New Roman"/>
          <w:sz w:val="28"/>
          <w:szCs w:val="28"/>
          <w:lang w:eastAsia="ru-RU"/>
        </w:rPr>
        <w:t xml:space="preserve">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w:t>
      </w:r>
      <w:bookmarkEnd w:id="29"/>
      <w:r w:rsidR="00582FBA" w:rsidRPr="00582FBA">
        <w:rPr>
          <w:rFonts w:ascii="Times New Roman" w:eastAsia="Times New Roman" w:hAnsi="Times New Roman" w:cs="Times New Roman"/>
          <w:sz w:val="28"/>
          <w:szCs w:val="28"/>
          <w:lang w:eastAsia="ru-RU"/>
        </w:rPr>
        <w:fldChar w:fldCharType="begin"/>
      </w:r>
      <w:r w:rsidR="00582FBA" w:rsidRPr="00582FBA">
        <w:rPr>
          <w:rFonts w:ascii="Times New Roman" w:eastAsia="Times New Roman" w:hAnsi="Times New Roman" w:cs="Times New Roman"/>
          <w:sz w:val="28"/>
          <w:szCs w:val="28"/>
          <w:lang w:eastAsia="ru-RU"/>
        </w:rPr>
        <w:instrText xml:space="preserve"> HYPERLINK "garantF1://12084522.21" </w:instrText>
      </w:r>
      <w:r w:rsidR="00582FBA" w:rsidRPr="00582FBA">
        <w:rPr>
          <w:rFonts w:ascii="Times New Roman" w:eastAsia="Times New Roman" w:hAnsi="Times New Roman" w:cs="Times New Roman"/>
          <w:sz w:val="28"/>
          <w:szCs w:val="28"/>
          <w:lang w:eastAsia="ru-RU"/>
        </w:rPr>
        <w:fldChar w:fldCharType="separate"/>
      </w:r>
      <w:r w:rsidR="00582FBA" w:rsidRPr="00582FBA">
        <w:rPr>
          <w:rFonts w:ascii="Times New Roman" w:eastAsia="Times New Roman" w:hAnsi="Times New Roman" w:cs="Times New Roman"/>
          <w:color w:val="0000FF"/>
          <w:sz w:val="28"/>
          <w:szCs w:val="28"/>
          <w:u w:val="single"/>
          <w:lang w:eastAsia="ru-RU"/>
        </w:rPr>
        <w:t>электронной подписью</w:t>
      </w:r>
      <w:r w:rsidR="00582FBA" w:rsidRPr="00582FBA">
        <w:rPr>
          <w:rFonts w:ascii="Times New Roman" w:eastAsia="Times New Roman" w:hAnsi="Times New Roman" w:cs="Times New Roman"/>
          <w:sz w:val="28"/>
          <w:szCs w:val="28"/>
          <w:lang w:eastAsia="ru-RU"/>
        </w:rPr>
        <w:fldChar w:fldCharType="end"/>
      </w:r>
      <w:r w:rsidR="00582FBA" w:rsidRPr="00582FBA">
        <w:rPr>
          <w:rFonts w:ascii="Times New Roman" w:eastAsia="Times New Roman" w:hAnsi="Times New Roman" w:cs="Times New Roman"/>
          <w:sz w:val="28"/>
          <w:szCs w:val="28"/>
          <w:lang w:eastAsia="ru-RU"/>
        </w:rPr>
        <w:t xml:space="preserve"> нотариуса.</w:t>
      </w:r>
      <w:proofErr w:type="gramEnd"/>
    </w:p>
    <w:p w:rsidR="00582FBA" w:rsidRPr="00582FBA" w:rsidRDefault="007A0F28" w:rsidP="00582FBA">
      <w:pPr>
        <w:spacing w:after="0" w:line="240" w:lineRule="auto"/>
        <w:jc w:val="both"/>
        <w:rPr>
          <w:rFonts w:ascii="Times New Roman" w:eastAsia="Times New Roman" w:hAnsi="Times New Roman" w:cs="Times New Roman"/>
          <w:sz w:val="28"/>
          <w:szCs w:val="28"/>
          <w:lang w:eastAsia="ru-RU"/>
        </w:rPr>
      </w:pPr>
      <w:bookmarkStart w:id="30" w:name="sub_1052"/>
      <w:r>
        <w:rPr>
          <w:rFonts w:ascii="Times New Roman" w:eastAsia="Times New Roman" w:hAnsi="Times New Roman" w:cs="Times New Roman"/>
          <w:sz w:val="28"/>
          <w:szCs w:val="28"/>
          <w:lang w:eastAsia="ru-RU"/>
        </w:rPr>
        <w:t>2.15</w:t>
      </w:r>
      <w:r w:rsidR="00582FBA" w:rsidRPr="00582FBA">
        <w:rPr>
          <w:rFonts w:ascii="Times New Roman" w:eastAsia="Times New Roman" w:hAnsi="Times New Roman" w:cs="Times New Roman"/>
          <w:sz w:val="28"/>
          <w:szCs w:val="28"/>
          <w:lang w:eastAsia="ru-RU"/>
        </w:rPr>
        <w:t xml:space="preserve">.6. Заявление и пакет документов, </w:t>
      </w:r>
      <w:proofErr w:type="gramStart"/>
      <w:r w:rsidR="00582FBA" w:rsidRPr="00582FBA">
        <w:rPr>
          <w:rFonts w:ascii="Times New Roman" w:eastAsia="Times New Roman" w:hAnsi="Times New Roman" w:cs="Times New Roman"/>
          <w:sz w:val="28"/>
          <w:szCs w:val="28"/>
          <w:lang w:eastAsia="ru-RU"/>
        </w:rPr>
        <w:t>представленные</w:t>
      </w:r>
      <w:proofErr w:type="gramEnd"/>
      <w:r w:rsidR="00582FBA" w:rsidRPr="00582FBA">
        <w:rPr>
          <w:rFonts w:ascii="Times New Roman" w:eastAsia="Times New Roman" w:hAnsi="Times New Roman" w:cs="Times New Roman"/>
          <w:sz w:val="28"/>
          <w:szCs w:val="28"/>
          <w:lang w:eastAsia="ru-RU"/>
        </w:rPr>
        <w:t xml:space="preserve"> с нарушением требований, не рассматриваются.</w:t>
      </w:r>
      <w:bookmarkEnd w:id="30"/>
    </w:p>
    <w:p w:rsidR="00582FBA" w:rsidRPr="00582FBA" w:rsidRDefault="007A0F28" w:rsidP="00582FBA">
      <w:pPr>
        <w:spacing w:after="0" w:line="240" w:lineRule="auto"/>
        <w:jc w:val="both"/>
        <w:rPr>
          <w:rFonts w:ascii="Times New Roman" w:eastAsia="Times New Roman" w:hAnsi="Times New Roman" w:cs="Times New Roman"/>
          <w:sz w:val="28"/>
          <w:szCs w:val="28"/>
          <w:lang w:eastAsia="ru-RU"/>
        </w:rPr>
      </w:pPr>
      <w:bookmarkStart w:id="31" w:name="sub_1053"/>
      <w:r>
        <w:rPr>
          <w:rFonts w:ascii="Times New Roman" w:eastAsia="Times New Roman" w:hAnsi="Times New Roman" w:cs="Times New Roman"/>
          <w:sz w:val="28"/>
          <w:szCs w:val="28"/>
          <w:lang w:eastAsia="ru-RU"/>
        </w:rPr>
        <w:t>2.15</w:t>
      </w:r>
      <w:r w:rsidR="00582FBA" w:rsidRPr="00582FBA">
        <w:rPr>
          <w:rFonts w:ascii="Times New Roman" w:eastAsia="Times New Roman" w:hAnsi="Times New Roman" w:cs="Times New Roman"/>
          <w:sz w:val="28"/>
          <w:szCs w:val="28"/>
          <w:lang w:eastAsia="ru-RU"/>
        </w:rPr>
        <w:t>.7.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bookmarkEnd w:id="31"/>
    </w:p>
    <w:p w:rsidR="00A3798A" w:rsidRPr="00582FBA" w:rsidRDefault="007A0F28" w:rsidP="007A0F2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2.15</w:t>
      </w:r>
      <w:r w:rsidR="00582FBA" w:rsidRPr="00582FBA">
        <w:rPr>
          <w:rFonts w:ascii="Times New Roman" w:eastAsia="Times New Roman" w:hAnsi="Times New Roman" w:cs="Times New Roman"/>
          <w:sz w:val="28"/>
          <w:szCs w:val="28"/>
          <w:lang w:eastAsia="ru-RU"/>
        </w:rPr>
        <w:t xml:space="preserve">.8. </w:t>
      </w:r>
      <w:proofErr w:type="gramStart"/>
      <w:r w:rsidR="00582FBA" w:rsidRPr="00582FBA">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или на адрес электронной почты (в соответствии со способом получения результата, указанным в электронном заявлен</w:t>
      </w:r>
      <w:proofErr w:type="gramEnd"/>
    </w:p>
    <w:p w:rsidR="00A3798A" w:rsidRPr="00A3798A" w:rsidRDefault="00A3798A" w:rsidP="00A3798A">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sidRPr="00A3798A">
        <w:rPr>
          <w:rFonts w:ascii="Times New Roman" w:eastAsia="Times New Roman" w:hAnsi="Times New Roman" w:cs="Times New Roman"/>
          <w:b/>
          <w:color w:val="000000"/>
          <w:sz w:val="28"/>
          <w:szCs w:val="28"/>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3798A" w:rsidRPr="007A0F28" w:rsidRDefault="00A3798A" w:rsidP="007A0F28">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p>
    <w:p w:rsidR="007A0F28" w:rsidRPr="007A0F28" w:rsidRDefault="007A0F28" w:rsidP="007A0F28">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7A0F28" w:rsidRPr="007A0F28" w:rsidRDefault="007A0F28" w:rsidP="007A0F28">
      <w:pPr>
        <w:spacing w:after="0" w:line="240" w:lineRule="auto"/>
        <w:jc w:val="both"/>
        <w:rPr>
          <w:rFonts w:ascii="Times New Roman" w:eastAsia="Times New Roman" w:hAnsi="Times New Roman" w:cs="Times New Roman"/>
          <w:sz w:val="28"/>
          <w:szCs w:val="28"/>
          <w:lang w:eastAsia="ru-RU"/>
        </w:rPr>
      </w:pPr>
      <w:r w:rsidRPr="007A0F28">
        <w:rPr>
          <w:rFonts w:ascii="Times New Roman" w:eastAsia="Times New Roman" w:hAnsi="Times New Roman" w:cs="Times New Roman"/>
          <w:sz w:val="28"/>
          <w:szCs w:val="28"/>
          <w:lang w:eastAsia="ru-RU"/>
        </w:rPr>
        <w:t>прием и регистрация заявления и документов заявителя;</w:t>
      </w:r>
    </w:p>
    <w:p w:rsidR="007A0F28" w:rsidRPr="007A0F28" w:rsidRDefault="007A0F28" w:rsidP="007A0F28">
      <w:pPr>
        <w:spacing w:after="0" w:line="240" w:lineRule="auto"/>
        <w:jc w:val="both"/>
        <w:rPr>
          <w:rFonts w:ascii="Times New Roman" w:eastAsia="Times New Roman" w:hAnsi="Times New Roman" w:cs="Times New Roman"/>
          <w:sz w:val="28"/>
          <w:szCs w:val="28"/>
          <w:lang w:eastAsia="ru-RU"/>
        </w:rPr>
      </w:pPr>
      <w:r w:rsidRPr="007A0F28">
        <w:rPr>
          <w:rFonts w:ascii="Times New Roman" w:eastAsia="Times New Roman" w:hAnsi="Times New Roman" w:cs="Times New Roman"/>
          <w:sz w:val="28"/>
          <w:szCs w:val="28"/>
          <w:lang w:eastAsia="ru-RU"/>
        </w:rPr>
        <w:t>принятие решения о предоставлении на испрашиваемом праве земельного участка и выдача документов.</w:t>
      </w:r>
    </w:p>
    <w:p w:rsidR="007A0F28" w:rsidRPr="007A0F28" w:rsidRDefault="007A0F28" w:rsidP="007A0F28">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7A0F28">
        <w:rPr>
          <w:rFonts w:ascii="Times New Roman" w:eastAsia="Times New Roman" w:hAnsi="Times New Roman" w:cs="Times New Roman"/>
          <w:sz w:val="28"/>
          <w:szCs w:val="28"/>
          <w:lang w:eastAsia="ru-RU"/>
        </w:rPr>
        <w:t>3.2. Прием и регистрация заявления (приложение №3 к настоящему административному регламенту) и документов заявителя.</w:t>
      </w:r>
    </w:p>
    <w:p w:rsidR="007A0F28" w:rsidRP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3.2.1. Основанием для начала процедуры приема и регистрации документов является обращение заявителя с заявлением в письменной или электронной форме с использованием информационно-телекоммуникационной сети «Интернет», включая единый портал государственных и муниципальных услуг, либо получение заявления по почте, либо через МФЦ.</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При обращении за предоставлением муниципальной услуги заявитель представляет документы в одном экземпляре.</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3.2.2. Административная процедура «Прием и регистрация заявления и пакета документов» при обращении заявителя в МФЦ.</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Специалист МФЦ, ответственный за прием документов:</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A0F28">
        <w:rPr>
          <w:rFonts w:ascii="Times New Roman" w:eastAsia="Times New Roman" w:hAnsi="Times New Roman" w:cs="Times New Roman"/>
          <w:sz w:val="28"/>
          <w:szCs w:val="28"/>
          <w:lang w:eastAsia="ru-RU"/>
        </w:rPr>
        <w:t xml:space="preserve">устанавливает личность заявителя, в том числе проверяет наличие документа, удостоверяющего личность; </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A0F28">
        <w:rPr>
          <w:rFonts w:ascii="Times New Roman" w:eastAsia="Times New Roman" w:hAnsi="Times New Roman" w:cs="Times New Roman"/>
          <w:sz w:val="28"/>
          <w:szCs w:val="28"/>
          <w:lang w:eastAsia="ru-RU"/>
        </w:rPr>
        <w:t xml:space="preserve">проверяет полномочия представителя заявителя действовать от его имени, в том числе полномочия представителя юридического лица, действовать от имени физического или юридического лица; </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A0F28">
        <w:rPr>
          <w:rFonts w:ascii="Times New Roman" w:eastAsia="Times New Roman" w:hAnsi="Times New Roman" w:cs="Times New Roman"/>
          <w:sz w:val="28"/>
          <w:szCs w:val="28"/>
          <w:lang w:eastAsia="ru-RU"/>
        </w:rPr>
        <w:t xml:space="preserve">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и даты его представления; </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A0F28">
        <w:rPr>
          <w:rFonts w:ascii="Times New Roman" w:eastAsia="Times New Roman" w:hAnsi="Times New Roman" w:cs="Times New Roman"/>
          <w:sz w:val="28"/>
          <w:szCs w:val="28"/>
          <w:lang w:eastAsia="ru-RU"/>
        </w:rPr>
        <w:t xml:space="preserve">проверяет наличие всех документов, предусмотренных приложением №1 настоящего административного регламента, необходимых для предоставления услуги; </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A0F28">
        <w:rPr>
          <w:rFonts w:ascii="Times New Roman" w:eastAsia="Times New Roman" w:hAnsi="Times New Roman" w:cs="Times New Roman"/>
          <w:sz w:val="28"/>
          <w:szCs w:val="28"/>
          <w:lang w:eastAsia="ru-RU"/>
        </w:rPr>
        <w:t>информирует в устной форме заявителя о наличии препятствий для рассмотрения вопроса о предоставлении муниципальной услуги, в случае установления факта отсутствия необходимых документов для предоставления услуги, объясняет заявителю содержание выявленных недостатков в представленных документах и предлагает</w:t>
      </w:r>
      <w:r>
        <w:rPr>
          <w:rFonts w:ascii="Times New Roman" w:eastAsia="Times New Roman" w:hAnsi="Times New Roman" w:cs="Times New Roman"/>
          <w:sz w:val="28"/>
          <w:szCs w:val="28"/>
          <w:lang w:eastAsia="ru-RU"/>
        </w:rPr>
        <w:t xml:space="preserve"> принять меры по их устранению;</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A0F28">
        <w:rPr>
          <w:rFonts w:ascii="Times New Roman" w:eastAsia="Times New Roman" w:hAnsi="Times New Roman" w:cs="Times New Roman"/>
          <w:sz w:val="28"/>
          <w:szCs w:val="28"/>
          <w:lang w:eastAsia="ru-RU"/>
        </w:rPr>
        <w:t>предлагает заявителю заполнить все пункты заявления для последующего принятия заявления и пакета документов в случае не заполнения отдельных пунктов заявления.</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7A0F28">
        <w:rPr>
          <w:rFonts w:ascii="Times New Roman" w:eastAsia="Times New Roman" w:hAnsi="Times New Roman" w:cs="Times New Roman"/>
          <w:sz w:val="28"/>
          <w:szCs w:val="28"/>
          <w:lang w:eastAsia="ru-RU"/>
        </w:rPr>
        <w:t>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интегрированной информационной системе единой сети многофункциональных центров Ростовской области (далее - ИИ ЕС МФЦ РО), выдает заявителю выписку о получении документов с информацией о сроках рассмотрения заявления.</w:t>
      </w:r>
      <w:proofErr w:type="gramEnd"/>
      <w:r w:rsidRPr="007A0F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Доведение до ответственного исполнителя Администрации сельского поселения осуществляется в порядке общего делопроизводства.</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7A0F28">
        <w:rPr>
          <w:rFonts w:ascii="Times New Roman" w:eastAsia="Times New Roman" w:hAnsi="Times New Roman" w:cs="Times New Roman"/>
          <w:sz w:val="28"/>
          <w:szCs w:val="28"/>
          <w:lang w:eastAsia="ru-RU"/>
        </w:rPr>
        <w:t xml:space="preserve">При направлении документов с использованием Портала гос. услуг регистрация электронного заявления и пакета документов производится в системе электронного документооборота «Дело»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 </w:t>
      </w:r>
      <w:proofErr w:type="gramEnd"/>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7A0F28">
        <w:rPr>
          <w:rFonts w:ascii="Times New Roman" w:eastAsia="Times New Roman" w:hAnsi="Times New Roman" w:cs="Times New Roman"/>
          <w:sz w:val="28"/>
          <w:szCs w:val="28"/>
          <w:lang w:eastAsia="ru-RU"/>
        </w:rPr>
        <w:t xml:space="preserve">Доведение исполнения услуги до ответственного исполнителя Администрации сельского поселения осуществляется в порядке общего делопроизводства. </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3.2.3. При получении заявления специалист Администрации сельского поселения регистрирует поступление заявления в соответствии с установленными правилами делопроизводства. Зарегистрированное заявление передается Главе Администрации сельского поселения для резолюции.</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Максимальный срок исполнения данной административной процедуры составляет 1 день.</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3.2.4. Глава Администрации сельского поселения после рассмотрения заявления направляет его специалисту по имущественным и  земельным отношениям.</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7A0F28">
        <w:rPr>
          <w:rFonts w:ascii="Times New Roman" w:eastAsia="Times New Roman" w:hAnsi="Times New Roman" w:cs="Times New Roman"/>
          <w:sz w:val="28"/>
          <w:szCs w:val="28"/>
          <w:lang w:eastAsia="ru-RU"/>
        </w:rPr>
        <w:t>В случае  если заявление о предоставлении в аренду без торгов земельного участка не соответствует положениям пункта 2.6 настоящего административного регламента, подано в иной уполномоченный орган или к заявлению не приложены документы, предусмотренные приложением №1 к настоящему административному регламенту, Администрация сельского поселения в течение десяти календарных дней со дня поступления заявления обеспечивает подготовку, согласование и подписание в адрес заявителя письма о</w:t>
      </w:r>
      <w:proofErr w:type="gramEnd"/>
      <w:r w:rsidRPr="007A0F28">
        <w:rPr>
          <w:rFonts w:ascii="Times New Roman" w:eastAsia="Times New Roman" w:hAnsi="Times New Roman" w:cs="Times New Roman"/>
          <w:sz w:val="28"/>
          <w:szCs w:val="28"/>
          <w:lang w:eastAsia="ru-RU"/>
        </w:rPr>
        <w:t xml:space="preserve"> </w:t>
      </w:r>
      <w:proofErr w:type="gramStart"/>
      <w:r w:rsidRPr="007A0F28">
        <w:rPr>
          <w:rFonts w:ascii="Times New Roman" w:eastAsia="Times New Roman" w:hAnsi="Times New Roman" w:cs="Times New Roman"/>
          <w:sz w:val="28"/>
          <w:szCs w:val="28"/>
          <w:lang w:eastAsia="ru-RU"/>
        </w:rPr>
        <w:t>возврате</w:t>
      </w:r>
      <w:proofErr w:type="gramEnd"/>
      <w:r w:rsidRPr="007A0F28">
        <w:rPr>
          <w:rFonts w:ascii="Times New Roman" w:eastAsia="Times New Roman" w:hAnsi="Times New Roman" w:cs="Times New Roman"/>
          <w:sz w:val="28"/>
          <w:szCs w:val="28"/>
          <w:lang w:eastAsia="ru-RU"/>
        </w:rPr>
        <w:t xml:space="preserve"> заявления и представленного заявителем пакета документов. В письме должны быть указаны причины возврата заявления о предоставлении земельного участка.</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Результатом административной процедуры является направление письма о возврате заявления и пакета документов заявителю либо обеспечение выполнения дальнейших административных процедур, предусмотренных разделом 3 настоящего административного регламента.</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и направление письма о возврате заявления и пакета документов заявителю.</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Срок исполнения административной процедуры: в случае несоответствия заявления и пакета документов требованиям настоящего административного регламента - возврат заявления и пакета документов составляет десять календарных дней.</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5470D">
        <w:rPr>
          <w:rFonts w:ascii="Times New Roman" w:eastAsia="Times New Roman" w:hAnsi="Times New Roman" w:cs="Times New Roman"/>
          <w:sz w:val="28"/>
          <w:szCs w:val="28"/>
          <w:lang w:eastAsia="ru-RU"/>
        </w:rPr>
        <w:t>3.2.5</w:t>
      </w:r>
      <w:r w:rsidRPr="007A0F28">
        <w:rPr>
          <w:rFonts w:ascii="Times New Roman" w:eastAsia="Times New Roman" w:hAnsi="Times New Roman" w:cs="Times New Roman"/>
          <w:sz w:val="28"/>
          <w:szCs w:val="28"/>
          <w:lang w:eastAsia="ru-RU"/>
        </w:rPr>
        <w:t>. Административная процедура «Формирование, направление межведомственных запросов и получение документов и информации, которые находятся в распоряжении государственных органов, а также орга</w:t>
      </w:r>
      <w:r>
        <w:rPr>
          <w:rFonts w:ascii="Times New Roman" w:eastAsia="Times New Roman" w:hAnsi="Times New Roman" w:cs="Times New Roman"/>
          <w:sz w:val="28"/>
          <w:szCs w:val="28"/>
          <w:lang w:eastAsia="ru-RU"/>
        </w:rPr>
        <w:t>нов и служб Орловского</w:t>
      </w:r>
      <w:r w:rsidRPr="007A0F28">
        <w:rPr>
          <w:rFonts w:ascii="Times New Roman" w:eastAsia="Times New Roman" w:hAnsi="Times New Roman" w:cs="Times New Roman"/>
          <w:sz w:val="28"/>
          <w:szCs w:val="28"/>
          <w:lang w:eastAsia="ru-RU"/>
        </w:rPr>
        <w:t xml:space="preserve"> района».</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отсутствие документов, предусмотренных приложением №1 настоящего административного регламента, для предоставления муниципальной услуги, которые находятся в распоряжении государственных органов, органов местного самоуправления и организаций, предусмотренных приложением №2 настоящего административного регламента. </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Специалист Администрации сельского поселения формирует и направляет межведомственные запросы в случае поступления заявления в Администрацию сельского поселения по почте, через портал  </w:t>
      </w:r>
      <w:proofErr w:type="spellStart"/>
      <w:r w:rsidRPr="007A0F28">
        <w:rPr>
          <w:rFonts w:ascii="Times New Roman" w:eastAsia="Times New Roman" w:hAnsi="Times New Roman" w:cs="Times New Roman"/>
          <w:sz w:val="28"/>
          <w:szCs w:val="28"/>
          <w:lang w:eastAsia="ru-RU"/>
        </w:rPr>
        <w:t>госуслуг</w:t>
      </w:r>
      <w:proofErr w:type="spellEnd"/>
      <w:r w:rsidRPr="007A0F28">
        <w:rPr>
          <w:rFonts w:ascii="Times New Roman" w:eastAsia="Times New Roman" w:hAnsi="Times New Roman" w:cs="Times New Roman"/>
          <w:sz w:val="28"/>
          <w:szCs w:val="28"/>
          <w:lang w:eastAsia="ru-RU"/>
        </w:rPr>
        <w:t xml:space="preserve"> или посредством электронной почты.</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7A0F28">
        <w:rPr>
          <w:rFonts w:ascii="Times New Roman" w:eastAsia="Times New Roman" w:hAnsi="Times New Roman" w:cs="Times New Roman"/>
          <w:sz w:val="28"/>
          <w:szCs w:val="28"/>
          <w:lang w:eastAsia="ru-RU"/>
        </w:rPr>
        <w:t>Специалист МФЦ формирует и направляет межведомственные запросы о получении документов и информации, которые находятся в распоряжении государственных органов, в случае поступления заявлений в МФЦ.</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Межведомственный запрос формируется в соответствии с требованиями статьи 7.2 Федерального закона от 27.07.2010 №210-ФЗ «Об организации предоставления государственных и муниципальных услуг».</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 xml:space="preserve">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 </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Электронный документооборо</w:t>
      </w:r>
      <w:r>
        <w:rPr>
          <w:rFonts w:ascii="Times New Roman" w:eastAsia="Times New Roman" w:hAnsi="Times New Roman" w:cs="Times New Roman"/>
          <w:sz w:val="28"/>
          <w:szCs w:val="28"/>
          <w:lang w:eastAsia="ru-RU"/>
        </w:rPr>
        <w:t xml:space="preserve">т со службами и органами Орловского </w:t>
      </w:r>
      <w:r w:rsidRPr="007A0F28">
        <w:rPr>
          <w:rFonts w:ascii="Times New Roman" w:eastAsia="Times New Roman" w:hAnsi="Times New Roman" w:cs="Times New Roman"/>
          <w:sz w:val="28"/>
          <w:szCs w:val="28"/>
          <w:lang w:eastAsia="ru-RU"/>
        </w:rPr>
        <w:t xml:space="preserve">района осуществляется исключительно по системе электронного документооборота «Дело». </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а также орга</w:t>
      </w:r>
      <w:r>
        <w:rPr>
          <w:rFonts w:ascii="Times New Roman" w:eastAsia="Times New Roman" w:hAnsi="Times New Roman" w:cs="Times New Roman"/>
          <w:sz w:val="28"/>
          <w:szCs w:val="28"/>
          <w:lang w:eastAsia="ru-RU"/>
        </w:rPr>
        <w:t>нов и служб Орловского</w:t>
      </w:r>
      <w:r w:rsidRPr="007A0F28">
        <w:rPr>
          <w:rFonts w:ascii="Times New Roman" w:eastAsia="Times New Roman" w:hAnsi="Times New Roman" w:cs="Times New Roman"/>
          <w:sz w:val="28"/>
          <w:szCs w:val="28"/>
          <w:lang w:eastAsia="ru-RU"/>
        </w:rPr>
        <w:t xml:space="preserve"> района. </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Результатом административной процедуры является направление и получение из государственных органов, органов и</w:t>
      </w:r>
      <w:r>
        <w:rPr>
          <w:rFonts w:ascii="Times New Roman" w:eastAsia="Times New Roman" w:hAnsi="Times New Roman" w:cs="Times New Roman"/>
          <w:sz w:val="28"/>
          <w:szCs w:val="28"/>
          <w:lang w:eastAsia="ru-RU"/>
        </w:rPr>
        <w:t xml:space="preserve"> служб Орловского</w:t>
      </w:r>
      <w:r w:rsidRPr="007A0F28">
        <w:rPr>
          <w:rFonts w:ascii="Times New Roman" w:eastAsia="Times New Roman" w:hAnsi="Times New Roman" w:cs="Times New Roman"/>
          <w:sz w:val="28"/>
          <w:szCs w:val="28"/>
          <w:lang w:eastAsia="ru-RU"/>
        </w:rPr>
        <w:t xml:space="preserve"> района и иных организаций запрашиваемых документов и сведений, необходимых для предоставления муниципальной услуги.</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Способом фиксации результата административной процедуры является получение и регистрация запрашиваемых документов.</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Административная процедура выполнятся в срок 5 рабочих дней.</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При наличии оснований для отказа в предоставлении земельного участка, указанных в пункте 2.10 настоящего административного регламента, специалист Администрации сельского поселения осуществляет подготовку проекта решения об отказе в предоставлении земельного участка в форме письма Администрации сельского поселения, передает его на визирование и подписание главе Администрации сельского поселения.</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 xml:space="preserve">После принятия решения об отказе в предоставлении земельного участка решение выдается или направляется заявителю по почте. </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 xml:space="preserve">Критерием принятия решения о подготовке извещения о предоставлении земельного участка либо решения об отказе в предоставлении земельного участка является наличие или отсутствие оснований для отказа в предоставлении муниципальной услуги. </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Результатом данной административной процедуры является извещение о предоставлении земельного участка либо решение об отказе в предоставлении земельного участка.</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в порядке общего делопроизводства решения об отказе в предоставлении земельного участка.</w:t>
      </w:r>
    </w:p>
    <w:p w:rsidR="007A0F28" w:rsidRP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 xml:space="preserve">Срок исполнения административной процедуры не должен превышать двадцати девяти календарных дней </w:t>
      </w:r>
      <w:proofErr w:type="gramStart"/>
      <w:r w:rsidRPr="007A0F28">
        <w:rPr>
          <w:rFonts w:ascii="Times New Roman" w:eastAsia="Times New Roman" w:hAnsi="Times New Roman" w:cs="Times New Roman"/>
          <w:sz w:val="28"/>
          <w:szCs w:val="28"/>
          <w:lang w:eastAsia="ru-RU"/>
        </w:rPr>
        <w:t>с даты получения</w:t>
      </w:r>
      <w:proofErr w:type="gramEnd"/>
      <w:r w:rsidRPr="007A0F28">
        <w:rPr>
          <w:rFonts w:ascii="Times New Roman" w:eastAsia="Times New Roman" w:hAnsi="Times New Roman" w:cs="Times New Roman"/>
          <w:sz w:val="28"/>
          <w:szCs w:val="28"/>
          <w:lang w:eastAsia="ru-RU"/>
        </w:rPr>
        <w:t xml:space="preserve"> заявления и пакета документов.</w:t>
      </w:r>
    </w:p>
    <w:p w:rsidR="007A0F28" w:rsidRPr="007A0F28" w:rsidRDefault="007A0F28" w:rsidP="007A0F28">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3.3. Принятие решения о предоставлении на испрашиваемом праве земельного участка.</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7A0F28">
        <w:rPr>
          <w:rFonts w:ascii="Times New Roman" w:eastAsia="Times New Roman" w:hAnsi="Times New Roman" w:cs="Times New Roman"/>
          <w:sz w:val="28"/>
          <w:szCs w:val="28"/>
          <w:lang w:eastAsia="ru-RU"/>
        </w:rPr>
        <w:t>3.3.1. Основанием для начала процедуры принятия решения о предоставлении земельного участка является получение заявления и документов специалистом Администрации сельского поселения, ответственным за подготовку проектов решений.</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 xml:space="preserve">3.3.2. </w:t>
      </w:r>
      <w:proofErr w:type="gramStart"/>
      <w:r w:rsidRPr="007A0F28">
        <w:rPr>
          <w:rFonts w:ascii="Times New Roman" w:eastAsia="Times New Roman" w:hAnsi="Times New Roman" w:cs="Times New Roman"/>
          <w:sz w:val="28"/>
          <w:szCs w:val="28"/>
          <w:lang w:eastAsia="ru-RU"/>
        </w:rPr>
        <w:t>Руководствуясь заявлением и сформированным делом по земельному участку, специалист Администрации сельского поселения готовит проект постановления Администрации сельского поселения о предоставлении муниципальной услуги либо проект постановления Администрации сельского поселения (извещения) об отказе в предоставлении муниципальной услуги и передает проект постановления Администрации сельского поселения либо проект постановления Администрации сельского поселения (извещения) об отказе вместе с делом по земельному участку Главе Администрации сельского</w:t>
      </w:r>
      <w:proofErr w:type="gramEnd"/>
      <w:r w:rsidRPr="007A0F28">
        <w:rPr>
          <w:rFonts w:ascii="Times New Roman" w:eastAsia="Times New Roman" w:hAnsi="Times New Roman" w:cs="Times New Roman"/>
          <w:sz w:val="28"/>
          <w:szCs w:val="28"/>
          <w:lang w:eastAsia="ru-RU"/>
        </w:rPr>
        <w:t xml:space="preserve"> поселения для принятия решения и подписания постановления.</w:t>
      </w:r>
    </w:p>
    <w:p w:rsidR="007A0F28" w:rsidRP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3.3.3.  Копию постановления Администрации сельского поселения (извещения об отказе) в предоставлении муниципальной услуги направляется по месту подачи заявления или почтой заявителю, а дело по земельному участку с приобщенной к нему копией постановления Администрации сельского поселения (извещения об отказе) в предоставлении земельного участка в аренду без проведения торгов находится на хранении.</w:t>
      </w:r>
    </w:p>
    <w:p w:rsidR="007A0F28" w:rsidRPr="007A0F28" w:rsidRDefault="007A0F28" w:rsidP="007A0F28">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3.4. Заключение договора и выдача документов.</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Основанием для начала процедуры выдачи документов является получение специалистом, ответственным за выдачу документов, копии постановления Администрации сельского поселения о предоставлении услуги.</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Специалист, ответственный за подготовку документов, на основании постановления Администрации сельского  поселения о предоставлении земельного участка в аренду без проведения торгов и дела по услуге подготавливает проект договора аренды в 3-х экземплярах и передает его Главе Администрации сельского поселения  для его подписания.</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Специалист, ответственный за подготовку и выдачу договоров, сообщает заявителю о подписании договора со стороны Администрации поселения и выдает по месту подачи заявления 3 экземпляра договора для подписания, и сдает в Управление Федеральной службы государственной регистрации, кадастра и картографии по Ростовской области для государственной регистрации права аренды на земельный участок.</w:t>
      </w:r>
    </w:p>
    <w:p w:rsidR="007A0F28" w:rsidRP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Максимальный срок исполнения указанной административной процедуры - 1 неделя.</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3.4.1. Выдача результата муниципальной услуги при обращении заявителя в МФЦ.</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В случае согласия заявителя, МФЦ уведомляет SMS-сообщением на мобильный номер телефона заявителя о ходе предоставления муниципальной услуги.</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sidRPr="007A0F28">
        <w:rPr>
          <w:rFonts w:ascii="Times New Roman" w:eastAsia="Times New Roman" w:hAnsi="Times New Roman" w:cs="Times New Roman"/>
          <w:sz w:val="28"/>
          <w:szCs w:val="28"/>
          <w:lang w:eastAsia="ru-RU"/>
        </w:rPr>
        <w:t xml:space="preserve">Выдача результата осуществляется в следующем порядке: </w:t>
      </w:r>
    </w:p>
    <w:p w:rsidR="007A0F28" w:rsidRP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A0F28">
        <w:rPr>
          <w:rFonts w:ascii="Times New Roman" w:eastAsia="Times New Roman" w:hAnsi="Times New Roman" w:cs="Times New Roman"/>
          <w:sz w:val="28"/>
          <w:szCs w:val="28"/>
          <w:lang w:eastAsia="ru-RU"/>
        </w:rPr>
        <w:t>заявитель прибывает в МФЦ с документом, удостоверяющим личность, и выпиской из ИИС ЕС МФЦ РО;</w:t>
      </w:r>
    </w:p>
    <w:p w:rsid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A0F28">
        <w:rPr>
          <w:rFonts w:ascii="Times New Roman" w:eastAsia="Times New Roman" w:hAnsi="Times New Roman" w:cs="Times New Roman"/>
          <w:sz w:val="28"/>
          <w:szCs w:val="28"/>
          <w:lang w:eastAsia="ru-RU"/>
        </w:rPr>
        <w:t>специалист МФЦ знакомит заявителя с перечнем и содержанием выдаваемых документов;</w:t>
      </w:r>
    </w:p>
    <w:p w:rsidR="007A0F28" w:rsidRPr="007A0F28" w:rsidRDefault="007A0F28" w:rsidP="007A0F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Pr="007A0F28">
        <w:rPr>
          <w:rFonts w:ascii="Times New Roman" w:eastAsia="Times New Roman" w:hAnsi="Times New Roman" w:cs="Times New Roman"/>
          <w:sz w:val="28"/>
          <w:szCs w:val="28"/>
          <w:lang w:eastAsia="ru-RU"/>
        </w:rPr>
        <w:t xml:space="preserve">заявитель подтверждает получение документов личной подписью с расшифровкой в соответствующей графе выписки.  </w:t>
      </w:r>
    </w:p>
    <w:p w:rsidR="007A0F28" w:rsidRPr="007A0F28" w:rsidRDefault="007A0F28" w:rsidP="007A0F28">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 xml:space="preserve">3.4.2. </w:t>
      </w:r>
      <w:proofErr w:type="gramStart"/>
      <w:r w:rsidRPr="007A0F28">
        <w:rPr>
          <w:rFonts w:ascii="Times New Roman" w:eastAsia="Times New Roman" w:hAnsi="Times New Roman" w:cs="Times New Roman"/>
          <w:sz w:val="28"/>
          <w:szCs w:val="28"/>
          <w:lang w:eastAsia="ru-RU"/>
        </w:rPr>
        <w:t>Специалист Администрации  сельского поселения, после получения два экземпляра договора с отметкой о прохождении государственной регистрации с Управления Федеральной службы государственной регистрации, кадастра и картографии по Ростовской области, сообщает заявителю, о необходимости получения экземпляра договора, либо направляет его по почте с уведомлением,  второй экземпляр договора, который остается в Администрации сельского поселения,  приобщается к делу по земельному участку.</w:t>
      </w:r>
      <w:proofErr w:type="gramEnd"/>
    </w:p>
    <w:p w:rsidR="007A0F28" w:rsidRPr="007A0F28" w:rsidRDefault="007A0F28" w:rsidP="007A0F28">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3.5. Порядок осуществления в электронной форме, в том числе с использованием федеральной государственной информационной системы ЕПГУ административных процедур.</w:t>
      </w:r>
    </w:p>
    <w:p w:rsidR="007A0F28" w:rsidRDefault="007A0F28" w:rsidP="002201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Заявитель вправе получать сведения о ходе выполнения запроса о предоставлении муниципальной услуги в электронной форме.</w:t>
      </w:r>
    </w:p>
    <w:p w:rsidR="0022011C" w:rsidRDefault="0022011C" w:rsidP="002201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0F28" w:rsidRPr="007A0F28">
        <w:rPr>
          <w:rFonts w:ascii="Times New Roman" w:eastAsia="Times New Roman" w:hAnsi="Times New Roman" w:cs="Times New Roman"/>
          <w:sz w:val="28"/>
          <w:szCs w:val="28"/>
          <w:lang w:eastAsia="ru-RU"/>
        </w:rPr>
        <w:t>Предоставление в электронной форме заявителям информации о порядке и сроках предоставления услуги осуществляется посредством ЕПГУ/официального сайта Администрации сельского поселения.</w:t>
      </w:r>
    </w:p>
    <w:p w:rsidR="0022011C" w:rsidRDefault="0022011C" w:rsidP="002201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0F28" w:rsidRPr="007A0F28">
        <w:rPr>
          <w:rFonts w:ascii="Times New Roman" w:eastAsia="Times New Roman" w:hAnsi="Times New Roman" w:cs="Times New Roman"/>
          <w:sz w:val="28"/>
          <w:szCs w:val="28"/>
          <w:lang w:eastAsia="ru-RU"/>
        </w:rPr>
        <w:t>Сведения о ходе выполнения запроса о предоставлении муниципальной услуги отражаются в «Личном кабинете» пользователя на ЕПГУ в сети «Интернет» в виде одного из следующих состояний запроса:</w:t>
      </w:r>
    </w:p>
    <w:p w:rsidR="0022011C" w:rsidRDefault="007A0F28" w:rsidP="0022011C">
      <w:pPr>
        <w:spacing w:after="0" w:line="240" w:lineRule="auto"/>
        <w:jc w:val="both"/>
        <w:rPr>
          <w:rFonts w:ascii="Times New Roman" w:eastAsia="Times New Roman" w:hAnsi="Times New Roman" w:cs="Times New Roman"/>
          <w:sz w:val="28"/>
          <w:szCs w:val="28"/>
          <w:lang w:eastAsia="ru-RU"/>
        </w:rPr>
      </w:pPr>
      <w:r w:rsidRPr="007A0F28">
        <w:rPr>
          <w:rFonts w:ascii="Times New Roman" w:eastAsia="Times New Roman" w:hAnsi="Times New Roman" w:cs="Times New Roman"/>
          <w:sz w:val="28"/>
          <w:szCs w:val="28"/>
          <w:lang w:eastAsia="ru-RU"/>
        </w:rPr>
        <w:t>- отклонено (с указанием причин отклонения);</w:t>
      </w:r>
    </w:p>
    <w:p w:rsidR="0022011C" w:rsidRDefault="007A0F28" w:rsidP="0022011C">
      <w:pPr>
        <w:spacing w:after="0" w:line="240" w:lineRule="auto"/>
        <w:jc w:val="both"/>
        <w:rPr>
          <w:rFonts w:ascii="Times New Roman" w:eastAsia="Times New Roman" w:hAnsi="Times New Roman" w:cs="Times New Roman"/>
          <w:sz w:val="28"/>
          <w:szCs w:val="28"/>
          <w:lang w:eastAsia="ru-RU"/>
        </w:rPr>
      </w:pPr>
      <w:r w:rsidRPr="007A0F28">
        <w:rPr>
          <w:rFonts w:ascii="Times New Roman" w:eastAsia="Times New Roman" w:hAnsi="Times New Roman" w:cs="Times New Roman"/>
          <w:sz w:val="28"/>
          <w:szCs w:val="28"/>
          <w:lang w:eastAsia="ru-RU"/>
        </w:rPr>
        <w:t>- на рассмотрении;</w:t>
      </w:r>
    </w:p>
    <w:p w:rsidR="0022011C" w:rsidRDefault="007A0F28" w:rsidP="0022011C">
      <w:pPr>
        <w:spacing w:after="0" w:line="240" w:lineRule="auto"/>
        <w:jc w:val="both"/>
        <w:rPr>
          <w:rFonts w:ascii="Times New Roman" w:eastAsia="Times New Roman" w:hAnsi="Times New Roman" w:cs="Times New Roman"/>
          <w:sz w:val="28"/>
          <w:szCs w:val="28"/>
          <w:lang w:eastAsia="ru-RU"/>
        </w:rPr>
      </w:pPr>
      <w:r w:rsidRPr="007A0F28">
        <w:rPr>
          <w:rFonts w:ascii="Times New Roman" w:eastAsia="Times New Roman" w:hAnsi="Times New Roman" w:cs="Times New Roman"/>
          <w:sz w:val="28"/>
          <w:szCs w:val="28"/>
          <w:lang w:eastAsia="ru-RU"/>
        </w:rPr>
        <w:t>- выполнено.</w:t>
      </w:r>
    </w:p>
    <w:p w:rsidR="0022011C" w:rsidRDefault="0022011C" w:rsidP="002201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0F28" w:rsidRPr="007A0F28">
        <w:rPr>
          <w:rFonts w:ascii="Times New Roman" w:eastAsia="Times New Roman" w:hAnsi="Times New Roman" w:cs="Times New Roman"/>
          <w:sz w:val="28"/>
          <w:szCs w:val="28"/>
          <w:lang w:eastAsia="ru-RU"/>
        </w:rPr>
        <w:t>Предоставление в электронной форме заявителям информации о ходе предоставления услуги осуществляется посредством ЕПГУ/официального сайта Администрации сельского поселения.</w:t>
      </w:r>
    </w:p>
    <w:p w:rsidR="0022011C" w:rsidRDefault="0022011C" w:rsidP="002201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0F28" w:rsidRPr="007A0F28">
        <w:rPr>
          <w:rFonts w:ascii="Times New Roman" w:eastAsia="Times New Roman" w:hAnsi="Times New Roman" w:cs="Times New Roman"/>
          <w:sz w:val="28"/>
          <w:szCs w:val="28"/>
          <w:lang w:eastAsia="ru-RU"/>
        </w:rPr>
        <w:t xml:space="preserve">Предоставление в электронной форме заявителям информации о ходе предоставления услуги осуществляется посредством ЕПГУ/официального сайта Администрации сельского поселения. </w:t>
      </w:r>
    </w:p>
    <w:p w:rsidR="0022011C" w:rsidRDefault="0022011C" w:rsidP="002201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0F28" w:rsidRPr="007A0F28">
        <w:rPr>
          <w:rFonts w:ascii="Times New Roman" w:eastAsia="Times New Roman" w:hAnsi="Times New Roman" w:cs="Times New Roman"/>
          <w:sz w:val="28"/>
          <w:szCs w:val="28"/>
          <w:lang w:eastAsia="ru-RU"/>
        </w:rPr>
        <w:t>При предоставлении услуги в электронной форме заявителю направляется:</w:t>
      </w:r>
    </w:p>
    <w:p w:rsidR="0022011C" w:rsidRDefault="007A0F28" w:rsidP="0022011C">
      <w:pPr>
        <w:spacing w:after="0" w:line="240" w:lineRule="auto"/>
        <w:jc w:val="both"/>
        <w:rPr>
          <w:rFonts w:ascii="Times New Roman" w:eastAsia="Times New Roman" w:hAnsi="Times New Roman" w:cs="Times New Roman"/>
          <w:sz w:val="28"/>
          <w:szCs w:val="28"/>
          <w:lang w:eastAsia="ru-RU"/>
        </w:rPr>
      </w:pPr>
      <w:r w:rsidRPr="007A0F28">
        <w:rPr>
          <w:rFonts w:ascii="Times New Roman" w:eastAsia="Times New Roman" w:hAnsi="Times New Roman" w:cs="Times New Roman"/>
          <w:sz w:val="28"/>
          <w:szCs w:val="28"/>
          <w:lang w:eastAsia="ru-RU"/>
        </w:rPr>
        <w:t>а) уведомление о записи на прием в Администрацию сельского поселения или МФЦ, содержащее сведения о дате, времени и месте приема;</w:t>
      </w:r>
    </w:p>
    <w:p w:rsidR="0022011C" w:rsidRDefault="007A0F28" w:rsidP="0022011C">
      <w:pPr>
        <w:spacing w:after="0" w:line="240" w:lineRule="auto"/>
        <w:jc w:val="both"/>
        <w:rPr>
          <w:rFonts w:ascii="Times New Roman" w:eastAsia="Times New Roman" w:hAnsi="Times New Roman" w:cs="Times New Roman"/>
          <w:sz w:val="28"/>
          <w:szCs w:val="28"/>
          <w:lang w:eastAsia="ru-RU"/>
        </w:rPr>
      </w:pPr>
      <w:proofErr w:type="gramStart"/>
      <w:r w:rsidRPr="007A0F28">
        <w:rPr>
          <w:rFonts w:ascii="Times New Roman" w:eastAsia="Times New Roman" w:hAnsi="Times New Roman" w:cs="Times New Roman"/>
          <w:sz w:val="28"/>
          <w:szCs w:val="28"/>
          <w:lang w:eastAsia="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7A0F28" w:rsidRPr="007A0F28" w:rsidRDefault="007A0F28" w:rsidP="0022011C">
      <w:pPr>
        <w:spacing w:after="0" w:line="240" w:lineRule="auto"/>
        <w:jc w:val="both"/>
        <w:rPr>
          <w:rFonts w:ascii="Times New Roman" w:eastAsia="Times New Roman" w:hAnsi="Times New Roman" w:cs="Times New Roman"/>
          <w:sz w:val="28"/>
          <w:szCs w:val="28"/>
          <w:lang w:eastAsia="ru-RU"/>
        </w:rPr>
      </w:pPr>
      <w:r w:rsidRPr="007A0F28">
        <w:rPr>
          <w:rFonts w:ascii="Times New Roman" w:eastAsia="Times New Roman" w:hAnsi="Times New Roman" w:cs="Times New Roman"/>
          <w:sz w:val="28"/>
          <w:szCs w:val="28"/>
          <w:lang w:eastAsia="ru-RU"/>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7A0F28" w:rsidRPr="007A0F28" w:rsidRDefault="007A0F28" w:rsidP="0022011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0F28">
        <w:rPr>
          <w:rFonts w:ascii="Times New Roman" w:eastAsia="Times New Roman" w:hAnsi="Times New Roman" w:cs="Times New Roman"/>
          <w:sz w:val="28"/>
          <w:szCs w:val="28"/>
          <w:lang w:eastAsia="ru-RU"/>
        </w:rPr>
        <w:t>3.6. Осуществление оценки качества предоставления  муниципальной услуги.</w:t>
      </w:r>
    </w:p>
    <w:p w:rsidR="0022011C" w:rsidRDefault="007A0F28" w:rsidP="0022011C">
      <w:pPr>
        <w:spacing w:after="0" w:line="240" w:lineRule="auto"/>
        <w:jc w:val="both"/>
        <w:rPr>
          <w:rFonts w:ascii="Times New Roman" w:eastAsia="Times New Roman" w:hAnsi="Times New Roman" w:cs="Times New Roman"/>
          <w:sz w:val="28"/>
          <w:szCs w:val="28"/>
          <w:lang w:eastAsia="ru-RU"/>
        </w:rPr>
      </w:pPr>
      <w:r w:rsidRPr="007A0F28">
        <w:rPr>
          <w:rFonts w:ascii="Times New Roman" w:eastAsia="Times New Roman" w:hAnsi="Times New Roman" w:cs="Times New Roman"/>
          <w:sz w:val="28"/>
          <w:szCs w:val="28"/>
          <w:lang w:eastAsia="ru-RU"/>
        </w:rPr>
        <w:lastRenderedPageBreak/>
        <w:t> </w:t>
      </w:r>
      <w:r w:rsidR="0022011C">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Заявителям обеспечивается возможность оценить доступность и качество муниципальной услуги на ЕПГУ.</w:t>
      </w:r>
    </w:p>
    <w:p w:rsidR="00E064B0" w:rsidRDefault="0022011C" w:rsidP="005547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7A0F28" w:rsidRPr="007A0F28">
        <w:rPr>
          <w:rFonts w:ascii="Times New Roman" w:eastAsia="Times New Roman" w:hAnsi="Times New Roman" w:cs="Times New Roman"/>
          <w:sz w:val="28"/>
          <w:szCs w:val="28"/>
          <w:lang w:eastAsia="ru-RU"/>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w:t>
      </w:r>
      <w:proofErr w:type="gramEnd"/>
      <w:r w:rsidR="007A0F28" w:rsidRPr="007A0F28">
        <w:rPr>
          <w:rFonts w:ascii="Times New Roman" w:eastAsia="Times New Roman" w:hAnsi="Times New Roman" w:cs="Times New Roman"/>
          <w:sz w:val="28"/>
          <w:szCs w:val="28"/>
          <w:lang w:eastAsia="ru-RU"/>
        </w:rPr>
        <w:t xml:space="preserve">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w:t>
      </w:r>
      <w:r w:rsidR="0055470D">
        <w:rPr>
          <w:rFonts w:ascii="Times New Roman" w:eastAsia="Times New Roman" w:hAnsi="Times New Roman" w:cs="Times New Roman"/>
          <w:sz w:val="28"/>
          <w:szCs w:val="28"/>
          <w:lang w:eastAsia="ru-RU"/>
        </w:rPr>
        <w:t>воих должностных обязанностей».</w:t>
      </w:r>
    </w:p>
    <w:p w:rsidR="0055470D" w:rsidRPr="0055470D" w:rsidRDefault="0055470D" w:rsidP="0055470D">
      <w:pPr>
        <w:spacing w:after="0" w:line="240" w:lineRule="auto"/>
        <w:jc w:val="both"/>
        <w:rPr>
          <w:rFonts w:ascii="Times New Roman" w:eastAsia="Times New Roman" w:hAnsi="Times New Roman" w:cs="Times New Roman"/>
          <w:sz w:val="28"/>
          <w:szCs w:val="28"/>
          <w:lang w:eastAsia="ru-RU"/>
        </w:rPr>
      </w:pPr>
    </w:p>
    <w:p w:rsidR="00E064B0" w:rsidRPr="00D475AD" w:rsidRDefault="00E064B0" w:rsidP="00E064B0">
      <w:pPr>
        <w:spacing w:after="0" w:line="240" w:lineRule="auto"/>
        <w:jc w:val="center"/>
        <w:rPr>
          <w:rFonts w:ascii="Times New Roman" w:eastAsia="Times New Roman" w:hAnsi="Times New Roman" w:cs="Times New Roman"/>
          <w:b/>
          <w:sz w:val="28"/>
          <w:szCs w:val="28"/>
          <w:lang w:eastAsia="ru-RU"/>
        </w:rPr>
      </w:pPr>
      <w:r w:rsidRPr="00D475AD">
        <w:rPr>
          <w:rFonts w:ascii="Times New Roman" w:eastAsia="Times New Roman" w:hAnsi="Times New Roman" w:cs="Times New Roman"/>
          <w:b/>
          <w:sz w:val="28"/>
          <w:szCs w:val="28"/>
          <w:lang w:eastAsia="ru-RU"/>
        </w:rPr>
        <w:t xml:space="preserve">IV. ПОРЯДОК И ФОРМЫ </w:t>
      </w:r>
      <w:proofErr w:type="gramStart"/>
      <w:r w:rsidRPr="00D475AD">
        <w:rPr>
          <w:rFonts w:ascii="Times New Roman" w:eastAsia="Times New Roman" w:hAnsi="Times New Roman" w:cs="Times New Roman"/>
          <w:b/>
          <w:sz w:val="28"/>
          <w:szCs w:val="28"/>
          <w:lang w:eastAsia="ru-RU"/>
        </w:rPr>
        <w:t>КОНТРОЛЯ ЗА</w:t>
      </w:r>
      <w:proofErr w:type="gramEnd"/>
      <w:r w:rsidRPr="00D475AD">
        <w:rPr>
          <w:rFonts w:ascii="Times New Roman" w:eastAsia="Times New Roman" w:hAnsi="Times New Roman" w:cs="Times New Roman"/>
          <w:b/>
          <w:sz w:val="28"/>
          <w:szCs w:val="28"/>
          <w:lang w:eastAsia="ru-RU"/>
        </w:rPr>
        <w:t xml:space="preserve"> ПРЕДОСТАВЛЕНИЕМ МУНИЦИПАЛЬНОЙ УСЛУГИ</w:t>
      </w:r>
    </w:p>
    <w:p w:rsidR="00E064B0" w:rsidRPr="00D475AD" w:rsidRDefault="00E064B0" w:rsidP="00E064B0">
      <w:pPr>
        <w:spacing w:after="0" w:line="240" w:lineRule="auto"/>
        <w:jc w:val="both"/>
        <w:rPr>
          <w:rFonts w:ascii="Times New Roman" w:eastAsia="Times New Roman" w:hAnsi="Times New Roman" w:cs="Times New Roman"/>
          <w:sz w:val="28"/>
          <w:szCs w:val="28"/>
          <w:lang w:eastAsia="ru-RU"/>
        </w:rPr>
      </w:pPr>
    </w:p>
    <w:p w:rsidR="00E064B0" w:rsidRPr="00D475AD" w:rsidRDefault="00E064B0" w:rsidP="00E064B0">
      <w:pPr>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sz w:val="28"/>
          <w:szCs w:val="28"/>
          <w:lang w:eastAsia="ru-RU"/>
        </w:rPr>
        <w:t>4.1. Текущий контроль осуществляется постоянно специалистом, предоставляющим муниципальную услугу, по каждой процедуре в соответствии с установленными Административным регламентом содержанием и сроками действий, а также путем проведения начальником отдела проверок исполнения специалистом положений регламента, иных правовых актов.</w:t>
      </w:r>
    </w:p>
    <w:p w:rsidR="00E064B0" w:rsidRPr="00D475AD" w:rsidRDefault="00E064B0" w:rsidP="00E064B0">
      <w:pPr>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sz w:val="28"/>
          <w:szCs w:val="28"/>
          <w:lang w:eastAsia="ru-RU"/>
        </w:rPr>
        <w:t>4.2. Для текущего контроля используются служебная корреспонденция, устная и письменная информация специалистов, осуществляющих регламентируемые действия.</w:t>
      </w:r>
    </w:p>
    <w:p w:rsidR="00E064B0" w:rsidRPr="00D475AD" w:rsidRDefault="00E064B0" w:rsidP="00E064B0">
      <w:pPr>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sz w:val="28"/>
          <w:szCs w:val="28"/>
          <w:lang w:eastAsia="ru-RU"/>
        </w:rPr>
        <w:t>4.3. О случаях и причинах нарушения сроков и содержания административных процедур ответственные за их осуществление специалисты немедленно информируют своего непосредственного руководителя, а также осуществляют срочные меры по устранению нарушений.</w:t>
      </w:r>
    </w:p>
    <w:p w:rsidR="00E064B0" w:rsidRPr="00D475AD" w:rsidRDefault="00E064B0" w:rsidP="00E064B0">
      <w:pPr>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sz w:val="28"/>
          <w:szCs w:val="28"/>
          <w:lang w:eastAsia="ru-RU"/>
        </w:rPr>
        <w:t>4.4. Специалист, предоставляющий муниципальную услугу, несет персональную ответственность за соблюдение сроков и порядка рассмотрения заявлений и представления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w:t>
      </w:r>
    </w:p>
    <w:p w:rsidR="00E064B0" w:rsidRPr="00D475AD" w:rsidRDefault="00E064B0" w:rsidP="00E064B0">
      <w:pPr>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sz w:val="28"/>
          <w:szCs w:val="28"/>
          <w:lang w:eastAsia="ru-RU"/>
        </w:rPr>
        <w:t>4.5. Текущий контроль осуществляется путем проведения должностным лицом, ответственным за организацию работы по проведению проверок соблюдения и исполнения специалистами положений Административного регламента, иных нормативных правовых актов.</w:t>
      </w:r>
    </w:p>
    <w:p w:rsidR="00E064B0" w:rsidRPr="00D475AD" w:rsidRDefault="00E064B0" w:rsidP="00E064B0">
      <w:pPr>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sz w:val="28"/>
          <w:szCs w:val="28"/>
          <w:lang w:eastAsia="ru-RU"/>
        </w:rPr>
        <w:t xml:space="preserve">Периодичность осуществления текущего контроля устанавливается Главой  </w:t>
      </w:r>
      <w:r w:rsidR="00C57372">
        <w:rPr>
          <w:rFonts w:ascii="Times New Roman" w:eastAsia="Times New Roman" w:hAnsi="Times New Roman" w:cs="Times New Roman"/>
          <w:sz w:val="28"/>
          <w:szCs w:val="28"/>
          <w:lang w:eastAsia="ru-RU"/>
        </w:rPr>
        <w:t xml:space="preserve">Администрации </w:t>
      </w:r>
      <w:r w:rsidR="00296E28">
        <w:rPr>
          <w:rFonts w:ascii="Times New Roman" w:eastAsia="Times New Roman" w:hAnsi="Times New Roman" w:cs="Times New Roman"/>
          <w:sz w:val="28"/>
          <w:szCs w:val="28"/>
          <w:lang w:eastAsia="ru-RU"/>
        </w:rPr>
        <w:t>Дон</w:t>
      </w:r>
      <w:r w:rsidRPr="00D475AD">
        <w:rPr>
          <w:rFonts w:ascii="Times New Roman" w:eastAsia="Times New Roman" w:hAnsi="Times New Roman" w:cs="Times New Roman"/>
          <w:sz w:val="28"/>
          <w:szCs w:val="28"/>
          <w:lang w:eastAsia="ru-RU"/>
        </w:rPr>
        <w:t>ского сельского поселения.</w:t>
      </w:r>
    </w:p>
    <w:p w:rsidR="00E064B0" w:rsidRPr="00D475AD" w:rsidRDefault="00E064B0" w:rsidP="00E064B0">
      <w:pPr>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sz w:val="28"/>
          <w:szCs w:val="28"/>
          <w:lang w:eastAsia="ru-RU"/>
        </w:rPr>
        <w:t xml:space="preserve">4.6. </w:t>
      </w:r>
      <w:proofErr w:type="gramStart"/>
      <w:r w:rsidRPr="00D475AD">
        <w:rPr>
          <w:rFonts w:ascii="Times New Roman" w:eastAsia="Times New Roman" w:hAnsi="Times New Roman" w:cs="Times New Roman"/>
          <w:sz w:val="28"/>
          <w:szCs w:val="28"/>
          <w:lang w:eastAsia="ru-RU"/>
        </w:rPr>
        <w:t>Контроль за</w:t>
      </w:r>
      <w:proofErr w:type="gramEnd"/>
      <w:r w:rsidRPr="00D475A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E064B0" w:rsidRPr="00D475AD" w:rsidRDefault="00E064B0" w:rsidP="00E064B0">
      <w:pPr>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sz w:val="28"/>
          <w:szCs w:val="28"/>
          <w:lang w:eastAsia="ru-RU"/>
        </w:rPr>
        <w:t xml:space="preserve">     По результатам проведенных проверок в случае выявления нарушений прав заявителей осуществляется привлечение виновных должностных лиц к ответственности в соответствии с законодательством Российской Федерации.</w:t>
      </w:r>
    </w:p>
    <w:p w:rsidR="00E064B0" w:rsidRPr="00D475AD" w:rsidRDefault="00E064B0" w:rsidP="00E064B0">
      <w:pPr>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sz w:val="28"/>
          <w:szCs w:val="28"/>
          <w:lang w:eastAsia="ru-RU"/>
        </w:rPr>
        <w:lastRenderedPageBreak/>
        <w:t xml:space="preserve">4.7. Проверки полноты и качества исполнения муниципальной услуги осуществляются на основании распоряжений Главы  </w:t>
      </w:r>
      <w:r w:rsidR="00C57372">
        <w:rPr>
          <w:rFonts w:ascii="Times New Roman" w:eastAsia="Times New Roman" w:hAnsi="Times New Roman" w:cs="Times New Roman"/>
          <w:sz w:val="28"/>
          <w:szCs w:val="28"/>
          <w:lang w:eastAsia="ru-RU"/>
        </w:rPr>
        <w:t xml:space="preserve">Администрации </w:t>
      </w:r>
      <w:r w:rsidR="00296E28">
        <w:rPr>
          <w:rFonts w:ascii="Times New Roman" w:eastAsia="Times New Roman" w:hAnsi="Times New Roman" w:cs="Times New Roman"/>
          <w:sz w:val="28"/>
          <w:szCs w:val="28"/>
          <w:lang w:eastAsia="ru-RU"/>
        </w:rPr>
        <w:t>Дон</w:t>
      </w:r>
      <w:r w:rsidRPr="00D475AD">
        <w:rPr>
          <w:rFonts w:ascii="Times New Roman" w:eastAsia="Times New Roman" w:hAnsi="Times New Roman" w:cs="Times New Roman"/>
          <w:sz w:val="28"/>
          <w:szCs w:val="28"/>
          <w:lang w:eastAsia="ru-RU"/>
        </w:rPr>
        <w:t>ского сельского поселения.</w:t>
      </w:r>
    </w:p>
    <w:p w:rsidR="00E064B0" w:rsidRPr="00D475AD" w:rsidRDefault="00E064B0" w:rsidP="00E064B0">
      <w:pPr>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sz w:val="28"/>
          <w:szCs w:val="28"/>
          <w:lang w:eastAsia="ru-RU"/>
        </w:rPr>
        <w:t>Проверки могут быть плановыми (осуществляться на основании полугодовых или годовых планов работы уполномоченного органа)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E064B0" w:rsidRPr="00D475AD" w:rsidRDefault="00E064B0" w:rsidP="00E064B0">
      <w:pPr>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sz w:val="28"/>
          <w:szCs w:val="28"/>
          <w:lang w:eastAsia="ru-RU"/>
        </w:rPr>
        <w:t>4.8. Результаты проверки оформляются в виде справки, в которой отмечаются выявленные недостатки и предложения по их устранению.</w:t>
      </w:r>
    </w:p>
    <w:p w:rsidR="00E064B0" w:rsidRPr="00D475AD" w:rsidRDefault="00E064B0" w:rsidP="00E064B0">
      <w:pPr>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sz w:val="28"/>
          <w:szCs w:val="28"/>
          <w:lang w:eastAsia="ru-RU"/>
        </w:rPr>
        <w:t>4.9. Справка подписывается проверяющим и руководителем проверяемого уполномоченного органа.</w:t>
      </w:r>
    </w:p>
    <w:p w:rsidR="00E064B0" w:rsidRPr="00D475AD" w:rsidRDefault="00E064B0" w:rsidP="00E064B0">
      <w:pPr>
        <w:spacing w:after="0" w:line="240" w:lineRule="auto"/>
        <w:ind w:firstLine="700"/>
        <w:jc w:val="both"/>
        <w:rPr>
          <w:rFonts w:ascii="Times New Roman" w:eastAsia="Times New Roman" w:hAnsi="Times New Roman" w:cs="Times New Roman"/>
          <w:sz w:val="28"/>
          <w:szCs w:val="28"/>
          <w:lang w:eastAsia="ru-RU"/>
        </w:rPr>
      </w:pPr>
    </w:p>
    <w:p w:rsidR="00E064B0" w:rsidRPr="00D475AD" w:rsidRDefault="00E064B0" w:rsidP="00E064B0">
      <w:pPr>
        <w:spacing w:after="0" w:line="240" w:lineRule="auto"/>
        <w:jc w:val="center"/>
        <w:rPr>
          <w:rFonts w:ascii="Times New Roman" w:eastAsia="Times New Roman" w:hAnsi="Times New Roman" w:cs="Times New Roman"/>
          <w:b/>
          <w:sz w:val="28"/>
          <w:szCs w:val="28"/>
          <w:lang w:eastAsia="ru-RU"/>
        </w:rPr>
      </w:pPr>
      <w:r w:rsidRPr="00D475AD">
        <w:rPr>
          <w:rFonts w:ascii="Times New Roman" w:eastAsia="Times New Roman" w:hAnsi="Times New Roman" w:cs="Times New Roman"/>
          <w:b/>
          <w:sz w:val="28"/>
          <w:szCs w:val="28"/>
          <w:lang w:eastAsia="ru-RU"/>
        </w:rPr>
        <w:t>V. ПОРЯДОК ДОСУДЕБНОГО (ВНЕСУДЕБНОГО) ОБЖАЛОВАНИЯ ДЕЙСТВИЯ (БЕЗДЕЙСТВИЕ) ДОЛЖНОСТНОГО ЛИЦА, А ТАКЖЕ ПРИНИМАЕМОГО ИМ РЕШЕНИЯ ПРИ ПРЕДОСТАВЛЕНИИ ИМ МУНИЦИПАЛЬНОЙ УСЛУГИ</w:t>
      </w:r>
    </w:p>
    <w:p w:rsidR="00E064B0" w:rsidRPr="00D475AD" w:rsidRDefault="00E064B0" w:rsidP="00E064B0">
      <w:pPr>
        <w:spacing w:after="0" w:line="240" w:lineRule="auto"/>
        <w:jc w:val="both"/>
        <w:rPr>
          <w:rFonts w:ascii="Times New Roman" w:eastAsia="Times New Roman" w:hAnsi="Times New Roman" w:cs="Times New Roman"/>
          <w:b/>
          <w:sz w:val="28"/>
          <w:szCs w:val="28"/>
          <w:lang w:eastAsia="ru-RU"/>
        </w:rPr>
      </w:pPr>
    </w:p>
    <w:p w:rsidR="00E064B0" w:rsidRPr="00D475AD" w:rsidRDefault="00E064B0" w:rsidP="00E064B0">
      <w:pPr>
        <w:shd w:val="clear" w:color="auto" w:fill="FFFFFF"/>
        <w:tabs>
          <w:tab w:val="left" w:pos="-4111"/>
        </w:tabs>
        <w:spacing w:after="0" w:line="240" w:lineRule="auto"/>
        <w:ind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5.1. Жалоба на нарушение порядка предоставления муниципальных услуг, выразившееся в неправомерных решениях и действиях (бездействии)</w:t>
      </w:r>
      <w:r w:rsidRPr="00D475AD">
        <w:rPr>
          <w:rFonts w:ascii="Times New Roman" w:eastAsia="Times New Roman" w:hAnsi="Times New Roman" w:cs="Times New Roman"/>
          <w:color w:val="000000"/>
          <w:sz w:val="28"/>
          <w:szCs w:val="28"/>
          <w:lang w:eastAsia="ru-RU"/>
        </w:rPr>
        <w:br/>
        <w:t xml:space="preserve">муниципальных служащих Администрации </w:t>
      </w:r>
      <w:r w:rsidR="00296E28">
        <w:rPr>
          <w:rFonts w:ascii="Times New Roman" w:eastAsia="Times New Roman" w:hAnsi="Times New Roman" w:cs="Times New Roman"/>
          <w:color w:val="000000"/>
          <w:sz w:val="28"/>
          <w:szCs w:val="28"/>
          <w:lang w:eastAsia="ru-RU"/>
        </w:rPr>
        <w:t>Дон</w:t>
      </w:r>
      <w:r w:rsidRPr="00D475AD">
        <w:rPr>
          <w:rFonts w:ascii="Times New Roman" w:eastAsia="Times New Roman" w:hAnsi="Times New Roman" w:cs="Times New Roman"/>
          <w:color w:val="000000"/>
          <w:sz w:val="28"/>
          <w:szCs w:val="28"/>
          <w:lang w:eastAsia="ru-RU"/>
        </w:rPr>
        <w:t>ского сельского поселения и ее отраслевых   (функциональных)   органов   подается   непосредственно   в   орган, предоставляющий муниципальную услугу.</w:t>
      </w:r>
    </w:p>
    <w:p w:rsidR="00E064B0" w:rsidRPr="00D475AD" w:rsidRDefault="00E064B0" w:rsidP="00E064B0">
      <w:pPr>
        <w:shd w:val="clear" w:color="auto" w:fill="FFFFFF"/>
        <w:tabs>
          <w:tab w:val="left" w:pos="-4111"/>
        </w:tabs>
        <w:spacing w:after="0" w:line="240" w:lineRule="auto"/>
        <w:ind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ab/>
        <w:t xml:space="preserve">5.2. Жалоба на нарушение порядка предоставления муниципальных услуг, выразившееся в неправомерных решениях и действиях (бездействии) руководителя отраслевого   (функционального)   органа  Администрации   </w:t>
      </w:r>
      <w:r w:rsidR="00296E28">
        <w:rPr>
          <w:rFonts w:ascii="Times New Roman" w:eastAsia="Times New Roman" w:hAnsi="Times New Roman" w:cs="Times New Roman"/>
          <w:color w:val="000000"/>
          <w:sz w:val="28"/>
          <w:szCs w:val="28"/>
          <w:lang w:eastAsia="ru-RU"/>
        </w:rPr>
        <w:t>Дон</w:t>
      </w:r>
      <w:r w:rsidRPr="00D475AD">
        <w:rPr>
          <w:rFonts w:ascii="Times New Roman" w:eastAsia="Times New Roman" w:hAnsi="Times New Roman" w:cs="Times New Roman"/>
          <w:color w:val="000000"/>
          <w:sz w:val="28"/>
          <w:szCs w:val="28"/>
          <w:lang w:eastAsia="ru-RU"/>
        </w:rPr>
        <w:t xml:space="preserve">ского сельского поселения подается в Администрацию  </w:t>
      </w:r>
      <w:r w:rsidR="00296E28">
        <w:rPr>
          <w:rFonts w:ascii="Times New Roman" w:eastAsia="Times New Roman" w:hAnsi="Times New Roman" w:cs="Times New Roman"/>
          <w:color w:val="000000"/>
          <w:sz w:val="28"/>
          <w:szCs w:val="28"/>
          <w:lang w:eastAsia="ru-RU"/>
        </w:rPr>
        <w:t>Дон</w:t>
      </w:r>
      <w:r w:rsidRPr="00D475AD">
        <w:rPr>
          <w:rFonts w:ascii="Times New Roman" w:eastAsia="Times New Roman" w:hAnsi="Times New Roman" w:cs="Times New Roman"/>
          <w:color w:val="000000"/>
          <w:sz w:val="28"/>
          <w:szCs w:val="28"/>
          <w:lang w:eastAsia="ru-RU"/>
        </w:rPr>
        <w:t>ского сельского поселения.</w:t>
      </w:r>
    </w:p>
    <w:p w:rsidR="00E064B0" w:rsidRPr="00D475AD" w:rsidRDefault="00E064B0" w:rsidP="00E064B0">
      <w:pPr>
        <w:shd w:val="clear" w:color="auto" w:fill="FFFFFF"/>
        <w:tabs>
          <w:tab w:val="left" w:pos="-4111"/>
        </w:tabs>
        <w:spacing w:after="0" w:line="240" w:lineRule="auto"/>
        <w:ind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ab/>
        <w:t>5.3. Жалоба подается в письменной форме на бумажном носителе:</w:t>
      </w:r>
    </w:p>
    <w:p w:rsidR="00E064B0" w:rsidRPr="00D475AD" w:rsidRDefault="008B7C59" w:rsidP="008B7C5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E064B0" w:rsidRPr="00D475AD">
        <w:rPr>
          <w:rFonts w:ascii="Times New Roman" w:eastAsia="Times New Roman" w:hAnsi="Times New Roman" w:cs="Times New Roman"/>
          <w:color w:val="000000"/>
          <w:sz w:val="28"/>
          <w:szCs w:val="28"/>
          <w:lang w:eastAsia="ru-RU"/>
        </w:rPr>
        <w:t xml:space="preserve">Непосредственно в    Администрации </w:t>
      </w:r>
      <w:r w:rsidR="00296E28">
        <w:rPr>
          <w:rFonts w:ascii="Times New Roman" w:eastAsia="Times New Roman" w:hAnsi="Times New Roman" w:cs="Times New Roman"/>
          <w:color w:val="000000"/>
          <w:sz w:val="28"/>
          <w:szCs w:val="28"/>
          <w:lang w:eastAsia="ru-RU"/>
        </w:rPr>
        <w:t>Дон</w:t>
      </w:r>
      <w:r w:rsidR="00E064B0" w:rsidRPr="00D475AD">
        <w:rPr>
          <w:rFonts w:ascii="Times New Roman" w:eastAsia="Times New Roman" w:hAnsi="Times New Roman" w:cs="Times New Roman"/>
          <w:color w:val="000000"/>
          <w:sz w:val="28"/>
          <w:szCs w:val="28"/>
          <w:lang w:eastAsia="ru-RU"/>
        </w:rPr>
        <w:t>ского сельского поселения.</w:t>
      </w:r>
    </w:p>
    <w:p w:rsidR="00E064B0" w:rsidRPr="00D475AD" w:rsidRDefault="008B7C59" w:rsidP="008B7C5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E064B0" w:rsidRPr="00D475AD">
        <w:rPr>
          <w:rFonts w:ascii="Times New Roman" w:eastAsia="Times New Roman" w:hAnsi="Times New Roman" w:cs="Times New Roman"/>
          <w:color w:val="000000"/>
          <w:sz w:val="28"/>
          <w:szCs w:val="28"/>
          <w:lang w:eastAsia="ru-RU"/>
        </w:rPr>
        <w:t>Почтовым отправлением по адресу (месту нахо</w:t>
      </w:r>
      <w:r>
        <w:rPr>
          <w:rFonts w:ascii="Times New Roman" w:eastAsia="Times New Roman" w:hAnsi="Times New Roman" w:cs="Times New Roman"/>
          <w:color w:val="000000"/>
          <w:sz w:val="28"/>
          <w:szCs w:val="28"/>
          <w:lang w:eastAsia="ru-RU"/>
        </w:rPr>
        <w:t>ждения) Администрации Орловского</w:t>
      </w:r>
      <w:r w:rsidR="00E064B0" w:rsidRPr="00D475AD">
        <w:rPr>
          <w:rFonts w:ascii="Times New Roman" w:eastAsia="Times New Roman" w:hAnsi="Times New Roman" w:cs="Times New Roman"/>
          <w:color w:val="000000"/>
          <w:sz w:val="28"/>
          <w:szCs w:val="28"/>
          <w:lang w:eastAsia="ru-RU"/>
        </w:rPr>
        <w:t xml:space="preserve">    района,    ее    отраслевого    (функционального)    органа, предоставляющего муниципальную услугу.</w:t>
      </w:r>
    </w:p>
    <w:p w:rsidR="00E064B0" w:rsidRPr="00D475AD" w:rsidRDefault="008B7C59" w:rsidP="008B7C5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 </w:t>
      </w:r>
      <w:r w:rsidR="00E064B0" w:rsidRPr="00D475AD">
        <w:rPr>
          <w:rFonts w:ascii="Times New Roman" w:eastAsia="Times New Roman" w:hAnsi="Times New Roman" w:cs="Times New Roman"/>
          <w:color w:val="000000"/>
          <w:sz w:val="28"/>
          <w:szCs w:val="28"/>
          <w:lang w:eastAsia="ru-RU"/>
        </w:rPr>
        <w:t xml:space="preserve">В   ходе   личного   приема   Главы   </w:t>
      </w:r>
      <w:r w:rsidR="00C57372">
        <w:rPr>
          <w:rFonts w:ascii="Times New Roman" w:eastAsia="Times New Roman" w:hAnsi="Times New Roman" w:cs="Times New Roman"/>
          <w:color w:val="000000"/>
          <w:sz w:val="28"/>
          <w:szCs w:val="28"/>
          <w:lang w:eastAsia="ru-RU"/>
        </w:rPr>
        <w:t xml:space="preserve">Администрации </w:t>
      </w:r>
      <w:r>
        <w:rPr>
          <w:rFonts w:ascii="Times New Roman" w:eastAsia="Times New Roman" w:hAnsi="Times New Roman" w:cs="Times New Roman"/>
          <w:color w:val="000000"/>
          <w:sz w:val="28"/>
          <w:szCs w:val="28"/>
          <w:lang w:eastAsia="ru-RU"/>
        </w:rPr>
        <w:t>Орловского</w:t>
      </w:r>
      <w:r w:rsidR="00E064B0" w:rsidRPr="00D475AD">
        <w:rPr>
          <w:rFonts w:ascii="Times New Roman" w:eastAsia="Times New Roman" w:hAnsi="Times New Roman" w:cs="Times New Roman"/>
          <w:color w:val="000000"/>
          <w:sz w:val="28"/>
          <w:szCs w:val="28"/>
          <w:lang w:eastAsia="ru-RU"/>
        </w:rPr>
        <w:t xml:space="preserve">   района, Главы Администрации </w:t>
      </w:r>
      <w:r w:rsidR="00296E28">
        <w:rPr>
          <w:rFonts w:ascii="Times New Roman" w:eastAsia="Times New Roman" w:hAnsi="Times New Roman" w:cs="Times New Roman"/>
          <w:color w:val="000000"/>
          <w:sz w:val="28"/>
          <w:szCs w:val="28"/>
          <w:lang w:eastAsia="ru-RU"/>
        </w:rPr>
        <w:t>Дон</w:t>
      </w:r>
      <w:r w:rsidR="00E064B0" w:rsidRPr="00D475AD">
        <w:rPr>
          <w:rFonts w:ascii="Times New Roman" w:eastAsia="Times New Roman" w:hAnsi="Times New Roman" w:cs="Times New Roman"/>
          <w:color w:val="000000"/>
          <w:sz w:val="28"/>
          <w:szCs w:val="28"/>
          <w:lang w:eastAsia="ru-RU"/>
        </w:rPr>
        <w:t>ского сельского поселения.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5.4. Подача жалоб осуществляется бесплатно.</w:t>
      </w:r>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5.5.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5.6. Жалоба  оформляется   в   произвольной   форме   с  учетом  требований, предусмотренных законодательством Российской Федерации.</w:t>
      </w:r>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5.7.</w:t>
      </w:r>
      <w:r w:rsidRPr="00D475AD">
        <w:rPr>
          <w:rFonts w:ascii="Times New Roman" w:eastAsia="Times New Roman" w:hAnsi="Times New Roman" w:cs="Times New Roman"/>
          <w:color w:val="000000"/>
          <w:sz w:val="28"/>
          <w:szCs w:val="28"/>
          <w:lang w:eastAsia="ru-RU"/>
        </w:rPr>
        <w:tab/>
        <w:t>Жалоба должна содержать:</w:t>
      </w:r>
    </w:p>
    <w:p w:rsidR="00E064B0" w:rsidRPr="00D475AD" w:rsidRDefault="008B7C59" w:rsidP="008B7C5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 </w:t>
      </w:r>
      <w:r w:rsidR="00E064B0" w:rsidRPr="00D475AD">
        <w:rPr>
          <w:rFonts w:ascii="Times New Roman" w:eastAsia="Times New Roman" w:hAnsi="Times New Roman" w:cs="Times New Roman"/>
          <w:color w:val="000000"/>
          <w:sz w:val="28"/>
          <w:szCs w:val="28"/>
          <w:lang w:eastAsia="ru-RU"/>
        </w:rPr>
        <w:t xml:space="preserve">Наименование  Администрации      либо отраслевого   (функционального)   органа  Администрации    </w:t>
      </w:r>
      <w:r w:rsidR="00296E28">
        <w:rPr>
          <w:rFonts w:ascii="Times New Roman" w:eastAsia="Times New Roman" w:hAnsi="Times New Roman" w:cs="Times New Roman"/>
          <w:color w:val="000000"/>
          <w:sz w:val="28"/>
          <w:szCs w:val="28"/>
          <w:lang w:eastAsia="ru-RU"/>
        </w:rPr>
        <w:t>Дон</w:t>
      </w:r>
      <w:r w:rsidR="00E064B0" w:rsidRPr="00D475AD">
        <w:rPr>
          <w:rFonts w:ascii="Times New Roman" w:eastAsia="Times New Roman" w:hAnsi="Times New Roman" w:cs="Times New Roman"/>
          <w:color w:val="000000"/>
          <w:sz w:val="28"/>
          <w:szCs w:val="28"/>
          <w:lang w:eastAsia="ru-RU"/>
        </w:rPr>
        <w:t xml:space="preserve">ского сельского поселения, их должностных лиц </w:t>
      </w:r>
      <w:r w:rsidR="00E064B0" w:rsidRPr="00D475AD">
        <w:rPr>
          <w:rFonts w:ascii="Times New Roman" w:eastAsia="Times New Roman" w:hAnsi="Times New Roman" w:cs="Times New Roman"/>
          <w:color w:val="000000"/>
          <w:sz w:val="28"/>
          <w:szCs w:val="28"/>
          <w:lang w:eastAsia="ru-RU"/>
        </w:rPr>
        <w:lastRenderedPageBreak/>
        <w:t>и муниципальных служащих,  предоставляющих муниципальную услугу, решения и действия (бездействие) которых обжалуются.</w:t>
      </w:r>
    </w:p>
    <w:p w:rsidR="008B7C59" w:rsidRDefault="008B7C59" w:rsidP="008B7C59">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color w:val="000000"/>
          <w:sz w:val="28"/>
          <w:szCs w:val="28"/>
          <w:lang w:eastAsia="ru-RU"/>
        </w:rPr>
        <w:t xml:space="preserve">2) </w:t>
      </w:r>
      <w:r w:rsidR="00E064B0" w:rsidRPr="00D475AD">
        <w:rPr>
          <w:rFonts w:ascii="Times New Roman" w:eastAsia="Times New Roman" w:hAnsi="Times New Roman" w:cs="Times New Roman"/>
          <w:color w:val="000000"/>
          <w:sz w:val="28"/>
          <w:szCs w:val="28"/>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64B0" w:rsidRPr="00D475AD" w:rsidRDefault="008B7C59" w:rsidP="008B7C5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E064B0" w:rsidRPr="00D475AD">
        <w:rPr>
          <w:rFonts w:ascii="Times New Roman" w:eastAsia="Times New Roman" w:hAnsi="Times New Roman" w:cs="Times New Roman"/>
          <w:color w:val="000000"/>
          <w:sz w:val="28"/>
          <w:szCs w:val="28"/>
          <w:lang w:eastAsia="ru-RU"/>
        </w:rPr>
        <w:t>Сведения   об   обжалуемых   решениях   и   действиях   (бездействии</w:t>
      </w:r>
      <w:proofErr w:type="gramStart"/>
      <w:r w:rsidR="00E064B0" w:rsidRPr="00D475AD">
        <w:rPr>
          <w:rFonts w:ascii="Times New Roman" w:eastAsia="Times New Roman" w:hAnsi="Times New Roman" w:cs="Times New Roman"/>
          <w:color w:val="000000"/>
          <w:sz w:val="28"/>
          <w:szCs w:val="28"/>
          <w:lang w:eastAsia="ru-RU"/>
        </w:rPr>
        <w:t>)А</w:t>
      </w:r>
      <w:proofErr w:type="gramEnd"/>
      <w:r w:rsidR="00E064B0" w:rsidRPr="00D475AD">
        <w:rPr>
          <w:rFonts w:ascii="Times New Roman" w:eastAsia="Times New Roman" w:hAnsi="Times New Roman" w:cs="Times New Roman"/>
          <w:color w:val="000000"/>
          <w:sz w:val="28"/>
          <w:szCs w:val="28"/>
          <w:lang w:eastAsia="ru-RU"/>
        </w:rPr>
        <w:t xml:space="preserve">дминистрации </w:t>
      </w:r>
      <w:r w:rsidR="00296E28">
        <w:rPr>
          <w:rFonts w:ascii="Times New Roman" w:eastAsia="Times New Roman" w:hAnsi="Times New Roman" w:cs="Times New Roman"/>
          <w:color w:val="000000"/>
          <w:sz w:val="28"/>
          <w:szCs w:val="28"/>
          <w:lang w:eastAsia="ru-RU"/>
        </w:rPr>
        <w:t>Дон</w:t>
      </w:r>
      <w:r w:rsidR="00E064B0" w:rsidRPr="00D475AD">
        <w:rPr>
          <w:rFonts w:ascii="Times New Roman" w:eastAsia="Times New Roman" w:hAnsi="Times New Roman" w:cs="Times New Roman"/>
          <w:color w:val="000000"/>
          <w:sz w:val="28"/>
          <w:szCs w:val="28"/>
          <w:lang w:eastAsia="ru-RU"/>
        </w:rPr>
        <w:t>ского сельского поселения, ее отраслевых (функциональных) органов их должностных лиц и муниципальных служащих.</w:t>
      </w:r>
    </w:p>
    <w:p w:rsidR="00E064B0" w:rsidRPr="00D475AD" w:rsidRDefault="008B7C59" w:rsidP="008B7C59">
      <w:pPr>
        <w:shd w:val="clear" w:color="auto" w:fill="FFFFFF"/>
        <w:tabs>
          <w:tab w:val="left" w:pos="-425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 </w:t>
      </w:r>
      <w:r w:rsidR="00E064B0" w:rsidRPr="00D475AD">
        <w:rPr>
          <w:rFonts w:ascii="Times New Roman" w:eastAsia="Times New Roman" w:hAnsi="Times New Roman" w:cs="Times New Roman"/>
          <w:color w:val="000000"/>
          <w:sz w:val="28"/>
          <w:szCs w:val="28"/>
          <w:lang w:eastAsia="ru-RU"/>
        </w:rPr>
        <w:t xml:space="preserve">Доводы, на основании которых заявитель не согласен с решением и действием   (бездействием)   Администрации    </w:t>
      </w:r>
      <w:r w:rsidR="00296E28">
        <w:rPr>
          <w:rFonts w:ascii="Times New Roman" w:eastAsia="Times New Roman" w:hAnsi="Times New Roman" w:cs="Times New Roman"/>
          <w:color w:val="000000"/>
          <w:sz w:val="28"/>
          <w:szCs w:val="28"/>
          <w:lang w:eastAsia="ru-RU"/>
        </w:rPr>
        <w:t>Дон</w:t>
      </w:r>
      <w:r w:rsidR="00E064B0" w:rsidRPr="00D475AD">
        <w:rPr>
          <w:rFonts w:ascii="Times New Roman" w:eastAsia="Times New Roman" w:hAnsi="Times New Roman" w:cs="Times New Roman"/>
          <w:color w:val="000000"/>
          <w:sz w:val="28"/>
          <w:szCs w:val="28"/>
          <w:lang w:eastAsia="ru-RU"/>
        </w:rPr>
        <w:t>ского сельского поселения,  ее отраслевых (функциональных) органов, их должностных лиц и муниципальных служащих.   Заявителем   могут   быть   представлены   документы   (при  наличии), подтверждающие доводы заявителя, либо их копии.</w:t>
      </w:r>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5.8.</w:t>
      </w:r>
      <w:r w:rsidRPr="00D475AD">
        <w:rPr>
          <w:rFonts w:ascii="Times New Roman" w:eastAsia="Times New Roman" w:hAnsi="Times New Roman" w:cs="Times New Roman"/>
          <w:color w:val="000000"/>
          <w:sz w:val="28"/>
          <w:szCs w:val="28"/>
          <w:lang w:eastAsia="ru-RU"/>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475AD">
        <w:rPr>
          <w:rFonts w:ascii="Times New Roman" w:eastAsia="Times New Roman" w:hAnsi="Times New Roman" w:cs="Times New Roman"/>
          <w:color w:val="000000"/>
          <w:sz w:val="28"/>
          <w:szCs w:val="28"/>
          <w:lang w:eastAsia="ru-RU"/>
        </w:rPr>
        <w:t>представлена</w:t>
      </w:r>
      <w:proofErr w:type="gramEnd"/>
      <w:r w:rsidRPr="00D475AD">
        <w:rPr>
          <w:rFonts w:ascii="Times New Roman" w:eastAsia="Times New Roman" w:hAnsi="Times New Roman" w:cs="Times New Roman"/>
          <w:color w:val="000000"/>
          <w:sz w:val="28"/>
          <w:szCs w:val="28"/>
          <w:lang w:eastAsia="ru-RU"/>
        </w:rPr>
        <w:t>:</w:t>
      </w:r>
    </w:p>
    <w:p w:rsidR="00E064B0" w:rsidRPr="00D475AD" w:rsidRDefault="008B7C59" w:rsidP="008B7C59">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E064B0" w:rsidRPr="00D475AD">
        <w:rPr>
          <w:rFonts w:ascii="Times New Roman" w:eastAsia="Times New Roman" w:hAnsi="Times New Roman" w:cs="Times New Roman"/>
          <w:color w:val="000000"/>
          <w:sz w:val="28"/>
          <w:szCs w:val="28"/>
          <w:lang w:eastAsia="ru-RU"/>
        </w:rPr>
        <w:t>Оформленная  в соответствии с законодательством Российской</w:t>
      </w:r>
      <w:r w:rsidR="00E064B0" w:rsidRPr="00D475AD">
        <w:rPr>
          <w:rFonts w:ascii="Times New Roman" w:eastAsia="Times New Roman" w:hAnsi="Times New Roman" w:cs="Times New Roman"/>
          <w:color w:val="000000"/>
          <w:sz w:val="28"/>
          <w:szCs w:val="28"/>
          <w:lang w:eastAsia="ru-RU"/>
        </w:rPr>
        <w:br/>
        <w:t>Федерации доверенность (для физических лиц).</w:t>
      </w:r>
    </w:p>
    <w:p w:rsidR="008B7C59" w:rsidRDefault="008B7C59" w:rsidP="008B7C59">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2) </w:t>
      </w:r>
      <w:r w:rsidR="00E064B0" w:rsidRPr="00D475AD">
        <w:rPr>
          <w:rFonts w:ascii="Times New Roman" w:eastAsia="Times New Roman" w:hAnsi="Times New Roman" w:cs="Times New Roman"/>
          <w:color w:val="000000"/>
          <w:sz w:val="28"/>
          <w:szCs w:val="28"/>
          <w:lang w:eastAsia="ru-RU"/>
        </w:rPr>
        <w:t>Оформленная    в    соответствии    с    законодательством   Российской  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E064B0" w:rsidRPr="008B7C59" w:rsidRDefault="008B7C59" w:rsidP="008B7C59">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E064B0" w:rsidRPr="00D475AD">
        <w:rPr>
          <w:rFonts w:ascii="Times New Roman" w:eastAsia="Times New Roman" w:hAnsi="Times New Roman" w:cs="Times New Roman"/>
          <w:color w:val="000000"/>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w:t>
      </w:r>
      <w:r w:rsidR="00E064B0" w:rsidRPr="00D475AD">
        <w:rPr>
          <w:rFonts w:ascii="Times New Roman" w:eastAsia="Times New Roman" w:hAnsi="Times New Roman" w:cs="Times New Roman"/>
          <w:color w:val="000000"/>
          <w:sz w:val="28"/>
          <w:szCs w:val="28"/>
          <w:lang w:eastAsia="ru-RU"/>
        </w:rPr>
        <w:br/>
        <w:t>физическое   лицо    обладает   правом   действовать    от   имени   заявителя   без доверенности.</w:t>
      </w:r>
    </w:p>
    <w:p w:rsidR="00E064B0" w:rsidRPr="00D475AD" w:rsidRDefault="00E064B0" w:rsidP="00E064B0">
      <w:pPr>
        <w:shd w:val="clear" w:color="auto" w:fill="FFFFFF"/>
        <w:spacing w:after="0" w:line="240" w:lineRule="auto"/>
        <w:ind w:right="101"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5.9.   Жалоба,  поступившая  в  письменной  форме  на  бумажном  носителе, подлежит регистрации в течение 1 рабочего дня с момента поступления жалобы.</w:t>
      </w:r>
    </w:p>
    <w:p w:rsidR="00E064B0" w:rsidRPr="00D475AD" w:rsidRDefault="00E064B0" w:rsidP="00E064B0">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 xml:space="preserve"> 5.10. В случае если жалоба не соответствует требованиям пунктов 2.7, 2.8 настоящих Правил, она рассматривается в соответствии с Федеральным Законом от 02.05.2006 № 59-ФЗ «О порядке рассмотрения обращений граждан Российской Федерации».</w:t>
      </w:r>
    </w:p>
    <w:p w:rsidR="00E064B0" w:rsidRPr="00D475AD" w:rsidRDefault="00E064B0" w:rsidP="00E064B0">
      <w:pPr>
        <w:widowControl w:val="0"/>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5.11. В электронном виде жалоба может быть подана заявителем посредством:</w:t>
      </w:r>
    </w:p>
    <w:p w:rsidR="00E064B0" w:rsidRPr="00D475AD" w:rsidRDefault="008B7C59" w:rsidP="008B7C59">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E064B0" w:rsidRPr="00D475AD">
        <w:rPr>
          <w:rFonts w:ascii="Times New Roman" w:eastAsia="Times New Roman" w:hAnsi="Times New Roman" w:cs="Times New Roman"/>
          <w:color w:val="000000"/>
          <w:sz w:val="28"/>
          <w:szCs w:val="28"/>
          <w:lang w:eastAsia="ru-RU"/>
        </w:rPr>
        <w:t xml:space="preserve">Официального сайта Администрации </w:t>
      </w:r>
      <w:r w:rsidR="00296E28">
        <w:rPr>
          <w:rFonts w:ascii="Times New Roman" w:eastAsia="Times New Roman" w:hAnsi="Times New Roman" w:cs="Times New Roman"/>
          <w:color w:val="000000"/>
          <w:sz w:val="28"/>
          <w:szCs w:val="28"/>
          <w:lang w:eastAsia="ru-RU"/>
        </w:rPr>
        <w:t>Дон</w:t>
      </w:r>
      <w:r w:rsidR="00E064B0" w:rsidRPr="00D475AD">
        <w:rPr>
          <w:rFonts w:ascii="Times New Roman" w:eastAsia="Times New Roman" w:hAnsi="Times New Roman" w:cs="Times New Roman"/>
          <w:color w:val="000000"/>
          <w:sz w:val="28"/>
          <w:szCs w:val="28"/>
          <w:lang w:eastAsia="ru-RU"/>
        </w:rPr>
        <w:t>ского сельского поселения, ее отраслевых (функциональных) органов, предоставляющих муниципальную услугу, в информационно-телекоммуникационной сети Интернет.</w:t>
      </w:r>
    </w:p>
    <w:p w:rsidR="00E064B0" w:rsidRPr="00D475AD" w:rsidRDefault="008B7C59" w:rsidP="008B7C59">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E064B0" w:rsidRPr="00D475AD">
        <w:rPr>
          <w:rFonts w:ascii="Times New Roman" w:eastAsia="Times New Roman" w:hAnsi="Times New Roman" w:cs="Times New Roman"/>
          <w:color w:val="000000"/>
          <w:sz w:val="28"/>
          <w:szCs w:val="28"/>
          <w:lang w:eastAsia="ru-RU"/>
        </w:rPr>
        <w:t xml:space="preserve">Электронной почты Администрации </w:t>
      </w:r>
      <w:r w:rsidR="00296E28">
        <w:rPr>
          <w:rFonts w:ascii="Times New Roman" w:eastAsia="Times New Roman" w:hAnsi="Times New Roman" w:cs="Times New Roman"/>
          <w:color w:val="000000"/>
          <w:sz w:val="28"/>
          <w:szCs w:val="28"/>
          <w:lang w:eastAsia="ru-RU"/>
        </w:rPr>
        <w:t>Дон</w:t>
      </w:r>
      <w:r w:rsidR="00E064B0" w:rsidRPr="00D475AD">
        <w:rPr>
          <w:rFonts w:ascii="Times New Roman" w:eastAsia="Times New Roman" w:hAnsi="Times New Roman" w:cs="Times New Roman"/>
          <w:color w:val="000000"/>
          <w:sz w:val="28"/>
          <w:szCs w:val="28"/>
          <w:lang w:eastAsia="ru-RU"/>
        </w:rPr>
        <w:t>ского сельского поселения, ее отраслевых (функциональных) органов, предоставляющих муниципальную услугу.</w:t>
      </w:r>
    </w:p>
    <w:p w:rsidR="00E064B0" w:rsidRPr="00D475AD" w:rsidRDefault="008B7C59" w:rsidP="008B7C59">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E064B0" w:rsidRPr="00D475AD">
        <w:rPr>
          <w:rFonts w:ascii="Times New Roman" w:eastAsia="Times New Roman" w:hAnsi="Times New Roman" w:cs="Times New Roman"/>
          <w:color w:val="000000"/>
          <w:sz w:val="28"/>
          <w:szCs w:val="28"/>
          <w:lang w:eastAsia="ru-RU"/>
        </w:rPr>
        <w:t>Федеральной  государственной  информационной  системы  «Единый портал государственных и муниципальных услуг (функций)» (далее - ЕПГУ).</w:t>
      </w:r>
    </w:p>
    <w:p w:rsidR="00E064B0" w:rsidRPr="00D475AD" w:rsidRDefault="008B7C59" w:rsidP="008B7C59">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E064B0" w:rsidRPr="00D475AD">
        <w:rPr>
          <w:rFonts w:ascii="Times New Roman" w:eastAsia="Times New Roman" w:hAnsi="Times New Roman" w:cs="Times New Roman"/>
          <w:color w:val="000000"/>
          <w:sz w:val="28"/>
          <w:szCs w:val="28"/>
          <w:lang w:eastAsia="ru-RU"/>
        </w:rPr>
        <w:t xml:space="preserve">Государственной   информационной   системы   Ростовской   области </w:t>
      </w:r>
      <w:r w:rsidR="00E064B0" w:rsidRPr="00D475AD">
        <w:rPr>
          <w:rFonts w:ascii="Times New Roman" w:eastAsia="Times New Roman" w:hAnsi="Times New Roman" w:cs="Times New Roman"/>
          <w:color w:val="000000"/>
          <w:sz w:val="28"/>
          <w:szCs w:val="28"/>
          <w:lang w:eastAsia="ru-RU"/>
        </w:rPr>
        <w:lastRenderedPageBreak/>
        <w:t>«Портал государственных и муниципальных услуг Ростовской области» (далее - РПГУ).</w:t>
      </w:r>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5.12.</w:t>
      </w:r>
      <w:r w:rsidRPr="00D475AD">
        <w:rPr>
          <w:rFonts w:ascii="Times New Roman" w:eastAsia="Times New Roman" w:hAnsi="Times New Roman" w:cs="Times New Roman"/>
          <w:color w:val="000000"/>
          <w:sz w:val="28"/>
          <w:szCs w:val="28"/>
          <w:lang w:eastAsia="ru-RU"/>
        </w:rPr>
        <w:tab/>
        <w:t>При подаче жалобы в электронном виде документы, указанные в пункте 2.8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5.13.</w:t>
      </w:r>
      <w:r w:rsidRPr="00D475AD">
        <w:rPr>
          <w:rFonts w:ascii="Times New Roman" w:eastAsia="Times New Roman" w:hAnsi="Times New Roman" w:cs="Times New Roman"/>
          <w:color w:val="000000"/>
          <w:sz w:val="28"/>
          <w:szCs w:val="28"/>
          <w:lang w:eastAsia="ru-RU"/>
        </w:rPr>
        <w:tab/>
      </w:r>
      <w:proofErr w:type="gramStart"/>
      <w:r w:rsidRPr="00D475AD">
        <w:rPr>
          <w:rFonts w:ascii="Times New Roman" w:eastAsia="Times New Roman" w:hAnsi="Times New Roman" w:cs="Times New Roman"/>
          <w:color w:val="000000"/>
          <w:sz w:val="28"/>
          <w:szCs w:val="28"/>
          <w:lang w:eastAsia="ru-RU"/>
        </w:rPr>
        <w:t>В случае если жалоба подана заявителем в орган, в компетенцию</w:t>
      </w:r>
      <w:r w:rsidRPr="00D475AD">
        <w:rPr>
          <w:rFonts w:ascii="Times New Roman" w:eastAsia="Times New Roman" w:hAnsi="Times New Roman" w:cs="Times New Roman"/>
          <w:color w:val="000000"/>
          <w:sz w:val="28"/>
          <w:szCs w:val="28"/>
          <w:lang w:eastAsia="ru-RU"/>
        </w:rPr>
        <w:br/>
        <w:t>которого не входит принятие решения по жалобе в соответствии с требованиями пунктов  2.1,  2.2   настоящих Правил,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E064B0" w:rsidRPr="00D475AD" w:rsidRDefault="00E064B0" w:rsidP="00E064B0">
      <w:pPr>
        <w:shd w:val="clear" w:color="auto" w:fill="FFFFFF"/>
        <w:spacing w:after="0" w:line="240" w:lineRule="auto"/>
        <w:ind w:right="38"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5.14.</w:t>
      </w:r>
      <w:r w:rsidRPr="00D475AD">
        <w:rPr>
          <w:rFonts w:ascii="Times New Roman" w:eastAsia="Times New Roman" w:hAnsi="Times New Roman" w:cs="Times New Roman"/>
          <w:color w:val="000000"/>
          <w:sz w:val="28"/>
          <w:szCs w:val="28"/>
          <w:lang w:eastAsia="ru-RU"/>
        </w:rPr>
        <w:tab/>
        <w:t>Жалоба может быть подана заявителем через многофункциональный центр предоставления государственных и муниципальных услуг (далее -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E064B0" w:rsidRPr="00D475AD" w:rsidRDefault="00E064B0" w:rsidP="00E064B0">
      <w:pPr>
        <w:shd w:val="clear" w:color="auto" w:fill="FFFFFF"/>
        <w:spacing w:after="0" w:line="240" w:lineRule="auto"/>
        <w:ind w:right="29"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Жалоба на нарушение порядка предоставления муниципальной услуги МФЦ рассматривается в соответствии с настоящими Правилами органом, предоставляющим муниципальную услугу.</w:t>
      </w:r>
      <w:r w:rsidRPr="00D475AD">
        <w:rPr>
          <w:rFonts w:ascii="Times New Roman" w:eastAsia="Times New Roman" w:hAnsi="Times New Roman" w:cs="Times New Roman"/>
          <w:color w:val="000000"/>
          <w:sz w:val="28"/>
          <w:szCs w:val="28"/>
          <w:lang w:eastAsia="ru-RU"/>
        </w:rPr>
        <w:tab/>
      </w:r>
    </w:p>
    <w:p w:rsidR="00E064B0" w:rsidRPr="00D475AD" w:rsidRDefault="00E064B0" w:rsidP="00E064B0">
      <w:pPr>
        <w:shd w:val="clear" w:color="auto" w:fill="FFFFFF"/>
        <w:spacing w:after="0" w:line="240" w:lineRule="auto"/>
        <w:ind w:right="19"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5.15.</w:t>
      </w:r>
      <w:r w:rsidRPr="00D475AD">
        <w:rPr>
          <w:rFonts w:ascii="Times New Roman" w:eastAsia="Times New Roman" w:hAnsi="Times New Roman" w:cs="Times New Roman"/>
          <w:color w:val="000000"/>
          <w:sz w:val="28"/>
          <w:szCs w:val="28"/>
          <w:lang w:eastAsia="ru-RU"/>
        </w:rPr>
        <w:tab/>
        <w:t>Заявитель может обратиться с жалобой, в том числе в следующих</w:t>
      </w:r>
      <w:r w:rsidRPr="00D475AD">
        <w:rPr>
          <w:rFonts w:ascii="Times New Roman" w:eastAsia="Times New Roman" w:hAnsi="Times New Roman" w:cs="Times New Roman"/>
          <w:color w:val="000000"/>
          <w:sz w:val="28"/>
          <w:szCs w:val="28"/>
          <w:lang w:eastAsia="ru-RU"/>
        </w:rPr>
        <w:br/>
        <w:t>случаях:</w:t>
      </w:r>
    </w:p>
    <w:p w:rsidR="00E064B0" w:rsidRPr="00D475AD" w:rsidRDefault="008B7C59" w:rsidP="008B7C5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 </w:t>
      </w:r>
      <w:r w:rsidR="00E064B0" w:rsidRPr="00D475AD">
        <w:rPr>
          <w:rFonts w:ascii="Times New Roman" w:eastAsia="Times New Roman" w:hAnsi="Times New Roman" w:cs="Times New Roman"/>
          <w:color w:val="000000"/>
          <w:sz w:val="28"/>
          <w:szCs w:val="28"/>
          <w:lang w:eastAsia="ru-RU"/>
        </w:rPr>
        <w:t>Нарушение срока регистрации запроса заявителя о предоставлении     муниципальной услуги.</w:t>
      </w:r>
    </w:p>
    <w:p w:rsidR="00E064B0" w:rsidRPr="00D475AD" w:rsidRDefault="008B7C59" w:rsidP="008B7C5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 </w:t>
      </w:r>
      <w:r w:rsidR="00E064B0" w:rsidRPr="00D475AD">
        <w:rPr>
          <w:rFonts w:ascii="Times New Roman" w:eastAsia="Times New Roman" w:hAnsi="Times New Roman" w:cs="Times New Roman"/>
          <w:color w:val="000000"/>
          <w:sz w:val="28"/>
          <w:szCs w:val="28"/>
          <w:lang w:eastAsia="ru-RU"/>
        </w:rPr>
        <w:t xml:space="preserve"> Нарушение срока предоставления муниципальной услуги.</w:t>
      </w:r>
    </w:p>
    <w:p w:rsidR="00E064B0" w:rsidRPr="00D475AD" w:rsidRDefault="008B7C59" w:rsidP="008B7C5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 </w:t>
      </w:r>
      <w:r w:rsidR="00E064B0" w:rsidRPr="00D475AD">
        <w:rPr>
          <w:rFonts w:ascii="Times New Roman" w:eastAsia="Times New Roman" w:hAnsi="Times New Roman" w:cs="Times New Roman"/>
          <w:color w:val="000000"/>
          <w:sz w:val="28"/>
          <w:szCs w:val="28"/>
          <w:lang w:eastAsia="ru-RU"/>
        </w:rPr>
        <w:t>Требование      представления      заявителем      документов,      не</w:t>
      </w:r>
      <w:r w:rsidR="00E064B0" w:rsidRPr="00D475AD">
        <w:rPr>
          <w:rFonts w:ascii="Times New Roman" w:eastAsia="Times New Roman" w:hAnsi="Times New Roman" w:cs="Times New Roman"/>
          <w:color w:val="000000"/>
          <w:sz w:val="28"/>
          <w:szCs w:val="28"/>
          <w:lang w:eastAsia="ru-RU"/>
        </w:rPr>
        <w:br/>
        <w:t xml:space="preserve">предусмотренных нормативными   правовыми   актами   Российской   Федерации, Ростовской  </w:t>
      </w:r>
      <w:r>
        <w:rPr>
          <w:rFonts w:ascii="Times New Roman" w:eastAsia="Times New Roman" w:hAnsi="Times New Roman" w:cs="Times New Roman"/>
          <w:color w:val="000000"/>
          <w:sz w:val="28"/>
          <w:szCs w:val="28"/>
          <w:lang w:eastAsia="ru-RU"/>
        </w:rPr>
        <w:t xml:space="preserve">  области    и    Орловского</w:t>
      </w:r>
      <w:r w:rsidR="00E064B0" w:rsidRPr="00D475AD">
        <w:rPr>
          <w:rFonts w:ascii="Times New Roman" w:eastAsia="Times New Roman" w:hAnsi="Times New Roman" w:cs="Times New Roman"/>
          <w:color w:val="000000"/>
          <w:sz w:val="28"/>
          <w:szCs w:val="28"/>
          <w:lang w:eastAsia="ru-RU"/>
        </w:rPr>
        <w:t xml:space="preserve">   района    для    предоставления муниципальной услуги.</w:t>
      </w:r>
    </w:p>
    <w:p w:rsidR="00E064B0" w:rsidRPr="00D475AD" w:rsidRDefault="007A297A" w:rsidP="007A297A">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E064B0" w:rsidRPr="00D475AD">
        <w:rPr>
          <w:rFonts w:ascii="Times New Roman" w:eastAsia="Times New Roman" w:hAnsi="Times New Roman" w:cs="Times New Roman"/>
          <w:color w:val="000000"/>
          <w:sz w:val="28"/>
          <w:szCs w:val="28"/>
          <w:lang w:eastAsia="ru-RU"/>
        </w:rPr>
        <w:t xml:space="preserve">Отказ в приеме документов, представление которых предусмотрено нормативными правовыми актами Российской Федерации, Ростовской области и  </w:t>
      </w:r>
      <w:r w:rsidR="00296E28">
        <w:rPr>
          <w:rFonts w:ascii="Times New Roman" w:eastAsia="Times New Roman" w:hAnsi="Times New Roman" w:cs="Times New Roman"/>
          <w:color w:val="000000"/>
          <w:sz w:val="28"/>
          <w:szCs w:val="28"/>
          <w:lang w:eastAsia="ru-RU"/>
        </w:rPr>
        <w:t>Дон</w:t>
      </w:r>
      <w:r w:rsidR="00E064B0" w:rsidRPr="00D475AD">
        <w:rPr>
          <w:rFonts w:ascii="Times New Roman" w:eastAsia="Times New Roman" w:hAnsi="Times New Roman" w:cs="Times New Roman"/>
          <w:color w:val="000000"/>
          <w:sz w:val="28"/>
          <w:szCs w:val="28"/>
          <w:lang w:eastAsia="ru-RU"/>
        </w:rPr>
        <w:t>ского сельского поселения для предоставления муниципальной услуги.</w:t>
      </w:r>
    </w:p>
    <w:p w:rsidR="00E064B0" w:rsidRPr="00D475AD" w:rsidRDefault="007A297A" w:rsidP="007A297A">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E064B0" w:rsidRPr="00D475AD">
        <w:rPr>
          <w:rFonts w:ascii="Times New Roman" w:eastAsia="Times New Roman" w:hAnsi="Times New Roman" w:cs="Times New Roman"/>
          <w:color w:val="000000"/>
          <w:sz w:val="28"/>
          <w:szCs w:val="28"/>
          <w:lang w:eastAsia="ru-RU"/>
        </w:rPr>
        <w:t xml:space="preserve"> Отказ в предоставлении муниципальной услуги, если основания отказа не   предусмотрены   нормативными  правовыми   актами   Российской   Федерации, Ростовской области и  </w:t>
      </w:r>
      <w:r w:rsidR="00296E28">
        <w:rPr>
          <w:rFonts w:ascii="Times New Roman" w:eastAsia="Times New Roman" w:hAnsi="Times New Roman" w:cs="Times New Roman"/>
          <w:color w:val="000000"/>
          <w:sz w:val="28"/>
          <w:szCs w:val="28"/>
          <w:lang w:eastAsia="ru-RU"/>
        </w:rPr>
        <w:t>Дон</w:t>
      </w:r>
      <w:r w:rsidR="00E064B0" w:rsidRPr="00D475AD">
        <w:rPr>
          <w:rFonts w:ascii="Times New Roman" w:eastAsia="Times New Roman" w:hAnsi="Times New Roman" w:cs="Times New Roman"/>
          <w:color w:val="000000"/>
          <w:sz w:val="28"/>
          <w:szCs w:val="28"/>
          <w:lang w:eastAsia="ru-RU"/>
        </w:rPr>
        <w:t>ского сельского поселения.</w:t>
      </w:r>
    </w:p>
    <w:p w:rsidR="00E064B0" w:rsidRPr="00D475AD" w:rsidRDefault="007A297A" w:rsidP="007A297A">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00E064B0" w:rsidRPr="00D475AD">
        <w:rPr>
          <w:rFonts w:ascii="Times New Roman" w:eastAsia="Times New Roman" w:hAnsi="Times New Roman" w:cs="Times New Roman"/>
          <w:color w:val="000000"/>
          <w:sz w:val="28"/>
          <w:szCs w:val="28"/>
          <w:lang w:eastAsia="ru-RU"/>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Ростовской области и  </w:t>
      </w:r>
      <w:r w:rsidR="00296E28">
        <w:rPr>
          <w:rFonts w:ascii="Times New Roman" w:eastAsia="Times New Roman" w:hAnsi="Times New Roman" w:cs="Times New Roman"/>
          <w:color w:val="000000"/>
          <w:sz w:val="28"/>
          <w:szCs w:val="28"/>
          <w:lang w:eastAsia="ru-RU"/>
        </w:rPr>
        <w:t>Дон</w:t>
      </w:r>
      <w:r w:rsidR="00E064B0" w:rsidRPr="00D475AD">
        <w:rPr>
          <w:rFonts w:ascii="Times New Roman" w:eastAsia="Times New Roman" w:hAnsi="Times New Roman" w:cs="Times New Roman"/>
          <w:color w:val="000000"/>
          <w:sz w:val="28"/>
          <w:szCs w:val="28"/>
          <w:lang w:eastAsia="ru-RU"/>
        </w:rPr>
        <w:t>ского сельского поселения.</w:t>
      </w:r>
    </w:p>
    <w:p w:rsidR="00E064B0" w:rsidRPr="00D475AD" w:rsidRDefault="007A297A" w:rsidP="007A297A">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color w:val="000000"/>
          <w:sz w:val="28"/>
          <w:szCs w:val="28"/>
          <w:lang w:eastAsia="ru-RU"/>
        </w:rPr>
        <w:t xml:space="preserve">7) </w:t>
      </w:r>
      <w:r w:rsidR="00E064B0" w:rsidRPr="00D475AD">
        <w:rPr>
          <w:rFonts w:ascii="Times New Roman" w:eastAsia="Times New Roman" w:hAnsi="Times New Roman" w:cs="Times New Roman"/>
          <w:color w:val="000000"/>
          <w:sz w:val="28"/>
          <w:szCs w:val="28"/>
          <w:lang w:eastAsia="ru-RU"/>
        </w:rPr>
        <w:t>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064B0" w:rsidRPr="00D475AD" w:rsidRDefault="00E064B0" w:rsidP="00E064B0">
      <w:pPr>
        <w:shd w:val="clear" w:color="auto" w:fill="FFFFFF"/>
        <w:spacing w:after="0" w:line="240" w:lineRule="auto"/>
        <w:ind w:right="34"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lastRenderedPageBreak/>
        <w:t xml:space="preserve">5.16. Жалобы на решения, действия, бездействие руководителя отраслевого (функционального) органа Администрации </w:t>
      </w:r>
      <w:r w:rsidR="00296E28">
        <w:rPr>
          <w:rFonts w:ascii="Times New Roman" w:eastAsia="Times New Roman" w:hAnsi="Times New Roman" w:cs="Times New Roman"/>
          <w:color w:val="000000"/>
          <w:sz w:val="28"/>
          <w:szCs w:val="28"/>
          <w:lang w:eastAsia="ru-RU"/>
        </w:rPr>
        <w:t>Дон</w:t>
      </w:r>
      <w:r w:rsidRPr="00D475AD">
        <w:rPr>
          <w:rFonts w:ascii="Times New Roman" w:eastAsia="Times New Roman" w:hAnsi="Times New Roman" w:cs="Times New Roman"/>
          <w:color w:val="000000"/>
          <w:sz w:val="28"/>
          <w:szCs w:val="28"/>
          <w:lang w:eastAsia="ru-RU"/>
        </w:rPr>
        <w:t xml:space="preserve">ского сельского поселения рассматриваются Главой  </w:t>
      </w:r>
      <w:r w:rsidR="00296E28">
        <w:rPr>
          <w:rFonts w:ascii="Times New Roman" w:eastAsia="Times New Roman" w:hAnsi="Times New Roman" w:cs="Times New Roman"/>
          <w:color w:val="000000"/>
          <w:sz w:val="28"/>
          <w:szCs w:val="28"/>
          <w:lang w:eastAsia="ru-RU"/>
        </w:rPr>
        <w:t>Дон</w:t>
      </w:r>
      <w:r w:rsidRPr="00D475AD">
        <w:rPr>
          <w:rFonts w:ascii="Times New Roman" w:eastAsia="Times New Roman" w:hAnsi="Times New Roman" w:cs="Times New Roman"/>
          <w:color w:val="000000"/>
          <w:sz w:val="28"/>
          <w:szCs w:val="28"/>
          <w:lang w:eastAsia="ru-RU"/>
        </w:rPr>
        <w:t xml:space="preserve">ского сельского поселения. </w:t>
      </w:r>
    </w:p>
    <w:p w:rsidR="00E064B0" w:rsidRPr="00D475AD" w:rsidRDefault="00E064B0" w:rsidP="00E064B0">
      <w:pPr>
        <w:shd w:val="clear" w:color="auto" w:fill="FFFFFF"/>
        <w:spacing w:after="0" w:line="240" w:lineRule="auto"/>
        <w:ind w:right="34"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 xml:space="preserve">5.17.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Глава  </w:t>
      </w:r>
      <w:r w:rsidR="00296E28">
        <w:rPr>
          <w:rFonts w:ascii="Times New Roman" w:eastAsia="Times New Roman" w:hAnsi="Times New Roman" w:cs="Times New Roman"/>
          <w:color w:val="000000"/>
          <w:sz w:val="28"/>
          <w:szCs w:val="28"/>
          <w:lang w:eastAsia="ru-RU"/>
        </w:rPr>
        <w:t>Дон</w:t>
      </w:r>
      <w:r w:rsidRPr="00D475AD">
        <w:rPr>
          <w:rFonts w:ascii="Times New Roman" w:eastAsia="Times New Roman" w:hAnsi="Times New Roman" w:cs="Times New Roman"/>
          <w:color w:val="000000"/>
          <w:sz w:val="28"/>
          <w:szCs w:val="28"/>
          <w:lang w:eastAsia="ru-RU"/>
        </w:rPr>
        <w:t>ского сельского поселения незамедлительно направляет соответствующие материалы в органы прокуратуры.</w:t>
      </w:r>
    </w:p>
    <w:p w:rsidR="00E064B0" w:rsidRPr="00D475AD" w:rsidRDefault="00E064B0" w:rsidP="00E064B0">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5.18. Органы, предоставляющие муниципальные услуги, обеспечивают:</w:t>
      </w:r>
    </w:p>
    <w:p w:rsidR="00E064B0" w:rsidRPr="00D475AD" w:rsidRDefault="007A297A" w:rsidP="007A297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 </w:t>
      </w:r>
      <w:r w:rsidR="00E064B0" w:rsidRPr="00D475AD">
        <w:rPr>
          <w:rFonts w:ascii="Times New Roman" w:eastAsia="Times New Roman" w:hAnsi="Times New Roman" w:cs="Times New Roman"/>
          <w:color w:val="000000"/>
          <w:sz w:val="28"/>
          <w:szCs w:val="28"/>
          <w:lang w:eastAsia="ru-RU"/>
        </w:rPr>
        <w:t>Оснащение мест приема жалоб.</w:t>
      </w:r>
    </w:p>
    <w:p w:rsidR="00E064B0" w:rsidRPr="00D475AD" w:rsidRDefault="007A297A" w:rsidP="007A297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 </w:t>
      </w:r>
      <w:r w:rsidR="00E064B0" w:rsidRPr="00D475AD">
        <w:rPr>
          <w:rFonts w:ascii="Times New Roman" w:eastAsia="Times New Roman" w:hAnsi="Times New Roman" w:cs="Times New Roman"/>
          <w:color w:val="000000"/>
          <w:sz w:val="28"/>
          <w:szCs w:val="28"/>
          <w:lang w:eastAsia="ru-RU"/>
        </w:rPr>
        <w:t>Информирование   заявителей   о   порядке   обжалования   решений   и действий    (бездействия)</w:t>
      </w:r>
      <w:r>
        <w:rPr>
          <w:rFonts w:ascii="Times New Roman" w:eastAsia="Times New Roman" w:hAnsi="Times New Roman" w:cs="Times New Roman"/>
          <w:color w:val="000000"/>
          <w:sz w:val="28"/>
          <w:szCs w:val="28"/>
          <w:lang w:eastAsia="ru-RU"/>
        </w:rPr>
        <w:t>, Администрации    Орловского</w:t>
      </w:r>
      <w:r w:rsidR="00E064B0" w:rsidRPr="00D475AD">
        <w:rPr>
          <w:rFonts w:ascii="Times New Roman" w:eastAsia="Times New Roman" w:hAnsi="Times New Roman" w:cs="Times New Roman"/>
          <w:color w:val="000000"/>
          <w:sz w:val="28"/>
          <w:szCs w:val="28"/>
          <w:lang w:eastAsia="ru-RU"/>
        </w:rPr>
        <w:t xml:space="preserve">    района,    ее отраслевых (функциональных) органов,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rsidR="00E064B0" w:rsidRPr="00D475AD" w:rsidRDefault="007A297A" w:rsidP="007A297A">
      <w:pPr>
        <w:shd w:val="clear" w:color="auto" w:fill="FFFFFF"/>
        <w:spacing w:after="0" w:line="240" w:lineRule="auto"/>
        <w:ind w:right="1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 </w:t>
      </w:r>
      <w:r w:rsidR="00E064B0" w:rsidRPr="00D475AD">
        <w:rPr>
          <w:rFonts w:ascii="Times New Roman" w:eastAsia="Times New Roman" w:hAnsi="Times New Roman" w:cs="Times New Roman"/>
          <w:color w:val="000000"/>
          <w:sz w:val="28"/>
          <w:szCs w:val="28"/>
          <w:lang w:eastAsia="ru-RU"/>
        </w:rPr>
        <w:t xml:space="preserve"> Консультирование заявителей о порядке обжалования решений и действий (бездействия</w:t>
      </w:r>
      <w:proofErr w:type="gramStart"/>
      <w:r w:rsidR="00E064B0" w:rsidRPr="00D475AD">
        <w:rPr>
          <w:rFonts w:ascii="Times New Roman" w:eastAsia="Times New Roman" w:hAnsi="Times New Roman" w:cs="Times New Roman"/>
          <w:color w:val="000000"/>
          <w:sz w:val="28"/>
          <w:szCs w:val="28"/>
          <w:lang w:eastAsia="ru-RU"/>
        </w:rPr>
        <w:t>)А</w:t>
      </w:r>
      <w:proofErr w:type="gramEnd"/>
      <w:r w:rsidR="00E064B0" w:rsidRPr="00D475AD">
        <w:rPr>
          <w:rFonts w:ascii="Times New Roman" w:eastAsia="Times New Roman" w:hAnsi="Times New Roman" w:cs="Times New Roman"/>
          <w:color w:val="000000"/>
          <w:sz w:val="28"/>
          <w:szCs w:val="28"/>
          <w:lang w:eastAsia="ru-RU"/>
        </w:rPr>
        <w:t xml:space="preserve">дминистрации </w:t>
      </w:r>
      <w:r w:rsidR="00296E28">
        <w:rPr>
          <w:rFonts w:ascii="Times New Roman" w:eastAsia="Times New Roman" w:hAnsi="Times New Roman" w:cs="Times New Roman"/>
          <w:color w:val="000000"/>
          <w:sz w:val="28"/>
          <w:szCs w:val="28"/>
          <w:lang w:eastAsia="ru-RU"/>
        </w:rPr>
        <w:t>Дон</w:t>
      </w:r>
      <w:r w:rsidR="00E064B0" w:rsidRPr="00D475AD">
        <w:rPr>
          <w:rFonts w:ascii="Times New Roman" w:eastAsia="Times New Roman" w:hAnsi="Times New Roman" w:cs="Times New Roman"/>
          <w:color w:val="000000"/>
          <w:sz w:val="28"/>
          <w:szCs w:val="28"/>
          <w:lang w:eastAsia="ru-RU"/>
        </w:rPr>
        <w:t>ского сельского поселения, ее отраслевых (функциональных) органов, их должностных лиц и муниципальных служащих, в том числе по телефону, электронной почте, при личном приеме.</w:t>
      </w:r>
    </w:p>
    <w:p w:rsidR="00E064B0" w:rsidRPr="00D475AD" w:rsidRDefault="007A297A" w:rsidP="007A297A">
      <w:pPr>
        <w:shd w:val="clear" w:color="auto" w:fill="FFFFFF"/>
        <w:spacing w:after="0" w:line="240" w:lineRule="auto"/>
        <w:ind w:right="14"/>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E064B0" w:rsidRPr="00D475AD">
        <w:rPr>
          <w:rFonts w:ascii="Times New Roman" w:eastAsia="Times New Roman" w:hAnsi="Times New Roman" w:cs="Times New Roman"/>
          <w:color w:val="000000"/>
          <w:sz w:val="28"/>
          <w:szCs w:val="28"/>
          <w:lang w:eastAsia="ru-RU"/>
        </w:rPr>
        <w:t xml:space="preserve"> Заключение соглашений о взаимодействии в части осуществления МФЦ приема жалоб и выдачи заявителям результатов рассмотрения жалоб.</w:t>
      </w:r>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5.19.</w:t>
      </w:r>
      <w:r w:rsidRPr="00D475AD">
        <w:rPr>
          <w:rFonts w:ascii="Times New Roman" w:eastAsia="Times New Roman" w:hAnsi="Times New Roman" w:cs="Times New Roman"/>
          <w:color w:val="000000"/>
          <w:sz w:val="28"/>
          <w:szCs w:val="28"/>
          <w:lang w:eastAsia="ru-RU"/>
        </w:rPr>
        <w:tab/>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sz w:val="28"/>
          <w:szCs w:val="28"/>
          <w:lang w:eastAsia="ru-RU"/>
        </w:rPr>
      </w:pPr>
      <w:proofErr w:type="gramStart"/>
      <w:r w:rsidRPr="00D475AD">
        <w:rPr>
          <w:rFonts w:ascii="Times New Roman" w:eastAsia="Times New Roman" w:hAnsi="Times New Roman" w:cs="Times New Roman"/>
          <w:color w:val="000000"/>
          <w:sz w:val="28"/>
          <w:szCs w:val="28"/>
          <w:lang w:eastAsia="ru-RU"/>
        </w:rPr>
        <w:t xml:space="preserve">В случае обжалования отказа Администрации </w:t>
      </w:r>
      <w:r w:rsidR="00296E28">
        <w:rPr>
          <w:rFonts w:ascii="Times New Roman" w:eastAsia="Times New Roman" w:hAnsi="Times New Roman" w:cs="Times New Roman"/>
          <w:color w:val="000000"/>
          <w:sz w:val="28"/>
          <w:szCs w:val="28"/>
          <w:lang w:eastAsia="ru-RU"/>
        </w:rPr>
        <w:t>Дон</w:t>
      </w:r>
      <w:r w:rsidRPr="00D475AD">
        <w:rPr>
          <w:rFonts w:ascii="Times New Roman" w:eastAsia="Times New Roman" w:hAnsi="Times New Roman" w:cs="Times New Roman"/>
          <w:color w:val="000000"/>
          <w:sz w:val="28"/>
          <w:szCs w:val="28"/>
          <w:lang w:eastAsia="ru-RU"/>
        </w:rPr>
        <w:t>ского сельского поселения, ее отраслевых (функциональных) органов,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5.20.</w:t>
      </w:r>
      <w:r w:rsidRPr="00D475AD">
        <w:rPr>
          <w:rFonts w:ascii="Times New Roman" w:eastAsia="Times New Roman" w:hAnsi="Times New Roman" w:cs="Times New Roman"/>
          <w:color w:val="000000"/>
          <w:sz w:val="28"/>
          <w:szCs w:val="28"/>
          <w:lang w:eastAsia="ru-RU"/>
        </w:rPr>
        <w:tab/>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rsidR="00E064B0" w:rsidRPr="00D475AD" w:rsidRDefault="00E064B0" w:rsidP="00E064B0">
      <w:pPr>
        <w:shd w:val="clear" w:color="auto" w:fill="FFFFFF"/>
        <w:spacing w:after="0" w:line="240" w:lineRule="auto"/>
        <w:ind w:right="77"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064B0" w:rsidRPr="00D475AD" w:rsidRDefault="00E064B0" w:rsidP="00E064B0">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E064B0" w:rsidRPr="00D475AD" w:rsidRDefault="00E064B0" w:rsidP="00E064B0">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5.22. В ответе по результатам рассмотрения жалобы указываются:</w:t>
      </w:r>
    </w:p>
    <w:p w:rsidR="00E064B0" w:rsidRPr="00D475AD" w:rsidRDefault="007A297A" w:rsidP="007A297A">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color w:val="000000"/>
          <w:sz w:val="28"/>
          <w:szCs w:val="28"/>
          <w:lang w:eastAsia="ru-RU"/>
        </w:rPr>
        <w:t xml:space="preserve">1) </w:t>
      </w:r>
      <w:r w:rsidR="00E064B0" w:rsidRPr="00D475AD">
        <w:rPr>
          <w:rFonts w:ascii="Times New Roman" w:eastAsia="Times New Roman" w:hAnsi="Times New Roman" w:cs="Times New Roman"/>
          <w:color w:val="000000"/>
          <w:sz w:val="28"/>
          <w:szCs w:val="28"/>
          <w:lang w:eastAsia="ru-RU"/>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E064B0" w:rsidRPr="00D475AD" w:rsidRDefault="007A297A" w:rsidP="007A297A">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E064B0" w:rsidRPr="00D475AD">
        <w:rPr>
          <w:rFonts w:ascii="Times New Roman" w:eastAsia="Times New Roman" w:hAnsi="Times New Roman" w:cs="Times New Roman"/>
          <w:color w:val="000000"/>
          <w:sz w:val="28"/>
          <w:szCs w:val="28"/>
          <w:lang w:eastAsia="ru-RU"/>
        </w:rPr>
        <w:t xml:space="preserve">Номер, дата, место принятия решения, включая сведения о должностном </w:t>
      </w:r>
      <w:r w:rsidR="00E064B0" w:rsidRPr="00D475AD">
        <w:rPr>
          <w:rFonts w:ascii="Times New Roman" w:eastAsia="Times New Roman" w:hAnsi="Times New Roman" w:cs="Times New Roman"/>
          <w:color w:val="000000"/>
          <w:sz w:val="28"/>
          <w:szCs w:val="28"/>
          <w:lang w:eastAsia="ru-RU"/>
        </w:rPr>
        <w:lastRenderedPageBreak/>
        <w:t>лице, решение или действие (бездействие) которого обжалуется.</w:t>
      </w:r>
    </w:p>
    <w:p w:rsidR="00E064B0" w:rsidRPr="00D475AD" w:rsidRDefault="007A297A" w:rsidP="007A297A">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E064B0" w:rsidRPr="00D475AD">
        <w:rPr>
          <w:rFonts w:ascii="Times New Roman" w:eastAsia="Times New Roman" w:hAnsi="Times New Roman" w:cs="Times New Roman"/>
          <w:color w:val="000000"/>
          <w:sz w:val="28"/>
          <w:szCs w:val="28"/>
          <w:lang w:eastAsia="ru-RU"/>
        </w:rPr>
        <w:t>Фамилия, имя, отчество (при наличии) или наименование заявителя.</w:t>
      </w:r>
    </w:p>
    <w:p w:rsidR="00E064B0" w:rsidRPr="00D475AD" w:rsidRDefault="007A297A" w:rsidP="007A297A">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E064B0" w:rsidRPr="00D475AD">
        <w:rPr>
          <w:rFonts w:ascii="Times New Roman" w:eastAsia="Times New Roman" w:hAnsi="Times New Roman" w:cs="Times New Roman"/>
          <w:color w:val="000000"/>
          <w:sz w:val="28"/>
          <w:szCs w:val="28"/>
          <w:lang w:eastAsia="ru-RU"/>
        </w:rPr>
        <w:t>Основания для принятия решения по жалобе.</w:t>
      </w:r>
    </w:p>
    <w:p w:rsidR="00E064B0" w:rsidRPr="00D475AD" w:rsidRDefault="007A297A" w:rsidP="007A297A">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00E064B0" w:rsidRPr="00D475AD">
        <w:rPr>
          <w:rFonts w:ascii="Times New Roman" w:eastAsia="Times New Roman" w:hAnsi="Times New Roman" w:cs="Times New Roman"/>
          <w:color w:val="000000"/>
          <w:sz w:val="28"/>
          <w:szCs w:val="28"/>
          <w:lang w:eastAsia="ru-RU"/>
        </w:rPr>
        <w:t>Принятое по жалобе решение.</w:t>
      </w:r>
    </w:p>
    <w:p w:rsidR="00E064B0" w:rsidRPr="00D475AD" w:rsidRDefault="007A297A" w:rsidP="007A297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 </w:t>
      </w:r>
      <w:r w:rsidR="00E064B0" w:rsidRPr="00D475AD">
        <w:rPr>
          <w:rFonts w:ascii="Times New Roman" w:eastAsia="Times New Roman" w:hAnsi="Times New Roman" w:cs="Times New Roman"/>
          <w:color w:val="000000"/>
          <w:sz w:val="28"/>
          <w:szCs w:val="28"/>
          <w:lang w:eastAsia="ru-RU"/>
        </w:rPr>
        <w:t>В случае если жалоба признана обоснованной, - сроки устранения</w:t>
      </w:r>
      <w:r w:rsidR="00E064B0" w:rsidRPr="00D475AD">
        <w:rPr>
          <w:rFonts w:ascii="Times New Roman" w:eastAsia="Times New Roman" w:hAnsi="Times New Roman" w:cs="Times New Roman"/>
          <w:color w:val="000000"/>
          <w:sz w:val="28"/>
          <w:szCs w:val="28"/>
          <w:lang w:eastAsia="ru-RU"/>
        </w:rPr>
        <w:br/>
        <w:t>выявленных    нарушений,    в    том    числе    срок    предоставления    результата муниципальной услуги.</w:t>
      </w:r>
    </w:p>
    <w:p w:rsidR="00E064B0" w:rsidRPr="00D475AD" w:rsidRDefault="007A297A" w:rsidP="007A297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 </w:t>
      </w:r>
      <w:r w:rsidR="00E064B0" w:rsidRPr="00D475AD">
        <w:rPr>
          <w:rFonts w:ascii="Times New Roman" w:eastAsia="Times New Roman" w:hAnsi="Times New Roman" w:cs="Times New Roman"/>
          <w:color w:val="000000"/>
          <w:sz w:val="28"/>
          <w:szCs w:val="28"/>
          <w:lang w:eastAsia="ru-RU"/>
        </w:rPr>
        <w:t>Сведения о порядке обжалования принятого по жалобе решения.</w:t>
      </w:r>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5.23.</w:t>
      </w:r>
      <w:r w:rsidRPr="00D475AD">
        <w:rPr>
          <w:rFonts w:ascii="Times New Roman" w:eastAsia="Times New Roman" w:hAnsi="Times New Roman" w:cs="Times New Roman"/>
          <w:color w:val="000000"/>
          <w:sz w:val="28"/>
          <w:szCs w:val="28"/>
          <w:lang w:eastAsia="ru-RU"/>
        </w:rPr>
        <w:tab/>
        <w:t xml:space="preserve">Ответ  по  результатам  рассмотрения  жалобы   подписывается  Главой  </w:t>
      </w:r>
      <w:r w:rsidR="00296E28">
        <w:rPr>
          <w:rFonts w:ascii="Times New Roman" w:eastAsia="Times New Roman" w:hAnsi="Times New Roman" w:cs="Times New Roman"/>
          <w:color w:val="000000"/>
          <w:sz w:val="28"/>
          <w:szCs w:val="28"/>
          <w:lang w:eastAsia="ru-RU"/>
        </w:rPr>
        <w:t>Дон</w:t>
      </w:r>
      <w:r w:rsidRPr="00D475AD">
        <w:rPr>
          <w:rFonts w:ascii="Times New Roman" w:eastAsia="Times New Roman" w:hAnsi="Times New Roman" w:cs="Times New Roman"/>
          <w:color w:val="000000"/>
          <w:sz w:val="28"/>
          <w:szCs w:val="28"/>
          <w:lang w:eastAsia="ru-RU"/>
        </w:rPr>
        <w:t xml:space="preserve">ского сельского поселения или руководителем отраслевого (функционального) органа Администрации   </w:t>
      </w:r>
      <w:r w:rsidR="00296E28">
        <w:rPr>
          <w:rFonts w:ascii="Times New Roman" w:eastAsia="Times New Roman" w:hAnsi="Times New Roman" w:cs="Times New Roman"/>
          <w:color w:val="000000"/>
          <w:sz w:val="28"/>
          <w:szCs w:val="28"/>
          <w:lang w:eastAsia="ru-RU"/>
        </w:rPr>
        <w:t>Дон</w:t>
      </w:r>
      <w:r w:rsidRPr="00D475AD">
        <w:rPr>
          <w:rFonts w:ascii="Times New Roman" w:eastAsia="Times New Roman" w:hAnsi="Times New Roman" w:cs="Times New Roman"/>
          <w:color w:val="000000"/>
          <w:sz w:val="28"/>
          <w:szCs w:val="28"/>
          <w:lang w:eastAsia="ru-RU"/>
        </w:rPr>
        <w:t>ского сельского поселения,     предоставляющего муниципальную услугу.</w:t>
      </w:r>
    </w:p>
    <w:p w:rsidR="00E064B0" w:rsidRPr="00D475AD" w:rsidRDefault="00E064B0" w:rsidP="00E064B0">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 xml:space="preserve">5.24. Ответ по результатам рассмотрения жалобы на решение, действие, бездействие руководителя отраслевого (функционального) органа Администрации </w:t>
      </w:r>
      <w:r w:rsidR="00296E28">
        <w:rPr>
          <w:rFonts w:ascii="Times New Roman" w:eastAsia="Times New Roman" w:hAnsi="Times New Roman" w:cs="Times New Roman"/>
          <w:color w:val="000000"/>
          <w:sz w:val="28"/>
          <w:szCs w:val="28"/>
          <w:lang w:eastAsia="ru-RU"/>
        </w:rPr>
        <w:t>Дон</w:t>
      </w:r>
      <w:r w:rsidR="00C57372">
        <w:rPr>
          <w:rFonts w:ascii="Times New Roman" w:eastAsia="Times New Roman" w:hAnsi="Times New Roman" w:cs="Times New Roman"/>
          <w:color w:val="000000"/>
          <w:sz w:val="28"/>
          <w:szCs w:val="28"/>
          <w:lang w:eastAsia="ru-RU"/>
        </w:rPr>
        <w:t>ского сельского поселения</w:t>
      </w:r>
      <w:r w:rsidRPr="00D475AD">
        <w:rPr>
          <w:rFonts w:ascii="Times New Roman" w:eastAsia="Times New Roman" w:hAnsi="Times New Roman" w:cs="Times New Roman"/>
          <w:color w:val="000000"/>
          <w:sz w:val="28"/>
          <w:szCs w:val="28"/>
          <w:lang w:eastAsia="ru-RU"/>
        </w:rPr>
        <w:t xml:space="preserve">,    предоставляющего    муниципальную   услугу, подписывается Главой  </w:t>
      </w:r>
      <w:r w:rsidR="00C57372">
        <w:rPr>
          <w:rFonts w:ascii="Times New Roman" w:eastAsia="Times New Roman" w:hAnsi="Times New Roman" w:cs="Times New Roman"/>
          <w:color w:val="000000"/>
          <w:sz w:val="28"/>
          <w:szCs w:val="28"/>
          <w:lang w:eastAsia="ru-RU"/>
        </w:rPr>
        <w:t xml:space="preserve">Администрации </w:t>
      </w:r>
      <w:r w:rsidR="00296E28">
        <w:rPr>
          <w:rFonts w:ascii="Times New Roman" w:eastAsia="Times New Roman" w:hAnsi="Times New Roman" w:cs="Times New Roman"/>
          <w:color w:val="000000"/>
          <w:sz w:val="28"/>
          <w:szCs w:val="28"/>
          <w:lang w:eastAsia="ru-RU"/>
        </w:rPr>
        <w:t>Дон</w:t>
      </w:r>
      <w:r w:rsidRPr="00D475AD">
        <w:rPr>
          <w:rFonts w:ascii="Times New Roman" w:eastAsia="Times New Roman" w:hAnsi="Times New Roman" w:cs="Times New Roman"/>
          <w:color w:val="000000"/>
          <w:sz w:val="28"/>
          <w:szCs w:val="28"/>
          <w:lang w:eastAsia="ru-RU"/>
        </w:rPr>
        <w:t>ского сельского поселения.</w:t>
      </w:r>
    </w:p>
    <w:p w:rsidR="00E064B0" w:rsidRPr="00D475AD" w:rsidRDefault="00E064B0" w:rsidP="00E064B0">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5.25. По желанию заявителя ответ по результатам рассмотрения жалобы</w:t>
      </w:r>
      <w:r w:rsidRPr="00D475AD">
        <w:rPr>
          <w:rFonts w:ascii="Times New Roman" w:eastAsia="Times New Roman" w:hAnsi="Times New Roman" w:cs="Times New Roman"/>
          <w:color w:val="000000"/>
          <w:sz w:val="28"/>
          <w:szCs w:val="28"/>
          <w:lang w:eastAsia="ru-RU"/>
        </w:rPr>
        <w:br/>
        <w:t xml:space="preserve">может быть представлен не позднее дня, следующего за днем принятия решения, в форме  электронного  документа,   подписанного  электронной  подписью  Главы </w:t>
      </w:r>
      <w:r w:rsidR="00296E28">
        <w:rPr>
          <w:rFonts w:ascii="Times New Roman" w:eastAsia="Times New Roman" w:hAnsi="Times New Roman" w:cs="Times New Roman"/>
          <w:color w:val="000000"/>
          <w:sz w:val="28"/>
          <w:szCs w:val="28"/>
          <w:lang w:eastAsia="ru-RU"/>
        </w:rPr>
        <w:t>Дон</w:t>
      </w:r>
      <w:r w:rsidRPr="00D475AD">
        <w:rPr>
          <w:rFonts w:ascii="Times New Roman" w:eastAsia="Times New Roman" w:hAnsi="Times New Roman" w:cs="Times New Roman"/>
          <w:color w:val="000000"/>
          <w:sz w:val="28"/>
          <w:szCs w:val="28"/>
          <w:lang w:eastAsia="ru-RU"/>
        </w:rPr>
        <w:t xml:space="preserve">ского сельского поселения,   руководителя   отраслевого   (функционального) органа Администрации   </w:t>
      </w:r>
      <w:r w:rsidR="00296E28">
        <w:rPr>
          <w:rFonts w:ascii="Times New Roman" w:eastAsia="Times New Roman" w:hAnsi="Times New Roman" w:cs="Times New Roman"/>
          <w:color w:val="000000"/>
          <w:sz w:val="28"/>
          <w:szCs w:val="28"/>
          <w:lang w:eastAsia="ru-RU"/>
        </w:rPr>
        <w:t>Дон</w:t>
      </w:r>
      <w:r w:rsidRPr="00D475AD">
        <w:rPr>
          <w:rFonts w:ascii="Times New Roman" w:eastAsia="Times New Roman" w:hAnsi="Times New Roman" w:cs="Times New Roman"/>
          <w:color w:val="000000"/>
          <w:sz w:val="28"/>
          <w:szCs w:val="28"/>
          <w:lang w:eastAsia="ru-RU"/>
        </w:rPr>
        <w:t>ского сельского поселения,     предоставляющего муниципальную услугу.</w:t>
      </w:r>
    </w:p>
    <w:p w:rsidR="00E064B0" w:rsidRPr="00D475AD" w:rsidRDefault="00E064B0" w:rsidP="00E064B0">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5.26. Руководитель органа предоставляющего муниципальную услугу</w:t>
      </w:r>
      <w:r w:rsidR="007A297A">
        <w:rPr>
          <w:rFonts w:ascii="Times New Roman" w:eastAsia="Times New Roman" w:hAnsi="Times New Roman" w:cs="Times New Roman"/>
          <w:color w:val="000000"/>
          <w:sz w:val="28"/>
          <w:szCs w:val="28"/>
          <w:lang w:eastAsia="ru-RU"/>
        </w:rPr>
        <w:t>, уполномоченное должностное лицо, руководитель МФЦ, учредитель МФЦ</w:t>
      </w:r>
      <w:r w:rsidRPr="00D475AD">
        <w:rPr>
          <w:rFonts w:ascii="Times New Roman" w:eastAsia="Times New Roman" w:hAnsi="Times New Roman" w:cs="Times New Roman"/>
          <w:color w:val="000000"/>
          <w:sz w:val="28"/>
          <w:szCs w:val="28"/>
          <w:lang w:eastAsia="ru-RU"/>
        </w:rPr>
        <w:t xml:space="preserve"> </w:t>
      </w:r>
      <w:r w:rsidR="007A297A">
        <w:rPr>
          <w:rFonts w:ascii="Times New Roman" w:eastAsia="Times New Roman" w:hAnsi="Times New Roman" w:cs="Times New Roman"/>
          <w:color w:val="000000"/>
          <w:sz w:val="28"/>
          <w:szCs w:val="28"/>
          <w:lang w:eastAsia="ru-RU"/>
        </w:rPr>
        <w:t>могут оставить жалобу без ответа</w:t>
      </w:r>
      <w:r w:rsidRPr="00D475AD">
        <w:rPr>
          <w:rFonts w:ascii="Times New Roman" w:eastAsia="Times New Roman" w:hAnsi="Times New Roman" w:cs="Times New Roman"/>
          <w:color w:val="000000"/>
          <w:sz w:val="28"/>
          <w:szCs w:val="28"/>
          <w:lang w:eastAsia="ru-RU"/>
        </w:rPr>
        <w:t xml:space="preserve"> в следующих случаях:</w:t>
      </w:r>
    </w:p>
    <w:p w:rsidR="00E064B0" w:rsidRPr="00D475AD" w:rsidRDefault="00DC1B3C" w:rsidP="00DC1B3C">
      <w:pPr>
        <w:shd w:val="clear" w:color="auto" w:fill="FFFFFF"/>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 </w:t>
      </w:r>
      <w:r w:rsidR="00E064B0" w:rsidRPr="00D475AD">
        <w:rPr>
          <w:rFonts w:ascii="Times New Roman" w:eastAsia="Times New Roman" w:hAnsi="Times New Roman" w:cs="Times New Roman"/>
          <w:color w:val="000000"/>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E064B0" w:rsidRPr="00D475AD" w:rsidRDefault="00DC1B3C" w:rsidP="00DC1B3C">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E064B0" w:rsidRPr="00D475AD">
        <w:rPr>
          <w:rFonts w:ascii="Times New Roman" w:eastAsia="Times New Roman" w:hAnsi="Times New Roman" w:cs="Times New Roman"/>
          <w:color w:val="000000"/>
          <w:sz w:val="28"/>
          <w:szCs w:val="28"/>
          <w:lang w:eastAsia="ru-RU"/>
        </w:rPr>
        <w:t>Подача жалобы лицом, полномочия которого не подтверждены в</w:t>
      </w:r>
      <w:r w:rsidR="00E064B0" w:rsidRPr="00D475AD">
        <w:rPr>
          <w:rFonts w:ascii="Times New Roman" w:eastAsia="Times New Roman" w:hAnsi="Times New Roman" w:cs="Times New Roman"/>
          <w:color w:val="000000"/>
          <w:sz w:val="28"/>
          <w:szCs w:val="28"/>
          <w:lang w:eastAsia="ru-RU"/>
        </w:rPr>
        <w:br/>
        <w:t>порядке, установленном законодательством Российской Федерации.</w:t>
      </w:r>
    </w:p>
    <w:p w:rsidR="00E064B0" w:rsidRPr="00D475AD" w:rsidRDefault="00DC1B3C" w:rsidP="00DC1B3C">
      <w:pPr>
        <w:widowControl w:val="0"/>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 </w:t>
      </w:r>
      <w:r w:rsidR="00E064B0" w:rsidRPr="00D475AD">
        <w:rPr>
          <w:rFonts w:ascii="Times New Roman" w:eastAsia="Times New Roman" w:hAnsi="Times New Roman" w:cs="Times New Roman"/>
          <w:color w:val="000000"/>
          <w:sz w:val="28"/>
          <w:szCs w:val="28"/>
          <w:lang w:eastAsia="ru-RU"/>
        </w:rPr>
        <w:t xml:space="preserve">Наличие решения  по жалобе,  принятого  ранее  в  соответствии  с </w:t>
      </w:r>
      <w:r w:rsidR="00E064B0" w:rsidRPr="00D475AD">
        <w:rPr>
          <w:rFonts w:ascii="Times New Roman" w:eastAsia="Times New Roman" w:hAnsi="Times New Roman" w:cs="Times New Roman"/>
          <w:sz w:val="28"/>
          <w:szCs w:val="28"/>
          <w:lang w:eastAsia="ru-RU"/>
        </w:rPr>
        <w:t>требованиями настоящих Правил в отношении того же заявителя и по тому же предмету жалобы.</w:t>
      </w:r>
    </w:p>
    <w:p w:rsidR="00E064B0" w:rsidRPr="00D475AD" w:rsidRDefault="00DC1B3C" w:rsidP="00DC1B3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E064B0" w:rsidRPr="00D475AD">
        <w:rPr>
          <w:rFonts w:ascii="Times New Roman" w:eastAsia="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E064B0" w:rsidRPr="00C57372" w:rsidRDefault="00DC1B3C" w:rsidP="00DC1B3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E064B0" w:rsidRPr="00D475AD">
        <w:rPr>
          <w:rFonts w:ascii="Times New Roman" w:eastAsia="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p>
    <w:p w:rsidR="00E064B0" w:rsidRDefault="00E064B0" w:rsidP="00E064B0">
      <w:pPr>
        <w:spacing w:after="0" w:line="240" w:lineRule="auto"/>
        <w:jc w:val="right"/>
        <w:rPr>
          <w:rFonts w:ascii="Times New Roman" w:eastAsia="Times New Roman" w:hAnsi="Times New Roman" w:cs="Times New Roman"/>
          <w:sz w:val="20"/>
          <w:szCs w:val="20"/>
          <w:lang w:eastAsia="ru-RU"/>
        </w:rPr>
      </w:pPr>
    </w:p>
    <w:p w:rsidR="00DC1B3C" w:rsidRDefault="00DC1B3C" w:rsidP="00E064B0">
      <w:pPr>
        <w:spacing w:after="0" w:line="240" w:lineRule="auto"/>
        <w:jc w:val="right"/>
        <w:rPr>
          <w:rFonts w:ascii="Times New Roman" w:eastAsia="Times New Roman" w:hAnsi="Times New Roman" w:cs="Times New Roman"/>
          <w:sz w:val="20"/>
          <w:szCs w:val="20"/>
          <w:lang w:eastAsia="ru-RU"/>
        </w:rPr>
      </w:pPr>
    </w:p>
    <w:p w:rsidR="00DC1B3C" w:rsidRDefault="00DC1B3C" w:rsidP="00E064B0">
      <w:pPr>
        <w:spacing w:after="0" w:line="240" w:lineRule="auto"/>
        <w:jc w:val="right"/>
        <w:rPr>
          <w:rFonts w:ascii="Times New Roman" w:eastAsia="Times New Roman" w:hAnsi="Times New Roman" w:cs="Times New Roman"/>
          <w:sz w:val="20"/>
          <w:szCs w:val="20"/>
          <w:lang w:eastAsia="ru-RU"/>
        </w:rPr>
      </w:pPr>
    </w:p>
    <w:p w:rsidR="00DC1B3C" w:rsidRDefault="00DC1B3C" w:rsidP="00E064B0">
      <w:pPr>
        <w:spacing w:after="0" w:line="240" w:lineRule="auto"/>
        <w:jc w:val="right"/>
        <w:rPr>
          <w:rFonts w:ascii="Times New Roman" w:eastAsia="Times New Roman" w:hAnsi="Times New Roman" w:cs="Times New Roman"/>
          <w:sz w:val="20"/>
          <w:szCs w:val="20"/>
          <w:lang w:eastAsia="ru-RU"/>
        </w:rPr>
      </w:pPr>
    </w:p>
    <w:p w:rsidR="00DC1B3C" w:rsidRDefault="00DC1B3C" w:rsidP="00E064B0">
      <w:pPr>
        <w:spacing w:after="0" w:line="240" w:lineRule="auto"/>
        <w:jc w:val="right"/>
        <w:rPr>
          <w:rFonts w:ascii="Times New Roman" w:eastAsia="Times New Roman" w:hAnsi="Times New Roman" w:cs="Times New Roman"/>
          <w:sz w:val="20"/>
          <w:szCs w:val="20"/>
          <w:lang w:eastAsia="ru-RU"/>
        </w:rPr>
      </w:pPr>
    </w:p>
    <w:p w:rsidR="00DC1B3C" w:rsidRDefault="00DC1B3C" w:rsidP="00E064B0">
      <w:pPr>
        <w:spacing w:after="0" w:line="240" w:lineRule="auto"/>
        <w:jc w:val="right"/>
        <w:rPr>
          <w:rFonts w:ascii="Times New Roman" w:eastAsia="Times New Roman" w:hAnsi="Times New Roman" w:cs="Times New Roman"/>
          <w:sz w:val="20"/>
          <w:szCs w:val="20"/>
          <w:lang w:eastAsia="ru-RU"/>
        </w:rPr>
      </w:pPr>
    </w:p>
    <w:p w:rsidR="00DC1B3C" w:rsidRDefault="00DC1B3C" w:rsidP="00E064B0">
      <w:pPr>
        <w:spacing w:after="0" w:line="240" w:lineRule="auto"/>
        <w:jc w:val="right"/>
        <w:rPr>
          <w:rFonts w:ascii="Times New Roman" w:eastAsia="Times New Roman" w:hAnsi="Times New Roman" w:cs="Times New Roman"/>
          <w:sz w:val="20"/>
          <w:szCs w:val="20"/>
          <w:lang w:eastAsia="ru-RU"/>
        </w:rPr>
      </w:pPr>
    </w:p>
    <w:p w:rsidR="00DC1B3C" w:rsidRPr="00E064B0" w:rsidRDefault="00DC1B3C" w:rsidP="00E064B0">
      <w:pPr>
        <w:spacing w:after="0" w:line="240" w:lineRule="auto"/>
        <w:jc w:val="right"/>
        <w:rPr>
          <w:rFonts w:ascii="Times New Roman" w:eastAsia="Times New Roman" w:hAnsi="Times New Roman" w:cs="Times New Roman"/>
          <w:sz w:val="20"/>
          <w:szCs w:val="20"/>
          <w:lang w:eastAsia="ru-RU"/>
        </w:rPr>
      </w:pPr>
    </w:p>
    <w:p w:rsidR="0055470D" w:rsidRDefault="0055470D" w:rsidP="00E064B0">
      <w:pPr>
        <w:spacing w:after="0" w:line="240" w:lineRule="auto"/>
        <w:jc w:val="right"/>
        <w:rPr>
          <w:rFonts w:ascii="Times New Roman" w:eastAsia="Times New Roman" w:hAnsi="Times New Roman" w:cs="Times New Roman"/>
          <w:sz w:val="20"/>
          <w:szCs w:val="20"/>
          <w:lang w:eastAsia="ru-RU"/>
        </w:rPr>
      </w:pPr>
    </w:p>
    <w:p w:rsidR="0055470D" w:rsidRDefault="0055470D" w:rsidP="00E064B0">
      <w:pPr>
        <w:spacing w:after="0" w:line="240" w:lineRule="auto"/>
        <w:jc w:val="right"/>
        <w:rPr>
          <w:rFonts w:ascii="Times New Roman" w:eastAsia="Times New Roman" w:hAnsi="Times New Roman" w:cs="Times New Roman"/>
          <w:sz w:val="20"/>
          <w:szCs w:val="20"/>
          <w:lang w:eastAsia="ru-RU"/>
        </w:rPr>
      </w:pPr>
    </w:p>
    <w:p w:rsidR="0055470D" w:rsidRDefault="0055470D" w:rsidP="00E064B0">
      <w:pPr>
        <w:spacing w:after="0" w:line="240" w:lineRule="auto"/>
        <w:jc w:val="right"/>
        <w:rPr>
          <w:rFonts w:ascii="Times New Roman" w:eastAsia="Times New Roman" w:hAnsi="Times New Roman" w:cs="Times New Roman"/>
          <w:sz w:val="20"/>
          <w:szCs w:val="20"/>
          <w:lang w:eastAsia="ru-RU"/>
        </w:rPr>
      </w:pPr>
    </w:p>
    <w:p w:rsidR="0055470D" w:rsidRDefault="0055470D" w:rsidP="00E064B0">
      <w:pPr>
        <w:spacing w:after="0" w:line="240" w:lineRule="auto"/>
        <w:jc w:val="right"/>
        <w:rPr>
          <w:rFonts w:ascii="Times New Roman" w:eastAsia="Times New Roman" w:hAnsi="Times New Roman" w:cs="Times New Roman"/>
          <w:sz w:val="20"/>
          <w:szCs w:val="20"/>
          <w:lang w:eastAsia="ru-RU"/>
        </w:rPr>
      </w:pPr>
    </w:p>
    <w:p w:rsidR="00DC1B3C" w:rsidRDefault="00E064B0" w:rsidP="00E064B0">
      <w:pPr>
        <w:spacing w:after="0" w:line="240" w:lineRule="auto"/>
        <w:jc w:val="right"/>
        <w:rPr>
          <w:rFonts w:ascii="Times New Roman" w:eastAsia="Times New Roman" w:hAnsi="Times New Roman" w:cs="Times New Roman"/>
          <w:sz w:val="20"/>
          <w:szCs w:val="20"/>
          <w:lang w:eastAsia="ru-RU"/>
        </w:rPr>
      </w:pPr>
      <w:r w:rsidRPr="00E064B0">
        <w:rPr>
          <w:rFonts w:ascii="Times New Roman" w:eastAsia="Times New Roman" w:hAnsi="Times New Roman" w:cs="Times New Roman"/>
          <w:sz w:val="20"/>
          <w:szCs w:val="20"/>
          <w:lang w:eastAsia="ru-RU"/>
        </w:rPr>
        <w:t xml:space="preserve">   </w:t>
      </w:r>
    </w:p>
    <w:p w:rsidR="00DC1B3C" w:rsidRPr="00DC1B3C" w:rsidRDefault="00DC1B3C" w:rsidP="00DC1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DC1B3C">
        <w:rPr>
          <w:rFonts w:ascii="Times New Roman" w:eastAsia="Times New Roman" w:hAnsi="Times New Roman" w:cs="Times New Roman"/>
          <w:sz w:val="24"/>
          <w:szCs w:val="24"/>
          <w:lang w:eastAsia="ru-RU"/>
        </w:rPr>
        <w:t xml:space="preserve">Приложение  № 1                                                             </w:t>
      </w:r>
    </w:p>
    <w:p w:rsidR="00DC1B3C" w:rsidRPr="00DC1B3C" w:rsidRDefault="00DC1B3C" w:rsidP="00DC1B3C">
      <w:pPr>
        <w:spacing w:after="0" w:line="240" w:lineRule="auto"/>
        <w:jc w:val="right"/>
        <w:rPr>
          <w:rFonts w:ascii="Times New Roman" w:eastAsia="Times New Roman" w:hAnsi="Times New Roman" w:cs="Times New Roman"/>
          <w:sz w:val="24"/>
          <w:szCs w:val="24"/>
          <w:lang w:eastAsia="ru-RU"/>
        </w:rPr>
      </w:pPr>
      <w:r w:rsidRPr="00DC1B3C">
        <w:rPr>
          <w:rFonts w:ascii="Times New Roman" w:eastAsia="Times New Roman" w:hAnsi="Times New Roman" w:cs="Times New Roman"/>
          <w:sz w:val="24"/>
          <w:szCs w:val="24"/>
          <w:lang w:eastAsia="ru-RU"/>
        </w:rPr>
        <w:t>к административному регламенту</w:t>
      </w:r>
    </w:p>
    <w:p w:rsidR="00DC1B3C" w:rsidRPr="00DC1B3C" w:rsidRDefault="00DC1B3C" w:rsidP="00DC1B3C">
      <w:pPr>
        <w:spacing w:after="0" w:line="240" w:lineRule="auto"/>
        <w:jc w:val="right"/>
        <w:rPr>
          <w:rFonts w:ascii="Times New Roman" w:eastAsia="Times New Roman" w:hAnsi="Times New Roman" w:cs="Times New Roman"/>
          <w:sz w:val="24"/>
          <w:szCs w:val="24"/>
          <w:lang w:eastAsia="ru-RU"/>
        </w:rPr>
      </w:pPr>
      <w:r w:rsidRPr="00DC1B3C">
        <w:rPr>
          <w:rFonts w:ascii="Times New Roman" w:eastAsia="Times New Roman" w:hAnsi="Times New Roman" w:cs="Times New Roman"/>
          <w:sz w:val="24"/>
          <w:szCs w:val="24"/>
          <w:lang w:eastAsia="ru-RU"/>
        </w:rPr>
        <w:t> предоставления муниципальной услуги</w:t>
      </w:r>
    </w:p>
    <w:p w:rsidR="00DC1B3C" w:rsidRPr="00DC1B3C" w:rsidRDefault="00DC1B3C" w:rsidP="00DC1B3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«Продажа земельного участка без </w:t>
      </w:r>
      <w:r w:rsidR="000B2239">
        <w:rPr>
          <w:rFonts w:ascii="Times New Roman" w:eastAsia="Times New Roman" w:hAnsi="Times New Roman" w:cs="Times New Roman"/>
          <w:sz w:val="24"/>
          <w:szCs w:val="24"/>
          <w:lang w:eastAsia="ru-RU"/>
        </w:rPr>
        <w:t xml:space="preserve">проведения </w:t>
      </w:r>
      <w:r>
        <w:rPr>
          <w:rFonts w:ascii="Times New Roman" w:eastAsia="Times New Roman" w:hAnsi="Times New Roman" w:cs="Times New Roman"/>
          <w:sz w:val="24"/>
          <w:szCs w:val="24"/>
          <w:lang w:eastAsia="ru-RU"/>
        </w:rPr>
        <w:t>торгов</w:t>
      </w:r>
      <w:r w:rsidRPr="00DC1B3C">
        <w:rPr>
          <w:rFonts w:ascii="Times New Roman" w:eastAsia="Times New Roman" w:hAnsi="Times New Roman" w:cs="Times New Roman"/>
          <w:sz w:val="24"/>
          <w:szCs w:val="24"/>
          <w:lang w:eastAsia="ru-RU"/>
        </w:rPr>
        <w:t>»</w:t>
      </w:r>
    </w:p>
    <w:p w:rsidR="00DC1B3C" w:rsidRPr="00DC1B3C" w:rsidRDefault="00DC1B3C" w:rsidP="00DC1B3C">
      <w:pPr>
        <w:spacing w:after="0" w:line="240" w:lineRule="auto"/>
        <w:jc w:val="right"/>
        <w:rPr>
          <w:rFonts w:ascii="Times New Roman" w:eastAsia="Times New Roman" w:hAnsi="Times New Roman" w:cs="Times New Roman"/>
          <w:sz w:val="28"/>
          <w:szCs w:val="28"/>
          <w:lang w:eastAsia="ru-RU"/>
        </w:rPr>
      </w:pPr>
      <w:r w:rsidRPr="00DC1B3C">
        <w:rPr>
          <w:rFonts w:ascii="Times New Roman" w:eastAsia="Times New Roman" w:hAnsi="Times New Roman" w:cs="Times New Roman"/>
          <w:sz w:val="28"/>
          <w:szCs w:val="28"/>
          <w:lang w:eastAsia="ru-RU"/>
        </w:rPr>
        <w:t> </w:t>
      </w:r>
    </w:p>
    <w:p w:rsidR="00DC1B3C" w:rsidRPr="00DC1B3C" w:rsidRDefault="00DC1B3C" w:rsidP="00DC1B3C">
      <w:pPr>
        <w:spacing w:after="0" w:line="240" w:lineRule="auto"/>
        <w:jc w:val="center"/>
        <w:rPr>
          <w:rFonts w:ascii="Times New Roman" w:eastAsia="Times New Roman" w:hAnsi="Times New Roman" w:cs="Times New Roman"/>
          <w:sz w:val="28"/>
          <w:szCs w:val="28"/>
          <w:lang w:eastAsia="ru-RU"/>
        </w:rPr>
      </w:pPr>
      <w:r w:rsidRPr="00DC1B3C">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rsidR="00DC1B3C" w:rsidRPr="00DC1B3C" w:rsidRDefault="00DC1B3C" w:rsidP="00DC1B3C">
      <w:pPr>
        <w:spacing w:after="0" w:line="240" w:lineRule="auto"/>
        <w:jc w:val="center"/>
        <w:rPr>
          <w:rFonts w:ascii="Times New Roman" w:eastAsia="Times New Roman" w:hAnsi="Times New Roman" w:cs="Times New Roman"/>
          <w:sz w:val="28"/>
          <w:szCs w:val="28"/>
          <w:lang w:eastAsia="ru-RU"/>
        </w:rPr>
      </w:pPr>
      <w:r w:rsidRPr="00DC1B3C">
        <w:rPr>
          <w:rFonts w:ascii="Times New Roman" w:eastAsia="Times New Roman" w:hAnsi="Times New Roman" w:cs="Times New Roman"/>
          <w:sz w:val="28"/>
          <w:szCs w:val="28"/>
          <w:lang w:eastAsia="ru-RU"/>
        </w:rPr>
        <w:t> </w:t>
      </w:r>
    </w:p>
    <w:tbl>
      <w:tblPr>
        <w:tblW w:w="10091" w:type="dxa"/>
        <w:tblCellSpacing w:w="0" w:type="dxa"/>
        <w:tblInd w:w="-69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0"/>
        <w:gridCol w:w="9381"/>
      </w:tblGrid>
      <w:tr w:rsidR="00DC1B3C"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hideMark/>
          </w:tcPr>
          <w:p w:rsidR="00DC1B3C" w:rsidRPr="00DC1B3C" w:rsidRDefault="00DC1B3C" w:rsidP="00DC1B3C">
            <w:pPr>
              <w:spacing w:after="0" w:line="240" w:lineRule="auto"/>
              <w:jc w:val="center"/>
              <w:rPr>
                <w:rFonts w:ascii="Times New Roman" w:eastAsia="Times New Roman" w:hAnsi="Times New Roman" w:cs="Times New Roman"/>
                <w:sz w:val="28"/>
                <w:szCs w:val="28"/>
                <w:lang w:eastAsia="ru-RU"/>
              </w:rPr>
            </w:pPr>
            <w:r w:rsidRPr="00DC1B3C">
              <w:rPr>
                <w:rFonts w:ascii="Times New Roman" w:eastAsia="Times New Roman" w:hAnsi="Times New Roman" w:cs="Times New Roman"/>
                <w:sz w:val="28"/>
                <w:szCs w:val="28"/>
                <w:lang w:eastAsia="ru-RU"/>
              </w:rPr>
              <w:t>№</w:t>
            </w:r>
          </w:p>
          <w:p w:rsidR="00DC1B3C" w:rsidRPr="00DC1B3C" w:rsidRDefault="00DC1B3C" w:rsidP="00DC1B3C">
            <w:pPr>
              <w:spacing w:after="0" w:line="240" w:lineRule="auto"/>
              <w:jc w:val="center"/>
              <w:rPr>
                <w:rFonts w:ascii="Times New Roman" w:eastAsia="Times New Roman" w:hAnsi="Times New Roman" w:cs="Times New Roman"/>
                <w:sz w:val="28"/>
                <w:szCs w:val="28"/>
                <w:lang w:eastAsia="ru-RU"/>
              </w:rPr>
            </w:pPr>
            <w:proofErr w:type="gramStart"/>
            <w:r w:rsidRPr="00DC1B3C">
              <w:rPr>
                <w:rFonts w:ascii="Times New Roman" w:eastAsia="Times New Roman" w:hAnsi="Times New Roman" w:cs="Times New Roman"/>
                <w:sz w:val="28"/>
                <w:szCs w:val="28"/>
                <w:lang w:eastAsia="ru-RU"/>
              </w:rPr>
              <w:t>п</w:t>
            </w:r>
            <w:proofErr w:type="gramEnd"/>
            <w:r w:rsidRPr="00DC1B3C">
              <w:rPr>
                <w:rFonts w:ascii="Times New Roman" w:eastAsia="Times New Roman" w:hAnsi="Times New Roman" w:cs="Times New Roman"/>
                <w:sz w:val="28"/>
                <w:szCs w:val="28"/>
                <w:lang w:eastAsia="ru-RU"/>
              </w:rPr>
              <w:t>/п</w:t>
            </w:r>
          </w:p>
        </w:tc>
        <w:tc>
          <w:tcPr>
            <w:tcW w:w="9381" w:type="dxa"/>
            <w:tcBorders>
              <w:top w:val="outset" w:sz="6" w:space="0" w:color="auto"/>
              <w:left w:val="outset" w:sz="6" w:space="0" w:color="auto"/>
              <w:bottom w:val="outset" w:sz="6" w:space="0" w:color="auto"/>
              <w:right w:val="outset" w:sz="6" w:space="0" w:color="auto"/>
            </w:tcBorders>
            <w:hideMark/>
          </w:tcPr>
          <w:p w:rsidR="00DC1B3C" w:rsidRPr="00DC1B3C" w:rsidRDefault="00DC1B3C" w:rsidP="00DC1B3C">
            <w:pPr>
              <w:spacing w:after="0" w:line="240" w:lineRule="auto"/>
              <w:jc w:val="center"/>
              <w:rPr>
                <w:rFonts w:ascii="Times New Roman" w:eastAsia="Times New Roman" w:hAnsi="Times New Roman" w:cs="Times New Roman"/>
                <w:sz w:val="28"/>
                <w:szCs w:val="28"/>
                <w:lang w:eastAsia="ru-RU"/>
              </w:rPr>
            </w:pPr>
            <w:r w:rsidRPr="00DC1B3C">
              <w:rPr>
                <w:rFonts w:ascii="Times New Roman" w:eastAsia="Times New Roman" w:hAnsi="Times New Roman" w:cs="Times New Roman"/>
                <w:sz w:val="28"/>
                <w:szCs w:val="28"/>
                <w:lang w:eastAsia="ru-RU"/>
              </w:rPr>
              <w:t>Наименование документа</w:t>
            </w:r>
          </w:p>
        </w:tc>
      </w:tr>
      <w:tr w:rsidR="00DC1B3C"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hideMark/>
          </w:tcPr>
          <w:p w:rsidR="00DC1B3C" w:rsidRPr="00DC1B3C" w:rsidRDefault="00DC1B3C" w:rsidP="00DC1B3C">
            <w:pPr>
              <w:spacing w:after="0" w:line="240" w:lineRule="auto"/>
              <w:rPr>
                <w:rFonts w:ascii="Times New Roman" w:eastAsia="Times New Roman" w:hAnsi="Times New Roman" w:cs="Times New Roman"/>
                <w:sz w:val="24"/>
                <w:szCs w:val="24"/>
                <w:lang w:eastAsia="ru-RU"/>
              </w:rPr>
            </w:pPr>
            <w:r w:rsidRPr="00DC1B3C">
              <w:rPr>
                <w:rFonts w:ascii="Times New Roman" w:eastAsia="Times New Roman" w:hAnsi="Times New Roman" w:cs="Times New Roman"/>
                <w:sz w:val="24"/>
                <w:szCs w:val="24"/>
                <w:lang w:eastAsia="ru-RU"/>
              </w:rPr>
              <w:t>1.</w:t>
            </w:r>
          </w:p>
        </w:tc>
        <w:tc>
          <w:tcPr>
            <w:tcW w:w="9381" w:type="dxa"/>
            <w:tcBorders>
              <w:top w:val="outset" w:sz="6" w:space="0" w:color="auto"/>
              <w:left w:val="outset" w:sz="6" w:space="0" w:color="auto"/>
              <w:bottom w:val="outset" w:sz="6" w:space="0" w:color="auto"/>
              <w:right w:val="outset" w:sz="6" w:space="0" w:color="auto"/>
            </w:tcBorders>
            <w:hideMark/>
          </w:tcPr>
          <w:p w:rsidR="00DC1B3C" w:rsidRPr="00DC1B3C" w:rsidRDefault="00DC1B3C" w:rsidP="00DC1B3C">
            <w:pPr>
              <w:spacing w:after="0" w:line="240" w:lineRule="auto"/>
              <w:rPr>
                <w:rFonts w:ascii="Times New Roman" w:eastAsia="Times New Roman" w:hAnsi="Times New Roman" w:cs="Times New Roman"/>
                <w:sz w:val="24"/>
                <w:szCs w:val="24"/>
                <w:lang w:eastAsia="ru-RU"/>
              </w:rPr>
            </w:pPr>
            <w:r w:rsidRPr="00DC1B3C">
              <w:rPr>
                <w:rFonts w:ascii="Times New Roman" w:eastAsia="Times New Roman" w:hAnsi="Times New Roman" w:cs="Times New Roman"/>
                <w:sz w:val="24"/>
                <w:szCs w:val="24"/>
                <w:lang w:eastAsia="ru-RU"/>
              </w:rPr>
              <w:t>Заявление – оригинал</w:t>
            </w:r>
          </w:p>
        </w:tc>
      </w:tr>
      <w:tr w:rsidR="00DC1B3C"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DC1B3C" w:rsidRPr="00DC1B3C" w:rsidRDefault="00DC1B3C" w:rsidP="00DC1B3C">
            <w:pPr>
              <w:spacing w:after="0" w:line="240" w:lineRule="auto"/>
              <w:rPr>
                <w:rFonts w:ascii="Times New Roman" w:eastAsia="Times New Roman" w:hAnsi="Times New Roman" w:cs="Times New Roman"/>
                <w:sz w:val="24"/>
                <w:szCs w:val="24"/>
                <w:lang w:eastAsia="ru-RU"/>
              </w:rPr>
            </w:pPr>
            <w:r w:rsidRPr="00DC1B3C">
              <w:rPr>
                <w:rFonts w:ascii="Times New Roman" w:eastAsia="Times New Roman" w:hAnsi="Times New Roman" w:cs="Times New Roman"/>
                <w:sz w:val="24"/>
                <w:szCs w:val="24"/>
                <w:lang w:eastAsia="ru-RU"/>
              </w:rPr>
              <w:t>2.</w:t>
            </w:r>
          </w:p>
        </w:tc>
        <w:tc>
          <w:tcPr>
            <w:tcW w:w="9381" w:type="dxa"/>
            <w:tcBorders>
              <w:top w:val="outset" w:sz="6" w:space="0" w:color="auto"/>
              <w:left w:val="outset" w:sz="6" w:space="0" w:color="auto"/>
              <w:bottom w:val="outset" w:sz="6" w:space="0" w:color="auto"/>
              <w:right w:val="outset" w:sz="6" w:space="0" w:color="auto"/>
            </w:tcBorders>
          </w:tcPr>
          <w:p w:rsidR="00DC1B3C" w:rsidRPr="00DC1B3C" w:rsidRDefault="00443DD5" w:rsidP="00DC1B3C">
            <w:pPr>
              <w:suppressAutoHyphens/>
              <w:spacing w:after="0" w:line="240" w:lineRule="auto"/>
              <w:rPr>
                <w:rFonts w:ascii="Times New Roman" w:eastAsia="Times New Roman" w:hAnsi="Times New Roman" w:cs="Times New Roman"/>
                <w:sz w:val="24"/>
                <w:szCs w:val="24"/>
                <w:lang w:eastAsia="ar-SA"/>
              </w:rPr>
            </w:pPr>
            <w:r w:rsidRPr="00A40C9E">
              <w:rPr>
                <w:rFonts w:ascii="Times New Roman" w:hAnsi="Times New Roman"/>
                <w:kern w:val="2"/>
                <w:sz w:val="20"/>
                <w:szCs w:val="20"/>
              </w:rPr>
              <w:t>Документ, подтверждающий членство заявителя в некоммерческой организаци</w:t>
            </w:r>
            <w:proofErr w:type="gramStart"/>
            <w:r w:rsidRPr="00A40C9E">
              <w:rPr>
                <w:rFonts w:ascii="Times New Roman" w:hAnsi="Times New Roman"/>
                <w:kern w:val="2"/>
                <w:sz w:val="20"/>
                <w:szCs w:val="20"/>
              </w:rPr>
              <w:t>и</w:t>
            </w:r>
            <w:r w:rsidR="004B61ED">
              <w:rPr>
                <w:rFonts w:ascii="Times New Roman" w:hAnsi="Times New Roman"/>
                <w:kern w:val="2"/>
                <w:sz w:val="20"/>
                <w:szCs w:val="20"/>
              </w:rPr>
              <w:t>-</w:t>
            </w:r>
            <w:proofErr w:type="gramEnd"/>
            <w:r w:rsidR="004B61ED" w:rsidRPr="00A40C9E">
              <w:rPr>
                <w:rFonts w:ascii="Times New Roman" w:hAnsi="Times New Roman" w:cs="Times New Roman"/>
                <w:sz w:val="20"/>
                <w:szCs w:val="20"/>
              </w:rPr>
              <w:t xml:space="preserve"> Копия при предъявлении оригинала</w:t>
            </w:r>
          </w:p>
        </w:tc>
      </w:tr>
      <w:tr w:rsidR="00DC1B3C"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DC1B3C" w:rsidRPr="00DC1B3C" w:rsidRDefault="00DC1B3C"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4B61ED" w:rsidRPr="004B61ED" w:rsidRDefault="004B61ED" w:rsidP="004B61ED">
            <w:pPr>
              <w:spacing w:after="0" w:line="240" w:lineRule="auto"/>
              <w:jc w:val="both"/>
              <w:rPr>
                <w:rFonts w:ascii="Times New Roman" w:eastAsia="Times New Roman" w:hAnsi="Times New Roman" w:cs="Times New Roman"/>
                <w:bCs/>
                <w:sz w:val="20"/>
                <w:szCs w:val="20"/>
              </w:rPr>
            </w:pPr>
            <w:r w:rsidRPr="00A40C9E">
              <w:rPr>
                <w:rFonts w:ascii="Times New Roman" w:hAnsi="Times New Roman" w:cs="Times New Roman"/>
                <w:sz w:val="20"/>
                <w:szCs w:val="20"/>
              </w:rPr>
              <w:t xml:space="preserve">2.1. Выписка из протокола общего собрания некоммерческой организации </w:t>
            </w:r>
            <w:r w:rsidRPr="00A40C9E">
              <w:rPr>
                <w:rFonts w:ascii="Times New Roman" w:hAnsi="Times New Roman" w:cs="Times New Roman"/>
                <w:i/>
                <w:sz w:val="20"/>
                <w:szCs w:val="20"/>
              </w:rPr>
              <w:t>(о принятии в члены некоммерческой организации)</w:t>
            </w:r>
            <w:r w:rsidR="00E8451E">
              <w:rPr>
                <w:rFonts w:ascii="Times New Roman" w:hAnsi="Times New Roman"/>
                <w:kern w:val="2"/>
                <w:sz w:val="20"/>
                <w:szCs w:val="20"/>
              </w:rPr>
              <w:t xml:space="preserve"> -</w:t>
            </w:r>
            <w:r w:rsidR="00E8451E" w:rsidRPr="00A40C9E">
              <w:rPr>
                <w:rFonts w:ascii="Times New Roman" w:hAnsi="Times New Roman" w:cs="Times New Roman"/>
                <w:sz w:val="20"/>
                <w:szCs w:val="20"/>
              </w:rPr>
              <w:t xml:space="preserve"> Копия при предъявлении оригинала</w:t>
            </w:r>
            <w:r w:rsidRPr="004B61ED">
              <w:rPr>
                <w:rFonts w:ascii="Times New Roman" w:eastAsia="Times New Roman" w:hAnsi="Times New Roman" w:cs="Times New Roman"/>
                <w:bCs/>
                <w:sz w:val="20"/>
                <w:szCs w:val="20"/>
              </w:rPr>
              <w:t xml:space="preserve"> </w:t>
            </w:r>
            <w:r w:rsidR="00E8451E">
              <w:rPr>
                <w:rFonts w:ascii="Times New Roman" w:eastAsia="Times New Roman" w:hAnsi="Times New Roman" w:cs="Times New Roman"/>
                <w:bCs/>
                <w:sz w:val="20"/>
                <w:szCs w:val="20"/>
              </w:rPr>
              <w:t xml:space="preserve">- </w:t>
            </w:r>
            <w:r w:rsidRPr="004B61ED">
              <w:rPr>
                <w:rFonts w:ascii="Times New Roman" w:eastAsia="Times New Roman" w:hAnsi="Times New Roman" w:cs="Times New Roman"/>
                <w:bCs/>
                <w:sz w:val="20"/>
                <w:szCs w:val="20"/>
              </w:rPr>
              <w:t xml:space="preserve">Для </w:t>
            </w:r>
            <w:r w:rsidRPr="004B61ED">
              <w:rPr>
                <w:rFonts w:ascii="Times New Roman" w:eastAsia="Times New Roman" w:hAnsi="Times New Roman" w:cs="Times New Roman"/>
                <w:b/>
                <w:bCs/>
                <w:sz w:val="20"/>
                <w:szCs w:val="20"/>
              </w:rPr>
              <w:t xml:space="preserve">членов </w:t>
            </w:r>
            <w:r w:rsidRPr="004B61ED">
              <w:rPr>
                <w:rFonts w:ascii="Times New Roman" w:eastAsia="Times New Roman" w:hAnsi="Times New Roman" w:cs="Times New Roman"/>
                <w:bCs/>
                <w:sz w:val="20"/>
                <w:szCs w:val="20"/>
              </w:rPr>
              <w:t>некоммерческой организации, созданной гражданами, которой предоставлен земельный участок:</w:t>
            </w:r>
          </w:p>
          <w:p w:rsidR="004B61ED" w:rsidRPr="004B61ED" w:rsidRDefault="004B61ED" w:rsidP="004B61ED">
            <w:pPr>
              <w:spacing w:after="0" w:line="240" w:lineRule="auto"/>
              <w:jc w:val="both"/>
              <w:rPr>
                <w:rFonts w:ascii="Times New Roman" w:eastAsia="Times New Roman" w:hAnsi="Times New Roman" w:cs="Times New Roman"/>
                <w:bCs/>
                <w:sz w:val="20"/>
                <w:szCs w:val="20"/>
              </w:rPr>
            </w:pPr>
            <w:r w:rsidRPr="004B61ED">
              <w:rPr>
                <w:rFonts w:ascii="Times New Roman" w:eastAsia="Times New Roman" w:hAnsi="Times New Roman" w:cs="Times New Roman"/>
                <w:bCs/>
                <w:sz w:val="20"/>
                <w:szCs w:val="20"/>
              </w:rPr>
              <w:t xml:space="preserve">- для комплексного освоения в целях </w:t>
            </w:r>
            <w:r w:rsidRPr="004B61ED">
              <w:rPr>
                <w:rFonts w:ascii="Times New Roman" w:eastAsia="Times New Roman" w:hAnsi="Times New Roman" w:cs="Times New Roman"/>
                <w:b/>
                <w:bCs/>
                <w:sz w:val="20"/>
                <w:szCs w:val="20"/>
              </w:rPr>
              <w:t>индивидуального жилищного строительства</w:t>
            </w:r>
            <w:r w:rsidRPr="004B61ED">
              <w:rPr>
                <w:rFonts w:ascii="Times New Roman" w:eastAsia="Times New Roman" w:hAnsi="Times New Roman" w:cs="Times New Roman"/>
                <w:bCs/>
                <w:sz w:val="20"/>
                <w:szCs w:val="20"/>
              </w:rPr>
              <w:t>;</w:t>
            </w:r>
          </w:p>
          <w:p w:rsidR="00DC1B3C" w:rsidRPr="00DC1B3C" w:rsidRDefault="004B61ED" w:rsidP="004B61ED">
            <w:pPr>
              <w:suppressAutoHyphens/>
              <w:spacing w:after="0" w:line="240" w:lineRule="auto"/>
              <w:jc w:val="both"/>
              <w:rPr>
                <w:rFonts w:ascii="Times New Roman" w:eastAsia="Times New Roman" w:hAnsi="Times New Roman" w:cs="Times New Roman"/>
                <w:b/>
                <w:sz w:val="24"/>
                <w:szCs w:val="24"/>
                <w:u w:val="single"/>
                <w:lang w:eastAsia="ar-SA"/>
              </w:rPr>
            </w:pPr>
            <w:r w:rsidRPr="004B61ED">
              <w:rPr>
                <w:rFonts w:ascii="Times New Roman" w:eastAsia="Times New Roman" w:hAnsi="Times New Roman" w:cs="Times New Roman"/>
                <w:bCs/>
                <w:sz w:val="20"/>
                <w:szCs w:val="20"/>
              </w:rPr>
              <w:t>- для садоводства, огородничества, дачного хозяйства</w:t>
            </w:r>
          </w:p>
        </w:tc>
      </w:tr>
      <w:tr w:rsidR="00DC1B3C"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DC1B3C" w:rsidRPr="00DC1B3C" w:rsidRDefault="004B61ED" w:rsidP="00DC1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381" w:type="dxa"/>
            <w:tcBorders>
              <w:top w:val="outset" w:sz="6" w:space="0" w:color="auto"/>
              <w:left w:val="outset" w:sz="6" w:space="0" w:color="auto"/>
              <w:bottom w:val="outset" w:sz="6" w:space="0" w:color="auto"/>
              <w:right w:val="outset" w:sz="6" w:space="0" w:color="auto"/>
            </w:tcBorders>
          </w:tcPr>
          <w:p w:rsidR="00DC1B3C" w:rsidRPr="00DC1B3C" w:rsidRDefault="004B61ED" w:rsidP="00E8451E">
            <w:pPr>
              <w:suppressAutoHyphens/>
              <w:spacing w:after="0" w:line="240" w:lineRule="auto"/>
              <w:rPr>
                <w:rFonts w:ascii="Times New Roman" w:eastAsia="Times New Roman" w:hAnsi="Times New Roman" w:cs="Times New Roman"/>
                <w:sz w:val="24"/>
                <w:szCs w:val="24"/>
                <w:u w:val="single"/>
                <w:lang w:eastAsia="ar-SA"/>
              </w:rPr>
            </w:pPr>
            <w:r w:rsidRPr="00A40C9E">
              <w:rPr>
                <w:rFonts w:ascii="Times New Roman" w:hAnsi="Times New Roman"/>
                <w:kern w:val="2"/>
                <w:sz w:val="20"/>
                <w:szCs w:val="20"/>
              </w:rPr>
              <w:t>Решение органа некоммерческой организации о распределении испрашиваемого земельного участка заявителю</w:t>
            </w:r>
          </w:p>
        </w:tc>
      </w:tr>
      <w:tr w:rsidR="00DC1B3C"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DC1B3C" w:rsidRPr="00DC1B3C" w:rsidRDefault="00DC1B3C"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4B61ED" w:rsidRPr="004B61ED" w:rsidRDefault="004B61ED" w:rsidP="004B61ED">
            <w:pPr>
              <w:spacing w:after="0" w:line="240" w:lineRule="auto"/>
              <w:jc w:val="both"/>
              <w:rPr>
                <w:rFonts w:ascii="Times New Roman" w:eastAsia="Times New Roman" w:hAnsi="Times New Roman" w:cs="Times New Roman"/>
                <w:bCs/>
                <w:sz w:val="20"/>
                <w:szCs w:val="20"/>
              </w:rPr>
            </w:pPr>
            <w:r w:rsidRPr="00A40C9E">
              <w:rPr>
                <w:rFonts w:ascii="Times New Roman" w:hAnsi="Times New Roman" w:cs="Times New Roman"/>
                <w:sz w:val="20"/>
                <w:szCs w:val="20"/>
              </w:rPr>
              <w:t>3.1.</w:t>
            </w:r>
            <w:r w:rsidRPr="00A40C9E">
              <w:t xml:space="preserve"> </w:t>
            </w:r>
            <w:r w:rsidRPr="00A40C9E">
              <w:rPr>
                <w:rFonts w:ascii="Times New Roman" w:hAnsi="Times New Roman" w:cs="Times New Roman"/>
                <w:sz w:val="20"/>
                <w:szCs w:val="20"/>
              </w:rPr>
              <w:t xml:space="preserve">Выписка из протокола общего собрания некоммерческой организации </w:t>
            </w:r>
            <w:r w:rsidRPr="00A40C9E">
              <w:rPr>
                <w:rFonts w:ascii="Times New Roman" w:hAnsi="Times New Roman" w:cs="Times New Roman"/>
                <w:i/>
                <w:sz w:val="20"/>
                <w:szCs w:val="20"/>
              </w:rPr>
              <w:t>(о распределении земельного участка заявителю)</w:t>
            </w:r>
            <w:r w:rsidRPr="004B61ED">
              <w:rPr>
                <w:rFonts w:ascii="Times New Roman" w:eastAsia="Times New Roman" w:hAnsi="Times New Roman" w:cs="Times New Roman"/>
                <w:bCs/>
                <w:sz w:val="20"/>
                <w:szCs w:val="20"/>
              </w:rPr>
              <w:t xml:space="preserve"> </w:t>
            </w:r>
            <w:proofErr w:type="gramStart"/>
            <w:r w:rsidR="00E8451E">
              <w:rPr>
                <w:rFonts w:ascii="Times New Roman" w:eastAsia="Times New Roman" w:hAnsi="Times New Roman" w:cs="Times New Roman"/>
                <w:bCs/>
                <w:sz w:val="20"/>
                <w:szCs w:val="20"/>
              </w:rPr>
              <w:t>-</w:t>
            </w:r>
            <w:r w:rsidR="00E8451E" w:rsidRPr="00A40C9E">
              <w:rPr>
                <w:rFonts w:ascii="Times New Roman" w:hAnsi="Times New Roman" w:cs="Times New Roman"/>
                <w:sz w:val="20"/>
                <w:szCs w:val="20"/>
              </w:rPr>
              <w:t>К</w:t>
            </w:r>
            <w:proofErr w:type="gramEnd"/>
            <w:r w:rsidR="00E8451E" w:rsidRPr="00A40C9E">
              <w:rPr>
                <w:rFonts w:ascii="Times New Roman" w:hAnsi="Times New Roman" w:cs="Times New Roman"/>
                <w:sz w:val="20"/>
                <w:szCs w:val="20"/>
              </w:rPr>
              <w:t>опия при предъявлении оригинала</w:t>
            </w:r>
            <w:r w:rsidR="00E8451E">
              <w:rPr>
                <w:rFonts w:ascii="Times New Roman" w:eastAsia="Times New Roman" w:hAnsi="Times New Roman" w:cs="Times New Roman"/>
                <w:bCs/>
                <w:sz w:val="20"/>
                <w:szCs w:val="20"/>
              </w:rPr>
              <w:t xml:space="preserve"> -</w:t>
            </w:r>
            <w:r w:rsidRPr="004B61ED">
              <w:rPr>
                <w:rFonts w:ascii="Times New Roman" w:eastAsia="Times New Roman" w:hAnsi="Times New Roman" w:cs="Times New Roman"/>
                <w:bCs/>
                <w:sz w:val="20"/>
                <w:szCs w:val="20"/>
              </w:rPr>
              <w:t xml:space="preserve">Для </w:t>
            </w:r>
            <w:r w:rsidRPr="004B61ED">
              <w:rPr>
                <w:rFonts w:ascii="Times New Roman" w:eastAsia="Times New Roman" w:hAnsi="Times New Roman" w:cs="Times New Roman"/>
                <w:b/>
                <w:bCs/>
                <w:sz w:val="20"/>
                <w:szCs w:val="20"/>
              </w:rPr>
              <w:t xml:space="preserve">членов </w:t>
            </w:r>
            <w:r w:rsidRPr="004B61ED">
              <w:rPr>
                <w:rFonts w:ascii="Times New Roman" w:eastAsia="Times New Roman" w:hAnsi="Times New Roman" w:cs="Times New Roman"/>
                <w:bCs/>
                <w:sz w:val="20"/>
                <w:szCs w:val="20"/>
              </w:rPr>
              <w:t>некоммерческой организации, созданной гражданами, которой предоставлен земельный участок:</w:t>
            </w:r>
          </w:p>
          <w:p w:rsidR="004B61ED" w:rsidRPr="004B61ED" w:rsidRDefault="004B61ED" w:rsidP="004B61ED">
            <w:pPr>
              <w:spacing w:after="0" w:line="240" w:lineRule="auto"/>
              <w:jc w:val="both"/>
              <w:rPr>
                <w:rFonts w:ascii="Times New Roman" w:eastAsia="Times New Roman" w:hAnsi="Times New Roman" w:cs="Times New Roman"/>
                <w:bCs/>
                <w:sz w:val="20"/>
                <w:szCs w:val="20"/>
              </w:rPr>
            </w:pPr>
            <w:r w:rsidRPr="004B61ED">
              <w:rPr>
                <w:rFonts w:ascii="Times New Roman" w:eastAsia="Times New Roman" w:hAnsi="Times New Roman" w:cs="Times New Roman"/>
                <w:bCs/>
                <w:sz w:val="20"/>
                <w:szCs w:val="20"/>
              </w:rPr>
              <w:t xml:space="preserve">- для комплексного освоения в целях </w:t>
            </w:r>
            <w:r w:rsidRPr="004B61ED">
              <w:rPr>
                <w:rFonts w:ascii="Times New Roman" w:eastAsia="Times New Roman" w:hAnsi="Times New Roman" w:cs="Times New Roman"/>
                <w:b/>
                <w:bCs/>
                <w:sz w:val="20"/>
                <w:szCs w:val="20"/>
              </w:rPr>
              <w:t>индивидуального жилищного строительства</w:t>
            </w:r>
            <w:r w:rsidRPr="004B61ED">
              <w:rPr>
                <w:rFonts w:ascii="Times New Roman" w:eastAsia="Times New Roman" w:hAnsi="Times New Roman" w:cs="Times New Roman"/>
                <w:bCs/>
                <w:sz w:val="20"/>
                <w:szCs w:val="20"/>
              </w:rPr>
              <w:t>;</w:t>
            </w:r>
          </w:p>
          <w:p w:rsidR="00DC1B3C" w:rsidRPr="00DC1B3C" w:rsidRDefault="004B61ED" w:rsidP="004B61ED">
            <w:pPr>
              <w:suppressAutoHyphens/>
              <w:spacing w:after="0" w:line="240" w:lineRule="auto"/>
              <w:jc w:val="both"/>
              <w:rPr>
                <w:rFonts w:ascii="Times New Roman" w:eastAsia="Times New Roman" w:hAnsi="Times New Roman" w:cs="Times New Roman"/>
                <w:sz w:val="24"/>
                <w:szCs w:val="24"/>
                <w:lang w:eastAsia="ar-SA"/>
              </w:rPr>
            </w:pPr>
            <w:r w:rsidRPr="004B61ED">
              <w:rPr>
                <w:rFonts w:ascii="Times New Roman" w:eastAsia="Times New Roman" w:hAnsi="Times New Roman" w:cs="Times New Roman"/>
                <w:bCs/>
                <w:sz w:val="20"/>
                <w:szCs w:val="20"/>
              </w:rPr>
              <w:t>- для садоводства, огородничества, дачного хозяйства</w:t>
            </w:r>
          </w:p>
        </w:tc>
      </w:tr>
      <w:tr w:rsidR="00DC1B3C"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DC1B3C" w:rsidRPr="00DC1B3C" w:rsidRDefault="004548D0" w:rsidP="00DC1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381" w:type="dxa"/>
            <w:tcBorders>
              <w:top w:val="outset" w:sz="6" w:space="0" w:color="auto"/>
              <w:left w:val="outset" w:sz="6" w:space="0" w:color="auto"/>
              <w:bottom w:val="outset" w:sz="6" w:space="0" w:color="auto"/>
              <w:right w:val="outset" w:sz="6" w:space="0" w:color="auto"/>
            </w:tcBorders>
          </w:tcPr>
          <w:p w:rsidR="004548D0" w:rsidRDefault="004548D0" w:rsidP="004548D0">
            <w:pPr>
              <w:pStyle w:val="afff1"/>
              <w:rPr>
                <w:rFonts w:eastAsia="Times New Roman" w:cs="Calibri"/>
                <w:color w:val="000000"/>
                <w:kern w:val="2"/>
                <w:sz w:val="20"/>
                <w:szCs w:val="20"/>
                <w:lang w:val="ru-RU" w:eastAsia="ru-RU"/>
              </w:rPr>
            </w:pPr>
            <w:r w:rsidRPr="00A40C9E">
              <w:rPr>
                <w:kern w:val="2"/>
                <w:sz w:val="20"/>
                <w:szCs w:val="20"/>
              </w:rPr>
              <w:t>Решение органа некоммерческой организации о приобретении земельного участка</w:t>
            </w:r>
            <w:r w:rsidR="00E8451E">
              <w:rPr>
                <w:kern w:val="2"/>
                <w:sz w:val="20"/>
                <w:szCs w:val="20"/>
                <w:lang w:val="ru-RU"/>
              </w:rPr>
              <w:t>-</w:t>
            </w:r>
            <w:r w:rsidRPr="00A40C9E">
              <w:rPr>
                <w:rFonts w:eastAsia="Times New Roman" w:cs="Calibri"/>
                <w:color w:val="000000"/>
                <w:kern w:val="2"/>
                <w:sz w:val="20"/>
                <w:szCs w:val="20"/>
                <w:lang w:eastAsia="ru-RU"/>
              </w:rPr>
              <w:t xml:space="preserve"> </w:t>
            </w:r>
            <w:r w:rsidRPr="00A40C9E">
              <w:rPr>
                <w:sz w:val="20"/>
                <w:szCs w:val="20"/>
              </w:rPr>
              <w:t>Копия при предъявлении оригинала</w:t>
            </w:r>
            <w:r w:rsidRPr="00A40C9E">
              <w:rPr>
                <w:rFonts w:eastAsia="Times New Roman" w:cs="Calibri"/>
                <w:color w:val="000000"/>
                <w:kern w:val="2"/>
                <w:sz w:val="20"/>
                <w:szCs w:val="20"/>
                <w:lang w:val="ru-RU" w:eastAsia="ru-RU"/>
              </w:rPr>
              <w:t xml:space="preserve"> </w:t>
            </w:r>
          </w:p>
          <w:p w:rsidR="00DC1B3C" w:rsidRPr="00AF7C9C" w:rsidRDefault="004548D0" w:rsidP="00AF7C9C">
            <w:pPr>
              <w:pStyle w:val="afff1"/>
              <w:rPr>
                <w:rFonts w:eastAsia="Times New Roman" w:cs="Calibri"/>
                <w:b/>
                <w:color w:val="000000"/>
                <w:kern w:val="2"/>
                <w:sz w:val="20"/>
                <w:szCs w:val="20"/>
                <w:lang w:val="ru-RU" w:eastAsia="ru-RU"/>
              </w:rPr>
            </w:pPr>
            <w:r w:rsidRPr="00A40C9E">
              <w:rPr>
                <w:rFonts w:eastAsia="Times New Roman" w:cs="Calibri"/>
                <w:color w:val="000000"/>
                <w:kern w:val="2"/>
                <w:sz w:val="20"/>
                <w:szCs w:val="20"/>
                <w:lang w:val="ru-RU" w:eastAsia="ru-RU"/>
              </w:rPr>
              <w:t xml:space="preserve">Выписка из протокола общего собрания некоммерческой организации </w:t>
            </w:r>
            <w:r w:rsidRPr="00A40C9E">
              <w:rPr>
                <w:rFonts w:eastAsia="Times New Roman" w:cs="Calibri"/>
                <w:b/>
                <w:color w:val="000000"/>
                <w:kern w:val="2"/>
                <w:sz w:val="20"/>
                <w:szCs w:val="20"/>
                <w:lang w:val="ru-RU" w:eastAsia="ru-RU"/>
              </w:rPr>
              <w:t>(о приобретении земельного участка)</w:t>
            </w:r>
            <w:r w:rsidR="00E8451E">
              <w:rPr>
                <w:rFonts w:eastAsia="Times New Roman" w:cs="Calibri"/>
                <w:b/>
                <w:color w:val="000000"/>
                <w:kern w:val="2"/>
                <w:sz w:val="20"/>
                <w:szCs w:val="20"/>
                <w:lang w:val="ru-RU" w:eastAsia="ru-RU"/>
              </w:rPr>
              <w:t>-</w:t>
            </w:r>
            <w:r w:rsidR="00AF7C9C">
              <w:rPr>
                <w:rFonts w:eastAsia="Times New Roman" w:cs="Calibri"/>
                <w:b/>
                <w:color w:val="000000"/>
                <w:kern w:val="2"/>
                <w:sz w:val="20"/>
                <w:szCs w:val="20"/>
                <w:lang w:val="ru-RU" w:eastAsia="ru-RU"/>
              </w:rPr>
              <w:t xml:space="preserve"> </w:t>
            </w:r>
            <w:r w:rsidRPr="00A40C9E">
              <w:rPr>
                <w:bCs/>
                <w:sz w:val="20"/>
                <w:szCs w:val="20"/>
              </w:rPr>
              <w:t xml:space="preserve">Для </w:t>
            </w:r>
            <w:r w:rsidRPr="00A40C9E">
              <w:rPr>
                <w:b/>
                <w:bCs/>
                <w:sz w:val="20"/>
                <w:szCs w:val="20"/>
              </w:rPr>
              <w:t>некоммерческой организации</w:t>
            </w:r>
            <w:r w:rsidRPr="00A40C9E">
              <w:rPr>
                <w:bCs/>
                <w:sz w:val="20"/>
                <w:szCs w:val="20"/>
              </w:rPr>
              <w:t xml:space="preserve">, созданной гражданами, которой предоставлен земельный участок для комплексного освоения </w:t>
            </w:r>
            <w:r w:rsidRPr="00A40C9E">
              <w:rPr>
                <w:b/>
                <w:bCs/>
                <w:sz w:val="20"/>
                <w:szCs w:val="20"/>
              </w:rPr>
              <w:t>в целях индивидуального жилищного строительства</w:t>
            </w:r>
          </w:p>
        </w:tc>
      </w:tr>
      <w:tr w:rsidR="00DC1B3C"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DC1B3C" w:rsidRPr="00DC1B3C" w:rsidRDefault="00E8451E" w:rsidP="00DC1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381" w:type="dxa"/>
            <w:tcBorders>
              <w:top w:val="outset" w:sz="6" w:space="0" w:color="auto"/>
              <w:left w:val="outset" w:sz="6" w:space="0" w:color="auto"/>
              <w:bottom w:val="outset" w:sz="6" w:space="0" w:color="auto"/>
              <w:right w:val="outset" w:sz="6" w:space="0" w:color="auto"/>
            </w:tcBorders>
          </w:tcPr>
          <w:p w:rsidR="00DC1B3C" w:rsidRPr="00E8451E" w:rsidRDefault="00E8451E" w:rsidP="00E8451E">
            <w:pPr>
              <w:pStyle w:val="1f5"/>
              <w:rPr>
                <w:rFonts w:ascii="Times New Roman" w:hAnsi="Times New Roman"/>
                <w:kern w:val="2"/>
                <w:sz w:val="20"/>
                <w:szCs w:val="20"/>
              </w:rPr>
            </w:pPr>
            <w:r w:rsidRPr="00A40C9E">
              <w:rPr>
                <w:rFonts w:ascii="Times New Roman" w:hAnsi="Times New Roman"/>
                <w:kern w:val="2"/>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tc>
      </w:tr>
      <w:tr w:rsidR="00DC1B3C"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DC1B3C" w:rsidRPr="00DC1B3C" w:rsidRDefault="00DC1B3C"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E8451E" w:rsidRPr="00E8451E" w:rsidRDefault="00E8451E" w:rsidP="00E8451E">
            <w:pPr>
              <w:spacing w:after="0" w:line="240" w:lineRule="auto"/>
              <w:jc w:val="both"/>
              <w:rPr>
                <w:rFonts w:ascii="Times New Roman" w:eastAsia="Times New Roman" w:hAnsi="Times New Roman" w:cs="Times New Roman"/>
                <w:bCs/>
                <w:sz w:val="20"/>
                <w:szCs w:val="20"/>
              </w:rPr>
            </w:pPr>
            <w:r>
              <w:rPr>
                <w:rFonts w:ascii="Times New Roman" w:hAnsi="Times New Roman" w:cs="Times New Roman"/>
                <w:sz w:val="20"/>
                <w:szCs w:val="20"/>
              </w:rPr>
              <w:t>5</w:t>
            </w:r>
            <w:r w:rsidRPr="00A40C9E">
              <w:rPr>
                <w:rFonts w:ascii="Times New Roman" w:hAnsi="Times New Roman" w:cs="Times New Roman"/>
                <w:sz w:val="20"/>
                <w:szCs w:val="20"/>
              </w:rPr>
              <w:t>.1. Решение суда</w:t>
            </w:r>
            <w:r>
              <w:rPr>
                <w:rFonts w:ascii="Times New Roman" w:hAnsi="Times New Roman" w:cs="Times New Roman"/>
                <w:sz w:val="20"/>
                <w:szCs w:val="20"/>
              </w:rPr>
              <w:t xml:space="preserve"> </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 xml:space="preserve">опия- </w:t>
            </w:r>
            <w:r w:rsidRPr="00E8451E">
              <w:rPr>
                <w:rFonts w:ascii="Times New Roman" w:eastAsia="Times New Roman" w:hAnsi="Times New Roman" w:cs="Times New Roman"/>
                <w:bCs/>
                <w:sz w:val="20"/>
                <w:szCs w:val="20"/>
              </w:rPr>
              <w:t>Для членов некоммерческой организации, созданной гражданами, которой предоставлен земельный участок:</w:t>
            </w:r>
          </w:p>
          <w:p w:rsidR="00E8451E" w:rsidRDefault="00E8451E" w:rsidP="00E8451E">
            <w:pPr>
              <w:spacing w:after="0" w:line="240" w:lineRule="auto"/>
              <w:jc w:val="both"/>
              <w:rPr>
                <w:rFonts w:ascii="Times New Roman" w:eastAsia="Times New Roman" w:hAnsi="Times New Roman" w:cs="Times New Roman"/>
                <w:bCs/>
                <w:sz w:val="20"/>
                <w:szCs w:val="20"/>
              </w:rPr>
            </w:pPr>
            <w:r w:rsidRPr="00E8451E">
              <w:rPr>
                <w:rFonts w:ascii="Times New Roman" w:eastAsia="Times New Roman" w:hAnsi="Times New Roman" w:cs="Times New Roman"/>
                <w:bCs/>
                <w:sz w:val="20"/>
                <w:szCs w:val="20"/>
              </w:rPr>
              <w:t>- для садоводства, огородничества, дачного хозяйства</w:t>
            </w:r>
          </w:p>
          <w:p w:rsidR="00E8451E" w:rsidRPr="00E8451E" w:rsidRDefault="00E8451E" w:rsidP="00E8451E">
            <w:pPr>
              <w:spacing w:after="0" w:line="240" w:lineRule="auto"/>
              <w:jc w:val="both"/>
              <w:rPr>
                <w:rFonts w:ascii="Times New Roman" w:eastAsia="Times New Roman" w:hAnsi="Times New Roman" w:cs="Times New Roman"/>
                <w:bCs/>
                <w:sz w:val="20"/>
                <w:szCs w:val="20"/>
              </w:rPr>
            </w:pPr>
            <w:r w:rsidRPr="00E8451E">
              <w:rPr>
                <w:rFonts w:ascii="Times New Roman" w:eastAsia="Times New Roman" w:hAnsi="Times New Roman" w:cs="Times New Roman"/>
                <w:bCs/>
                <w:sz w:val="20"/>
                <w:szCs w:val="20"/>
              </w:rPr>
              <w:t>Для юридических лиц, которым предоставлен земельный участок для ведения дачного хозяйства</w:t>
            </w:r>
          </w:p>
          <w:p w:rsidR="00DC1B3C" w:rsidRPr="00DC1B3C" w:rsidRDefault="00E8451E" w:rsidP="00E8451E">
            <w:pPr>
              <w:suppressAutoHyphens/>
              <w:spacing w:after="0" w:line="240" w:lineRule="auto"/>
              <w:jc w:val="both"/>
              <w:rPr>
                <w:rFonts w:ascii="Times New Roman" w:eastAsia="Times New Roman" w:hAnsi="Times New Roman" w:cs="Times New Roman"/>
                <w:sz w:val="24"/>
                <w:szCs w:val="24"/>
                <w:lang w:eastAsia="ar-SA"/>
              </w:rPr>
            </w:pPr>
            <w:r w:rsidRPr="00E8451E">
              <w:rPr>
                <w:rFonts w:ascii="Times New Roman" w:eastAsia="Times New Roman" w:hAnsi="Times New Roman" w:cs="Times New Roman"/>
                <w:bCs/>
                <w:sz w:val="20"/>
                <w:szCs w:val="20"/>
              </w:rPr>
              <w:t>Для собственников здания, сооружения либо помещения в здании, сооружении</w:t>
            </w:r>
          </w:p>
        </w:tc>
      </w:tr>
      <w:tr w:rsidR="00DC1B3C"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DC1B3C" w:rsidRPr="00DC1B3C" w:rsidRDefault="00DC1B3C"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E8451E" w:rsidRPr="00E8451E" w:rsidRDefault="00E8451E" w:rsidP="00E8451E">
            <w:pPr>
              <w:spacing w:after="0" w:line="240" w:lineRule="auto"/>
              <w:jc w:val="center"/>
              <w:rPr>
                <w:rFonts w:ascii="Times New Roman" w:eastAsia="Times New Roman" w:hAnsi="Times New Roman" w:cs="Times New Roman"/>
                <w:bCs/>
                <w:sz w:val="20"/>
                <w:szCs w:val="20"/>
              </w:rPr>
            </w:pPr>
            <w:r>
              <w:rPr>
                <w:rFonts w:ascii="Times New Roman" w:hAnsi="Times New Roman" w:cs="Times New Roman"/>
                <w:sz w:val="20"/>
                <w:szCs w:val="20"/>
              </w:rPr>
              <w:t>5</w:t>
            </w:r>
            <w:r w:rsidRPr="00A40C9E">
              <w:rPr>
                <w:rFonts w:ascii="Times New Roman" w:hAnsi="Times New Roman" w:cs="Times New Roman"/>
                <w:sz w:val="20"/>
                <w:szCs w:val="20"/>
              </w:rPr>
              <w:t>.2.</w:t>
            </w:r>
            <w:r w:rsidRPr="00A40C9E">
              <w:t xml:space="preserve"> </w:t>
            </w:r>
            <w:r w:rsidRPr="00A40C9E">
              <w:rPr>
                <w:rFonts w:ascii="Times New Roman" w:hAnsi="Times New Roman" w:cs="Times New Roman"/>
                <w:sz w:val="20"/>
                <w:szCs w:val="20"/>
              </w:rPr>
              <w:t>Государственный акт на право пожизненного наследуемого владения (право постоянного (бессрочного)</w:t>
            </w:r>
            <w:r w:rsidRPr="00A40C9E">
              <w:rPr>
                <w:rFonts w:ascii="Times New Roman" w:hAnsi="Times New Roman" w:cs="Times New Roman"/>
                <w:i/>
                <w:sz w:val="20"/>
                <w:szCs w:val="20"/>
              </w:rPr>
              <w:t xml:space="preserve"> </w:t>
            </w:r>
            <w:r w:rsidRPr="00A40C9E">
              <w:rPr>
                <w:rFonts w:ascii="Times New Roman" w:hAnsi="Times New Roman" w:cs="Times New Roman"/>
                <w:sz w:val="20"/>
                <w:szCs w:val="20"/>
              </w:rPr>
              <w:t>пользования землей</w:t>
            </w:r>
            <w:r w:rsidRPr="00A40C9E">
              <w:rPr>
                <w:rFonts w:ascii="Times New Roman" w:hAnsi="Times New Roman" w:cs="Times New Roman"/>
                <w:i/>
                <w:sz w:val="20"/>
                <w:szCs w:val="20"/>
              </w:rPr>
              <w:t xml:space="preserve"> (выданный исполнительным комитетом Совета народных депутатов)</w:t>
            </w:r>
            <w:r>
              <w:rPr>
                <w:rFonts w:ascii="Times New Roman" w:hAnsi="Times New Roman" w:cs="Times New Roman"/>
                <w:i/>
                <w:sz w:val="20"/>
                <w:szCs w:val="20"/>
              </w:rPr>
              <w:t>-</w:t>
            </w:r>
            <w:r w:rsidRPr="00A40C9E">
              <w:rPr>
                <w:sz w:val="20"/>
                <w:szCs w:val="20"/>
              </w:rPr>
              <w:t xml:space="preserve"> </w:t>
            </w:r>
            <w:r w:rsidRPr="00E8451E">
              <w:rPr>
                <w:rFonts w:ascii="Times New Roman" w:hAnsi="Times New Roman" w:cs="Times New Roman"/>
                <w:sz w:val="20"/>
                <w:szCs w:val="20"/>
              </w:rPr>
              <w:t>Копия при предъявлении оригинала</w:t>
            </w:r>
            <w:r w:rsidRPr="00E8451E">
              <w:rPr>
                <w:rFonts w:ascii="Times New Roman" w:eastAsia="Times New Roman" w:hAnsi="Times New Roman" w:cs="Times New Roman"/>
                <w:color w:val="000000"/>
                <w:kern w:val="2"/>
                <w:sz w:val="20"/>
                <w:szCs w:val="20"/>
                <w:lang w:eastAsia="ru-RU"/>
              </w:rPr>
              <w:t xml:space="preserve"> </w:t>
            </w:r>
            <w:proofErr w:type="gramStart"/>
            <w:r w:rsidRPr="00E8451E">
              <w:rPr>
                <w:rFonts w:ascii="Times New Roman" w:eastAsia="Times New Roman" w:hAnsi="Times New Roman" w:cs="Times New Roman"/>
                <w:color w:val="000000"/>
                <w:kern w:val="2"/>
                <w:sz w:val="20"/>
                <w:szCs w:val="20"/>
                <w:lang w:eastAsia="ru-RU"/>
              </w:rPr>
              <w:t>-</w:t>
            </w:r>
            <w:r w:rsidRPr="00E8451E">
              <w:rPr>
                <w:rFonts w:ascii="Times New Roman" w:eastAsia="Times New Roman" w:hAnsi="Times New Roman" w:cs="Times New Roman"/>
                <w:bCs/>
                <w:sz w:val="20"/>
                <w:szCs w:val="20"/>
              </w:rPr>
              <w:t>Д</w:t>
            </w:r>
            <w:proofErr w:type="gramEnd"/>
            <w:r w:rsidRPr="00E8451E">
              <w:rPr>
                <w:rFonts w:ascii="Times New Roman" w:eastAsia="Times New Roman" w:hAnsi="Times New Roman" w:cs="Times New Roman"/>
                <w:bCs/>
                <w:sz w:val="20"/>
                <w:szCs w:val="20"/>
              </w:rPr>
              <w:t>ля собственников здания, сооружения либо помещения в здании, сооружении</w:t>
            </w:r>
          </w:p>
          <w:p w:rsidR="00DC1B3C" w:rsidRPr="00E8451E" w:rsidRDefault="00E8451E" w:rsidP="00E8451E">
            <w:pPr>
              <w:pStyle w:val="afff1"/>
              <w:rPr>
                <w:rFonts w:eastAsia="Times New Roman"/>
                <w:color w:val="000000"/>
                <w:kern w:val="2"/>
                <w:sz w:val="20"/>
                <w:szCs w:val="20"/>
                <w:lang w:val="ru-RU" w:eastAsia="ru-RU"/>
              </w:rPr>
            </w:pPr>
            <w:r w:rsidRPr="00E8451E">
              <w:rPr>
                <w:rFonts w:eastAsia="Times New Roman"/>
                <w:bCs/>
                <w:sz w:val="20"/>
                <w:szCs w:val="20"/>
                <w:lang w:val="ru-RU" w:eastAsia="en-US"/>
              </w:rPr>
              <w:t>Для юридических лиц, использующих земельный участок на праве постоянного (бессрочного) пользования</w:t>
            </w:r>
          </w:p>
        </w:tc>
      </w:tr>
      <w:tr w:rsidR="00DC1B3C"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DC1B3C" w:rsidRPr="00DC1B3C" w:rsidRDefault="00DC1B3C"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DC1B3C" w:rsidRPr="00E8451E" w:rsidRDefault="00E8451E" w:rsidP="00E8451E">
            <w:pPr>
              <w:spacing w:after="0" w:line="240" w:lineRule="auto"/>
              <w:jc w:val="both"/>
              <w:rPr>
                <w:rFonts w:ascii="Times New Roman" w:eastAsia="Times New Roman" w:hAnsi="Times New Roman" w:cs="Times New Roman"/>
                <w:bCs/>
                <w:sz w:val="20"/>
                <w:szCs w:val="20"/>
              </w:rPr>
            </w:pPr>
            <w:r>
              <w:rPr>
                <w:rFonts w:ascii="Times New Roman" w:hAnsi="Times New Roman" w:cs="Times New Roman"/>
                <w:sz w:val="20"/>
                <w:szCs w:val="20"/>
              </w:rPr>
              <w:t>5</w:t>
            </w:r>
            <w:r w:rsidRPr="00A40C9E">
              <w:rPr>
                <w:rFonts w:ascii="Times New Roman" w:hAnsi="Times New Roman" w:cs="Times New Roman"/>
                <w:sz w:val="20"/>
                <w:szCs w:val="20"/>
              </w:rPr>
              <w:t xml:space="preserve">.3. Договор на передачу земельного участка в постоянное (бессрочное) пользование </w:t>
            </w:r>
            <w:r w:rsidRPr="00A40C9E">
              <w:rPr>
                <w:rFonts w:ascii="Times New Roman" w:hAnsi="Times New Roman" w:cs="Times New Roman"/>
                <w:i/>
                <w:sz w:val="20"/>
                <w:szCs w:val="20"/>
              </w:rPr>
              <w:t>(выданный исполнительным комитетом Совета народных депутатов) )</w:t>
            </w:r>
            <w:r>
              <w:rPr>
                <w:rFonts w:ascii="Times New Roman" w:hAnsi="Times New Roman" w:cs="Times New Roman"/>
                <w:i/>
                <w:sz w:val="20"/>
                <w:szCs w:val="20"/>
              </w:rPr>
              <w:t>-</w:t>
            </w:r>
            <w:r w:rsidRPr="00A40C9E">
              <w:rPr>
                <w:sz w:val="20"/>
                <w:szCs w:val="20"/>
              </w:rPr>
              <w:t xml:space="preserve"> </w:t>
            </w:r>
            <w:r w:rsidRPr="00E8451E">
              <w:rPr>
                <w:rFonts w:ascii="Times New Roman" w:hAnsi="Times New Roman" w:cs="Times New Roman"/>
                <w:sz w:val="20"/>
                <w:szCs w:val="20"/>
              </w:rPr>
              <w:t>Копия при предъявлении оригинала</w:t>
            </w:r>
            <w:r w:rsidRPr="00E8451E">
              <w:rPr>
                <w:rFonts w:ascii="Times New Roman" w:eastAsia="Times New Roman" w:hAnsi="Times New Roman" w:cs="Times New Roman"/>
                <w:color w:val="000000"/>
                <w:kern w:val="2"/>
                <w:sz w:val="20"/>
                <w:szCs w:val="20"/>
                <w:lang w:eastAsia="ru-RU"/>
              </w:rPr>
              <w:t xml:space="preserve"> </w:t>
            </w:r>
            <w:proofErr w:type="gramStart"/>
            <w:r w:rsidRPr="00E8451E">
              <w:rPr>
                <w:rFonts w:ascii="Times New Roman" w:eastAsia="Times New Roman" w:hAnsi="Times New Roman" w:cs="Times New Roman"/>
                <w:color w:val="000000"/>
                <w:kern w:val="2"/>
                <w:sz w:val="20"/>
                <w:szCs w:val="20"/>
                <w:lang w:eastAsia="ru-RU"/>
              </w:rPr>
              <w:t>-</w:t>
            </w:r>
            <w:r w:rsidRPr="00E8451E">
              <w:rPr>
                <w:rFonts w:ascii="Times New Roman" w:eastAsia="Times New Roman" w:hAnsi="Times New Roman" w:cs="Times New Roman"/>
                <w:bCs/>
                <w:sz w:val="20"/>
                <w:szCs w:val="20"/>
              </w:rPr>
              <w:t>Д</w:t>
            </w:r>
            <w:proofErr w:type="gramEnd"/>
            <w:r w:rsidRPr="00E8451E">
              <w:rPr>
                <w:rFonts w:ascii="Times New Roman" w:eastAsia="Times New Roman" w:hAnsi="Times New Roman" w:cs="Times New Roman"/>
                <w:bCs/>
                <w:sz w:val="20"/>
                <w:szCs w:val="20"/>
              </w:rPr>
              <w:t>ля собственников здания, сооружения либо помещения в здании, сооружении</w:t>
            </w:r>
          </w:p>
        </w:tc>
      </w:tr>
      <w:tr w:rsidR="00DC1B3C"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DC1B3C" w:rsidRPr="00DC1B3C" w:rsidRDefault="00DC1B3C"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E8451E" w:rsidRPr="00E8451E" w:rsidRDefault="00E8451E" w:rsidP="00E8451E">
            <w:pPr>
              <w:spacing w:after="0" w:line="240" w:lineRule="auto"/>
              <w:jc w:val="both"/>
              <w:rPr>
                <w:rFonts w:ascii="Times New Roman" w:eastAsia="Times New Roman" w:hAnsi="Times New Roman" w:cs="Times New Roman"/>
                <w:bCs/>
                <w:sz w:val="20"/>
                <w:szCs w:val="20"/>
              </w:rPr>
            </w:pPr>
            <w:r>
              <w:rPr>
                <w:rFonts w:ascii="Times New Roman" w:hAnsi="Times New Roman" w:cs="Times New Roman"/>
                <w:sz w:val="20"/>
                <w:szCs w:val="20"/>
              </w:rPr>
              <w:t>5</w:t>
            </w:r>
            <w:r w:rsidRPr="00A40C9E">
              <w:rPr>
                <w:rFonts w:ascii="Times New Roman" w:hAnsi="Times New Roman" w:cs="Times New Roman"/>
                <w:sz w:val="20"/>
                <w:szCs w:val="20"/>
              </w:rPr>
              <w:t xml:space="preserve">.4. Свидетельство о праве бессрочного (постоянного) пользования землей </w:t>
            </w:r>
            <w:r w:rsidRPr="00A40C9E">
              <w:rPr>
                <w:rFonts w:ascii="Times New Roman" w:hAnsi="Times New Roman" w:cs="Times New Roman"/>
                <w:i/>
                <w:sz w:val="20"/>
                <w:szCs w:val="20"/>
              </w:rPr>
              <w:t>(выданное земельным комитетом, исполнительным органом сельского (поселкового) Совета народных депутатов) )</w:t>
            </w:r>
            <w:r>
              <w:rPr>
                <w:rFonts w:ascii="Times New Roman" w:hAnsi="Times New Roman" w:cs="Times New Roman"/>
                <w:i/>
                <w:sz w:val="20"/>
                <w:szCs w:val="20"/>
              </w:rPr>
              <w:t>-</w:t>
            </w:r>
            <w:r w:rsidRPr="00A40C9E">
              <w:rPr>
                <w:sz w:val="20"/>
                <w:szCs w:val="20"/>
              </w:rPr>
              <w:t xml:space="preserve"> </w:t>
            </w:r>
            <w:r w:rsidRPr="00E8451E">
              <w:rPr>
                <w:rFonts w:ascii="Times New Roman" w:hAnsi="Times New Roman" w:cs="Times New Roman"/>
                <w:sz w:val="20"/>
                <w:szCs w:val="20"/>
              </w:rPr>
              <w:t>Копия при предъявлении оригинала</w:t>
            </w:r>
            <w:r w:rsidRPr="00E8451E">
              <w:rPr>
                <w:rFonts w:ascii="Times New Roman" w:eastAsia="Times New Roman" w:hAnsi="Times New Roman" w:cs="Times New Roman"/>
                <w:color w:val="000000"/>
                <w:kern w:val="2"/>
                <w:sz w:val="20"/>
                <w:szCs w:val="20"/>
                <w:lang w:eastAsia="ru-RU"/>
              </w:rPr>
              <w:t xml:space="preserve"> </w:t>
            </w:r>
            <w:proofErr w:type="gramStart"/>
            <w:r w:rsidRPr="00E8451E">
              <w:rPr>
                <w:rFonts w:ascii="Times New Roman" w:eastAsia="Times New Roman" w:hAnsi="Times New Roman" w:cs="Times New Roman"/>
                <w:color w:val="000000"/>
                <w:kern w:val="2"/>
                <w:sz w:val="20"/>
                <w:szCs w:val="20"/>
                <w:lang w:eastAsia="ru-RU"/>
              </w:rPr>
              <w:t>-</w:t>
            </w:r>
            <w:r w:rsidRPr="00E8451E">
              <w:rPr>
                <w:rFonts w:ascii="Times New Roman" w:eastAsia="Times New Roman" w:hAnsi="Times New Roman" w:cs="Times New Roman"/>
                <w:bCs/>
                <w:sz w:val="20"/>
                <w:szCs w:val="20"/>
              </w:rPr>
              <w:t>Д</w:t>
            </w:r>
            <w:proofErr w:type="gramEnd"/>
            <w:r w:rsidRPr="00E8451E">
              <w:rPr>
                <w:rFonts w:ascii="Times New Roman" w:eastAsia="Times New Roman" w:hAnsi="Times New Roman" w:cs="Times New Roman"/>
                <w:bCs/>
                <w:sz w:val="20"/>
                <w:szCs w:val="20"/>
              </w:rPr>
              <w:t>ля собственников здания, сооружения либо помещения в здании, сооружении</w:t>
            </w:r>
          </w:p>
          <w:p w:rsidR="00DC1B3C" w:rsidRPr="00DC1B3C" w:rsidRDefault="00E8451E" w:rsidP="00E8451E">
            <w:pPr>
              <w:suppressAutoHyphens/>
              <w:spacing w:after="0" w:line="240" w:lineRule="auto"/>
              <w:jc w:val="both"/>
              <w:rPr>
                <w:rFonts w:ascii="Times New Roman" w:eastAsia="Times New Roman" w:hAnsi="Times New Roman" w:cs="Times New Roman"/>
                <w:sz w:val="24"/>
                <w:szCs w:val="24"/>
                <w:lang w:eastAsia="ar-SA"/>
              </w:rPr>
            </w:pPr>
            <w:r w:rsidRPr="00E8451E">
              <w:rPr>
                <w:rFonts w:ascii="Times New Roman" w:eastAsia="Times New Roman" w:hAnsi="Times New Roman" w:cs="Times New Roman"/>
                <w:bCs/>
                <w:sz w:val="20"/>
                <w:szCs w:val="20"/>
              </w:rPr>
              <w:t>Для юридических лиц, использующих земельный участок на праве постоянного (бессрочного) пользования</w:t>
            </w:r>
          </w:p>
        </w:tc>
      </w:tr>
      <w:tr w:rsidR="00DC1B3C"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DC1B3C" w:rsidRPr="00DC1B3C" w:rsidRDefault="00DC1B3C"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DC1B3C" w:rsidRPr="00DC1B3C" w:rsidRDefault="00E8451E" w:rsidP="00E8451E">
            <w:pPr>
              <w:suppressAutoHyphens/>
              <w:spacing w:after="0" w:line="240" w:lineRule="auto"/>
              <w:jc w:val="both"/>
              <w:rPr>
                <w:rFonts w:ascii="Times New Roman" w:eastAsia="Times New Roman" w:hAnsi="Times New Roman" w:cs="Times New Roman"/>
                <w:sz w:val="24"/>
                <w:szCs w:val="24"/>
                <w:lang w:eastAsia="ar-SA"/>
              </w:rPr>
            </w:pPr>
            <w:r>
              <w:rPr>
                <w:rFonts w:ascii="Times New Roman" w:hAnsi="Times New Roman" w:cs="Times New Roman"/>
                <w:sz w:val="20"/>
                <w:szCs w:val="20"/>
              </w:rPr>
              <w:t>5</w:t>
            </w:r>
            <w:r w:rsidRPr="00A40C9E">
              <w:rPr>
                <w:rFonts w:ascii="Times New Roman" w:hAnsi="Times New Roman" w:cs="Times New Roman"/>
                <w:sz w:val="20"/>
                <w:szCs w:val="20"/>
              </w:rPr>
              <w:t xml:space="preserve">.5.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A40C9E">
              <w:rPr>
                <w:rFonts w:ascii="Times New Roman" w:hAnsi="Times New Roman" w:cs="Times New Roman"/>
                <w:i/>
                <w:sz w:val="20"/>
                <w:szCs w:val="20"/>
              </w:rPr>
              <w:t>(выданный земельным комитетом, администрацией МО) )</w:t>
            </w:r>
            <w:r>
              <w:rPr>
                <w:rFonts w:ascii="Times New Roman" w:hAnsi="Times New Roman" w:cs="Times New Roman"/>
                <w:i/>
                <w:sz w:val="20"/>
                <w:szCs w:val="20"/>
              </w:rPr>
              <w:t>-</w:t>
            </w:r>
            <w:r w:rsidRPr="00A40C9E">
              <w:rPr>
                <w:sz w:val="20"/>
                <w:szCs w:val="20"/>
              </w:rPr>
              <w:t xml:space="preserve"> </w:t>
            </w:r>
            <w:r w:rsidRPr="00E8451E">
              <w:rPr>
                <w:rFonts w:ascii="Times New Roman" w:hAnsi="Times New Roman" w:cs="Times New Roman"/>
                <w:sz w:val="20"/>
                <w:szCs w:val="20"/>
              </w:rPr>
              <w:t>Копия при предъявлении оригинала</w:t>
            </w:r>
            <w:r w:rsidRPr="00E8451E">
              <w:rPr>
                <w:rFonts w:ascii="Times New Roman" w:eastAsia="Times New Roman" w:hAnsi="Times New Roman" w:cs="Times New Roman"/>
                <w:color w:val="000000"/>
                <w:kern w:val="2"/>
                <w:sz w:val="20"/>
                <w:szCs w:val="20"/>
                <w:lang w:eastAsia="ru-RU"/>
              </w:rPr>
              <w:t xml:space="preserve"> </w:t>
            </w:r>
            <w:proofErr w:type="gramStart"/>
            <w:r w:rsidRPr="00E8451E">
              <w:rPr>
                <w:rFonts w:ascii="Times New Roman" w:eastAsia="Times New Roman" w:hAnsi="Times New Roman" w:cs="Times New Roman"/>
                <w:color w:val="000000"/>
                <w:kern w:val="2"/>
                <w:sz w:val="20"/>
                <w:szCs w:val="20"/>
                <w:lang w:eastAsia="ru-RU"/>
              </w:rPr>
              <w:t>-</w:t>
            </w:r>
            <w:r w:rsidRPr="00E8451E">
              <w:rPr>
                <w:rFonts w:ascii="Times New Roman" w:eastAsia="Times New Roman" w:hAnsi="Times New Roman" w:cs="Times New Roman"/>
                <w:bCs/>
                <w:sz w:val="20"/>
                <w:szCs w:val="20"/>
              </w:rPr>
              <w:t>Д</w:t>
            </w:r>
            <w:proofErr w:type="gramEnd"/>
            <w:r w:rsidRPr="00E8451E">
              <w:rPr>
                <w:rFonts w:ascii="Times New Roman" w:eastAsia="Times New Roman" w:hAnsi="Times New Roman" w:cs="Times New Roman"/>
                <w:bCs/>
                <w:sz w:val="20"/>
                <w:szCs w:val="20"/>
              </w:rPr>
              <w:t>ля собственников здания, сооружения либо помещения в здании, сооружении</w:t>
            </w:r>
          </w:p>
        </w:tc>
      </w:tr>
      <w:tr w:rsidR="00DC1B3C"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DC1B3C" w:rsidRPr="00DC1B3C" w:rsidRDefault="00DC1B3C"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DC1B3C" w:rsidRPr="00DC1B3C" w:rsidRDefault="00E8451E" w:rsidP="00DC1B3C">
            <w:pPr>
              <w:suppressAutoHyphens/>
              <w:spacing w:after="0" w:line="240" w:lineRule="auto"/>
              <w:rPr>
                <w:rFonts w:ascii="Times New Roman" w:eastAsia="Times New Roman" w:hAnsi="Times New Roman" w:cs="Times New Roman"/>
                <w:sz w:val="24"/>
                <w:szCs w:val="24"/>
                <w:lang w:eastAsia="ar-SA"/>
              </w:rPr>
            </w:pPr>
            <w:r>
              <w:rPr>
                <w:rFonts w:ascii="Times New Roman" w:hAnsi="Times New Roman" w:cs="Times New Roman"/>
                <w:sz w:val="20"/>
                <w:szCs w:val="20"/>
              </w:rPr>
              <w:t>5</w:t>
            </w:r>
            <w:r w:rsidRPr="00A40C9E">
              <w:rPr>
                <w:rFonts w:ascii="Times New Roman" w:hAnsi="Times New Roman" w:cs="Times New Roman"/>
                <w:sz w:val="20"/>
                <w:szCs w:val="20"/>
              </w:rPr>
              <w:t xml:space="preserve">.6.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w:t>
            </w:r>
            <w:r w:rsidRPr="00A40C9E">
              <w:rPr>
                <w:rFonts w:ascii="Times New Roman" w:hAnsi="Times New Roman" w:cs="Times New Roman"/>
                <w:i/>
                <w:sz w:val="20"/>
                <w:szCs w:val="20"/>
              </w:rPr>
              <w:t>(выданный исполнительным комитетом Совета народных депутатов)</w:t>
            </w:r>
            <w:r>
              <w:rPr>
                <w:rFonts w:ascii="Times New Roman" w:hAnsi="Times New Roman" w:cs="Times New Roman"/>
                <w:i/>
                <w:sz w:val="20"/>
                <w:szCs w:val="20"/>
              </w:rPr>
              <w:t>-</w:t>
            </w:r>
            <w:r w:rsidRPr="00E8451E">
              <w:rPr>
                <w:rFonts w:ascii="Times New Roman" w:hAnsi="Times New Roman" w:cs="Times New Roman"/>
                <w:sz w:val="20"/>
                <w:szCs w:val="20"/>
              </w:rPr>
              <w:t xml:space="preserve"> Копия при предъявлении оригинала</w:t>
            </w:r>
            <w:r w:rsidRPr="00E8451E">
              <w:rPr>
                <w:rFonts w:ascii="Times New Roman" w:eastAsia="Times New Roman" w:hAnsi="Times New Roman" w:cs="Times New Roman"/>
                <w:color w:val="000000"/>
                <w:kern w:val="2"/>
                <w:sz w:val="20"/>
                <w:szCs w:val="20"/>
                <w:lang w:eastAsia="ru-RU"/>
              </w:rPr>
              <w:t xml:space="preserve"> </w:t>
            </w:r>
            <w:proofErr w:type="gramStart"/>
            <w:r w:rsidRPr="00E8451E">
              <w:rPr>
                <w:rFonts w:ascii="Times New Roman" w:eastAsia="Times New Roman" w:hAnsi="Times New Roman" w:cs="Times New Roman"/>
                <w:color w:val="000000"/>
                <w:kern w:val="2"/>
                <w:sz w:val="20"/>
                <w:szCs w:val="20"/>
                <w:lang w:eastAsia="ru-RU"/>
              </w:rPr>
              <w:t>-</w:t>
            </w:r>
            <w:r w:rsidRPr="00E8451E">
              <w:rPr>
                <w:rFonts w:ascii="Times New Roman" w:eastAsia="Times New Roman" w:hAnsi="Times New Roman" w:cs="Times New Roman"/>
                <w:bCs/>
                <w:sz w:val="20"/>
                <w:szCs w:val="20"/>
              </w:rPr>
              <w:t>Д</w:t>
            </w:r>
            <w:proofErr w:type="gramEnd"/>
            <w:r w:rsidRPr="00E8451E">
              <w:rPr>
                <w:rFonts w:ascii="Times New Roman" w:eastAsia="Times New Roman" w:hAnsi="Times New Roman" w:cs="Times New Roman"/>
                <w:bCs/>
                <w:sz w:val="20"/>
                <w:szCs w:val="20"/>
              </w:rPr>
              <w:t>ля собственников здания, сооружения либо помещения в здании, сооружении</w:t>
            </w:r>
          </w:p>
        </w:tc>
      </w:tr>
      <w:tr w:rsidR="00DC1B3C"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DC1B3C" w:rsidRPr="00DC1B3C" w:rsidRDefault="00E8451E" w:rsidP="00DC1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381" w:type="dxa"/>
            <w:tcBorders>
              <w:top w:val="outset" w:sz="6" w:space="0" w:color="auto"/>
              <w:left w:val="outset" w:sz="6" w:space="0" w:color="auto"/>
              <w:bottom w:val="outset" w:sz="6" w:space="0" w:color="auto"/>
              <w:right w:val="outset" w:sz="6" w:space="0" w:color="auto"/>
            </w:tcBorders>
          </w:tcPr>
          <w:p w:rsidR="00DC1B3C" w:rsidRPr="00DC1B3C" w:rsidRDefault="00E8451E" w:rsidP="00DC1B3C">
            <w:pPr>
              <w:suppressAutoHyphens/>
              <w:spacing w:after="0" w:line="240" w:lineRule="auto"/>
              <w:rPr>
                <w:rFonts w:ascii="Times New Roman" w:eastAsia="Times New Roman" w:hAnsi="Times New Roman" w:cs="Times New Roman"/>
                <w:sz w:val="24"/>
                <w:szCs w:val="24"/>
                <w:lang w:eastAsia="ar-SA"/>
              </w:rPr>
            </w:pPr>
            <w:r w:rsidRPr="00A40C9E">
              <w:rPr>
                <w:rFonts w:ascii="Times New Roman" w:hAnsi="Times New Roman"/>
                <w:kern w:val="2"/>
                <w:sz w:val="20"/>
                <w:szCs w:val="2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DC1B3C"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DC1B3C" w:rsidRPr="00DC1B3C" w:rsidRDefault="00DC1B3C"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E8451E" w:rsidRPr="00E8451E" w:rsidRDefault="00E8451E" w:rsidP="003155AE">
            <w:pPr>
              <w:spacing w:after="0" w:line="240" w:lineRule="auto"/>
              <w:jc w:val="both"/>
              <w:rPr>
                <w:rFonts w:ascii="Times New Roman" w:eastAsia="Times New Roman" w:hAnsi="Times New Roman" w:cs="Times New Roman"/>
                <w:sz w:val="20"/>
                <w:szCs w:val="20"/>
              </w:rPr>
            </w:pPr>
            <w:r w:rsidRPr="00E8451E">
              <w:rPr>
                <w:rFonts w:ascii="Times New Roman" w:eastAsia="Times New Roman" w:hAnsi="Times New Roman" w:cs="Times New Roman"/>
                <w:sz w:val="20"/>
                <w:szCs w:val="20"/>
              </w:rPr>
              <w:t xml:space="preserve">6.1.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E8451E">
              <w:rPr>
                <w:rFonts w:ascii="Times New Roman" w:eastAsia="Times New Roman" w:hAnsi="Times New Roman" w:cs="Times New Roman"/>
                <w:i/>
                <w:sz w:val="20"/>
                <w:szCs w:val="20"/>
              </w:rPr>
              <w:t>(выданное организациями технической инвентаризации)</w:t>
            </w:r>
            <w:r w:rsidR="003155AE" w:rsidRPr="00A40C9E">
              <w:rPr>
                <w:rFonts w:ascii="Times New Roman" w:hAnsi="Times New Roman" w:cs="Times New Roman"/>
                <w:sz w:val="20"/>
                <w:szCs w:val="20"/>
              </w:rPr>
              <w:t xml:space="preserve"> </w:t>
            </w:r>
            <w:r w:rsidR="003155AE">
              <w:rPr>
                <w:rFonts w:ascii="Times New Roman" w:hAnsi="Times New Roman" w:cs="Times New Roman"/>
                <w:sz w:val="20"/>
                <w:szCs w:val="20"/>
              </w:rPr>
              <w:t>-</w:t>
            </w:r>
            <w:r w:rsidR="003155AE" w:rsidRPr="00A40C9E">
              <w:rPr>
                <w:rFonts w:ascii="Times New Roman" w:hAnsi="Times New Roman" w:cs="Times New Roman"/>
                <w:sz w:val="20"/>
                <w:szCs w:val="20"/>
              </w:rPr>
              <w:t>Копи</w:t>
            </w:r>
            <w:r w:rsidR="003155AE">
              <w:rPr>
                <w:rFonts w:ascii="Times New Roman" w:hAnsi="Times New Roman" w:cs="Times New Roman"/>
                <w:sz w:val="20"/>
                <w:szCs w:val="20"/>
              </w:rPr>
              <w:t>я при предъявлении оригинала</w:t>
            </w:r>
            <w:proofErr w:type="gramStart"/>
            <w:r w:rsidR="003155AE">
              <w:rPr>
                <w:rFonts w:ascii="Times New Roman" w:hAnsi="Times New Roman" w:cs="Times New Roman"/>
                <w:sz w:val="20"/>
                <w:szCs w:val="20"/>
              </w:rPr>
              <w:t xml:space="preserve"> </w:t>
            </w:r>
            <w:r w:rsidR="003155AE" w:rsidRPr="00A40C9E">
              <w:rPr>
                <w:rFonts w:ascii="Times New Roman" w:hAnsi="Times New Roman" w:cs="Times New Roman"/>
                <w:bCs/>
                <w:sz w:val="20"/>
                <w:szCs w:val="20"/>
              </w:rPr>
              <w:t>Д</w:t>
            </w:r>
            <w:proofErr w:type="gramEnd"/>
            <w:r w:rsidR="003155AE" w:rsidRPr="00A40C9E">
              <w:rPr>
                <w:rFonts w:ascii="Times New Roman" w:hAnsi="Times New Roman" w:cs="Times New Roman"/>
                <w:bCs/>
                <w:sz w:val="20"/>
                <w:szCs w:val="20"/>
              </w:rPr>
              <w:t>ля собственников здания, сооружения либо помещения в здании, сооружении</w:t>
            </w:r>
          </w:p>
          <w:p w:rsidR="00E8451E" w:rsidRPr="00E8451E" w:rsidRDefault="00E8451E" w:rsidP="003155AE">
            <w:pPr>
              <w:spacing w:after="0" w:line="240" w:lineRule="auto"/>
              <w:jc w:val="both"/>
              <w:rPr>
                <w:rFonts w:ascii="Times New Roman" w:eastAsia="Times New Roman" w:hAnsi="Times New Roman" w:cs="Times New Roman"/>
                <w:sz w:val="20"/>
                <w:szCs w:val="20"/>
              </w:rPr>
            </w:pPr>
            <w:r w:rsidRPr="00E8451E">
              <w:rPr>
                <w:rFonts w:ascii="Times New Roman" w:eastAsia="Times New Roman" w:hAnsi="Times New Roman" w:cs="Times New Roman"/>
                <w:sz w:val="20"/>
                <w:szCs w:val="20"/>
              </w:rPr>
              <w:lastRenderedPageBreak/>
              <w:t xml:space="preserve">6.2. Договор купли-продажи </w:t>
            </w:r>
            <w:r w:rsidRPr="00E8451E">
              <w:rPr>
                <w:rFonts w:ascii="Times New Roman" w:eastAsia="Times New Roman" w:hAnsi="Times New Roman" w:cs="Times New Roman"/>
                <w:i/>
                <w:sz w:val="20"/>
                <w:szCs w:val="20"/>
              </w:rPr>
              <w:t>(удостоверенный нотариусом)</w:t>
            </w:r>
          </w:p>
          <w:p w:rsidR="00E8451E" w:rsidRPr="00E8451E" w:rsidRDefault="00E8451E" w:rsidP="003155AE">
            <w:pPr>
              <w:spacing w:after="0" w:line="240" w:lineRule="auto"/>
              <w:jc w:val="both"/>
              <w:rPr>
                <w:rFonts w:ascii="Times New Roman" w:eastAsia="Times New Roman" w:hAnsi="Times New Roman" w:cs="Times New Roman"/>
                <w:sz w:val="20"/>
                <w:szCs w:val="20"/>
              </w:rPr>
            </w:pPr>
            <w:r w:rsidRPr="00E8451E">
              <w:rPr>
                <w:rFonts w:ascii="Times New Roman" w:eastAsia="Times New Roman" w:hAnsi="Times New Roman" w:cs="Times New Roman"/>
                <w:sz w:val="20"/>
                <w:szCs w:val="20"/>
              </w:rPr>
              <w:t xml:space="preserve">6.3. Договор дарения </w:t>
            </w:r>
            <w:r w:rsidRPr="00E8451E">
              <w:rPr>
                <w:rFonts w:ascii="Times New Roman" w:eastAsia="Times New Roman" w:hAnsi="Times New Roman" w:cs="Times New Roman"/>
                <w:i/>
                <w:sz w:val="20"/>
                <w:szCs w:val="20"/>
              </w:rPr>
              <w:t>(удостоверенный нотариусом</w:t>
            </w:r>
            <w:r w:rsidRPr="00E8451E">
              <w:rPr>
                <w:rFonts w:ascii="Times New Roman" w:eastAsia="Times New Roman" w:hAnsi="Times New Roman" w:cs="Times New Roman"/>
                <w:sz w:val="20"/>
                <w:szCs w:val="20"/>
              </w:rPr>
              <w:t>)</w:t>
            </w:r>
          </w:p>
          <w:p w:rsidR="00E8451E" w:rsidRPr="00E8451E" w:rsidRDefault="00E8451E" w:rsidP="003155AE">
            <w:pPr>
              <w:spacing w:after="0" w:line="240" w:lineRule="auto"/>
              <w:jc w:val="both"/>
              <w:rPr>
                <w:rFonts w:ascii="Times New Roman" w:eastAsia="Times New Roman" w:hAnsi="Times New Roman" w:cs="Times New Roman"/>
                <w:sz w:val="20"/>
                <w:szCs w:val="20"/>
              </w:rPr>
            </w:pPr>
            <w:r w:rsidRPr="00E8451E">
              <w:rPr>
                <w:rFonts w:ascii="Times New Roman" w:eastAsia="Times New Roman" w:hAnsi="Times New Roman" w:cs="Times New Roman"/>
                <w:sz w:val="20"/>
                <w:szCs w:val="20"/>
              </w:rPr>
              <w:t>6.4. договор мены</w:t>
            </w:r>
          </w:p>
          <w:p w:rsidR="00E8451E" w:rsidRPr="00E8451E" w:rsidRDefault="00E8451E" w:rsidP="003155AE">
            <w:pPr>
              <w:spacing w:after="0" w:line="240" w:lineRule="auto"/>
              <w:rPr>
                <w:rFonts w:ascii="Times New Roman" w:eastAsia="Times New Roman" w:hAnsi="Times New Roman" w:cs="Times New Roman"/>
                <w:sz w:val="20"/>
                <w:szCs w:val="20"/>
              </w:rPr>
            </w:pPr>
            <w:r w:rsidRPr="00E8451E">
              <w:rPr>
                <w:rFonts w:ascii="Times New Roman" w:eastAsia="Times New Roman" w:hAnsi="Times New Roman" w:cs="Times New Roman"/>
                <w:sz w:val="20"/>
                <w:szCs w:val="20"/>
              </w:rPr>
              <w:t xml:space="preserve">6.5. договор ренты </w:t>
            </w:r>
            <w:r w:rsidRPr="00E8451E">
              <w:rPr>
                <w:rFonts w:ascii="Times New Roman" w:eastAsia="Times New Roman" w:hAnsi="Times New Roman" w:cs="Times New Roman"/>
                <w:i/>
                <w:sz w:val="20"/>
                <w:szCs w:val="20"/>
              </w:rPr>
              <w:t>(удостоверенный нотариусом)</w:t>
            </w:r>
          </w:p>
          <w:p w:rsidR="00E8451E" w:rsidRPr="00E8451E" w:rsidRDefault="00E8451E" w:rsidP="003155AE">
            <w:pPr>
              <w:spacing w:after="0" w:line="240" w:lineRule="auto"/>
              <w:rPr>
                <w:rFonts w:ascii="Times New Roman" w:eastAsia="Times New Roman" w:hAnsi="Times New Roman" w:cs="Times New Roman"/>
                <w:sz w:val="20"/>
                <w:szCs w:val="20"/>
              </w:rPr>
            </w:pPr>
            <w:r w:rsidRPr="00E8451E">
              <w:rPr>
                <w:rFonts w:ascii="Times New Roman" w:eastAsia="Times New Roman" w:hAnsi="Times New Roman" w:cs="Times New Roman"/>
                <w:sz w:val="20"/>
                <w:szCs w:val="20"/>
              </w:rPr>
              <w:t xml:space="preserve">6.6. Договор пожизненного содержания с иждивением </w:t>
            </w:r>
            <w:r w:rsidRPr="00E8451E">
              <w:rPr>
                <w:rFonts w:ascii="Times New Roman" w:eastAsia="Times New Roman" w:hAnsi="Times New Roman" w:cs="Times New Roman"/>
                <w:i/>
                <w:sz w:val="20"/>
                <w:szCs w:val="20"/>
              </w:rPr>
              <w:t>(удостоверенный нотариусом)</w:t>
            </w:r>
            <w:r w:rsidRPr="00E8451E">
              <w:rPr>
                <w:rFonts w:ascii="Times New Roman" w:eastAsia="Times New Roman" w:hAnsi="Times New Roman" w:cs="Times New Roman"/>
                <w:sz w:val="20"/>
                <w:szCs w:val="20"/>
              </w:rPr>
              <w:t>,</w:t>
            </w:r>
          </w:p>
          <w:p w:rsidR="00E8451E" w:rsidRPr="00E8451E" w:rsidRDefault="00E8451E" w:rsidP="003155AE">
            <w:pPr>
              <w:spacing w:after="0" w:line="240" w:lineRule="auto"/>
              <w:rPr>
                <w:rFonts w:ascii="Times New Roman" w:eastAsia="Times New Roman" w:hAnsi="Times New Roman" w:cs="Times New Roman"/>
                <w:sz w:val="20"/>
                <w:szCs w:val="20"/>
              </w:rPr>
            </w:pPr>
            <w:r w:rsidRPr="00E8451E">
              <w:rPr>
                <w:rFonts w:ascii="Times New Roman" w:eastAsia="Times New Roman" w:hAnsi="Times New Roman" w:cs="Times New Roman"/>
                <w:sz w:val="20"/>
                <w:szCs w:val="20"/>
              </w:rPr>
              <w:t xml:space="preserve">6.7. Решение суда о признании права на объект, </w:t>
            </w:r>
          </w:p>
          <w:p w:rsidR="00E8451E" w:rsidRPr="00E8451E" w:rsidRDefault="00E8451E" w:rsidP="003155AE">
            <w:pPr>
              <w:spacing w:after="0" w:line="240" w:lineRule="auto"/>
              <w:rPr>
                <w:rFonts w:ascii="Times New Roman" w:eastAsia="Times New Roman" w:hAnsi="Times New Roman" w:cs="Times New Roman"/>
                <w:sz w:val="20"/>
                <w:szCs w:val="20"/>
              </w:rPr>
            </w:pPr>
            <w:r w:rsidRPr="00E8451E">
              <w:rPr>
                <w:rFonts w:ascii="Times New Roman" w:eastAsia="Times New Roman" w:hAnsi="Times New Roman" w:cs="Times New Roman"/>
                <w:sz w:val="20"/>
                <w:szCs w:val="20"/>
              </w:rPr>
              <w:t xml:space="preserve">6.8. Свидетельство о праве на наследство по закону </w:t>
            </w:r>
            <w:r w:rsidRPr="00E8451E">
              <w:rPr>
                <w:rFonts w:ascii="Times New Roman" w:eastAsia="Times New Roman" w:hAnsi="Times New Roman" w:cs="Times New Roman"/>
                <w:i/>
                <w:sz w:val="20"/>
                <w:szCs w:val="20"/>
              </w:rPr>
              <w:t>(выданное нотариусом)</w:t>
            </w:r>
            <w:r w:rsidRPr="00E8451E">
              <w:rPr>
                <w:rFonts w:ascii="Times New Roman" w:eastAsia="Times New Roman" w:hAnsi="Times New Roman" w:cs="Times New Roman"/>
                <w:sz w:val="20"/>
                <w:szCs w:val="20"/>
              </w:rPr>
              <w:t>,</w:t>
            </w:r>
          </w:p>
          <w:p w:rsidR="00DC1B3C" w:rsidRPr="00DC1B3C" w:rsidRDefault="00E8451E" w:rsidP="003155AE">
            <w:pPr>
              <w:suppressAutoHyphens/>
              <w:spacing w:after="0" w:line="240" w:lineRule="auto"/>
              <w:rPr>
                <w:rFonts w:ascii="Times New Roman" w:eastAsia="Times New Roman" w:hAnsi="Times New Roman" w:cs="Times New Roman"/>
                <w:sz w:val="24"/>
                <w:szCs w:val="24"/>
                <w:lang w:eastAsia="ar-SA"/>
              </w:rPr>
            </w:pPr>
            <w:r w:rsidRPr="00E8451E">
              <w:rPr>
                <w:rFonts w:ascii="Times New Roman" w:eastAsia="Times New Roman" w:hAnsi="Times New Roman" w:cs="Times New Roman"/>
                <w:sz w:val="20"/>
                <w:szCs w:val="20"/>
              </w:rPr>
              <w:t>6.9. Свидетельство о праве на наследство по завещанию</w:t>
            </w:r>
            <w:r w:rsidRPr="00E8451E">
              <w:rPr>
                <w:rFonts w:ascii="Times New Roman" w:eastAsia="Times New Roman" w:hAnsi="Times New Roman" w:cs="Times New Roman"/>
                <w:i/>
                <w:sz w:val="20"/>
                <w:szCs w:val="20"/>
              </w:rPr>
              <w:t xml:space="preserve"> (выданное нотариусом)</w:t>
            </w:r>
          </w:p>
        </w:tc>
      </w:tr>
      <w:tr w:rsidR="00DC1B3C"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DC1B3C" w:rsidRPr="00DC1B3C" w:rsidRDefault="003155AE" w:rsidP="00DC1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p>
        </w:tc>
        <w:tc>
          <w:tcPr>
            <w:tcW w:w="9381" w:type="dxa"/>
            <w:tcBorders>
              <w:top w:val="outset" w:sz="6" w:space="0" w:color="auto"/>
              <w:left w:val="outset" w:sz="6" w:space="0" w:color="auto"/>
              <w:bottom w:val="outset" w:sz="6" w:space="0" w:color="auto"/>
              <w:right w:val="outset" w:sz="6" w:space="0" w:color="auto"/>
            </w:tcBorders>
          </w:tcPr>
          <w:p w:rsidR="00DC1B3C" w:rsidRPr="00DC1B3C" w:rsidRDefault="003155AE" w:rsidP="00DC1B3C">
            <w:pPr>
              <w:suppressAutoHyphens/>
              <w:spacing w:after="0" w:line="240" w:lineRule="auto"/>
              <w:rPr>
                <w:rFonts w:ascii="Times New Roman" w:eastAsia="Times New Roman" w:hAnsi="Times New Roman" w:cs="Times New Roman"/>
                <w:sz w:val="24"/>
                <w:szCs w:val="24"/>
                <w:u w:val="single"/>
                <w:lang w:eastAsia="ar-SA"/>
              </w:rPr>
            </w:pPr>
            <w:r w:rsidRPr="00A40C9E">
              <w:rPr>
                <w:rFonts w:ascii="Times New Roman" w:hAnsi="Times New Roman"/>
                <w:kern w:val="2"/>
                <w:sz w:val="20"/>
                <w:szCs w:val="20"/>
              </w:rPr>
              <w:t>Решение органа некоммерческой организации о приобретении земельного участка, относящегося к имуществу общего пользования</w:t>
            </w:r>
          </w:p>
        </w:tc>
      </w:tr>
      <w:tr w:rsidR="00DC1B3C"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DC1B3C" w:rsidRPr="00DC1B3C" w:rsidRDefault="00DC1B3C"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DC1B3C" w:rsidRPr="000B2239" w:rsidRDefault="00D172D8" w:rsidP="000B2239">
            <w:pPr>
              <w:spacing w:after="0" w:line="240" w:lineRule="auto"/>
              <w:jc w:val="both"/>
              <w:rPr>
                <w:rFonts w:ascii="Times New Roman" w:eastAsia="Times New Roman" w:hAnsi="Times New Roman" w:cs="Times New Roman"/>
                <w:bCs/>
                <w:sz w:val="20"/>
                <w:szCs w:val="20"/>
              </w:rPr>
            </w:pPr>
            <w:r>
              <w:rPr>
                <w:rFonts w:ascii="Times New Roman" w:hAnsi="Times New Roman" w:cs="Times New Roman"/>
                <w:sz w:val="20"/>
                <w:szCs w:val="20"/>
              </w:rPr>
              <w:t>7</w:t>
            </w:r>
            <w:r w:rsidRPr="00A40C9E">
              <w:rPr>
                <w:rFonts w:ascii="Times New Roman" w:hAnsi="Times New Roman" w:cs="Times New Roman"/>
                <w:sz w:val="20"/>
                <w:szCs w:val="20"/>
              </w:rPr>
              <w:t>.1. Выписка из протокола общего собрания некоммерческой организации о приобретении земельного участка, относящегося к имуществу общего пользовани</w:t>
            </w:r>
            <w:proofErr w:type="gramStart"/>
            <w:r w:rsidRPr="00A40C9E">
              <w:rPr>
                <w:rFonts w:ascii="Times New Roman" w:hAnsi="Times New Roman" w:cs="Times New Roman"/>
                <w:sz w:val="20"/>
                <w:szCs w:val="20"/>
              </w:rPr>
              <w:t>я</w:t>
            </w:r>
            <w:r>
              <w:rPr>
                <w:rFonts w:ascii="Times New Roman" w:hAnsi="Times New Roman" w:cs="Times New Roman"/>
                <w:sz w:val="20"/>
                <w:szCs w:val="20"/>
              </w:rPr>
              <w:t>-</w:t>
            </w:r>
            <w:proofErr w:type="gramEnd"/>
            <w:r w:rsidRPr="00A40C9E">
              <w:rPr>
                <w:rFonts w:ascii="Times New Roman" w:hAnsi="Times New Roman" w:cs="Times New Roman"/>
                <w:sz w:val="20"/>
                <w:szCs w:val="20"/>
              </w:rPr>
              <w:t xml:space="preserve"> Копи</w:t>
            </w:r>
            <w:r>
              <w:rPr>
                <w:rFonts w:ascii="Times New Roman" w:hAnsi="Times New Roman" w:cs="Times New Roman"/>
                <w:sz w:val="20"/>
                <w:szCs w:val="20"/>
              </w:rPr>
              <w:t>я при предъявлении оригинала-</w:t>
            </w:r>
            <w:r w:rsidRPr="00D172D8">
              <w:rPr>
                <w:rFonts w:ascii="Times New Roman" w:eastAsia="Times New Roman" w:hAnsi="Times New Roman" w:cs="Times New Roman"/>
                <w:bCs/>
                <w:sz w:val="20"/>
                <w:szCs w:val="20"/>
              </w:rPr>
              <w:t xml:space="preserve">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r w:rsidR="000B2239">
              <w:rPr>
                <w:rFonts w:ascii="Times New Roman" w:eastAsia="Times New Roman" w:hAnsi="Times New Roman" w:cs="Times New Roman"/>
                <w:bCs/>
                <w:sz w:val="20"/>
                <w:szCs w:val="20"/>
              </w:rPr>
              <w:t xml:space="preserve"> </w:t>
            </w:r>
            <w:r w:rsidRPr="00D172D8">
              <w:rPr>
                <w:rFonts w:ascii="Times New Roman" w:eastAsia="Times New Roman" w:hAnsi="Times New Roman" w:cs="Times New Roman"/>
                <w:bCs/>
                <w:sz w:val="20"/>
                <w:szCs w:val="20"/>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w:t>
            </w:r>
            <w:proofErr w:type="gramStart"/>
            <w:r w:rsidRPr="00D172D8">
              <w:rPr>
                <w:rFonts w:ascii="Times New Roman" w:eastAsia="Times New Roman" w:hAnsi="Times New Roman" w:cs="Times New Roman"/>
                <w:bCs/>
                <w:sz w:val="20"/>
                <w:szCs w:val="20"/>
              </w:rPr>
              <w:t>относящийся</w:t>
            </w:r>
            <w:proofErr w:type="gramEnd"/>
            <w:r w:rsidRPr="00D172D8">
              <w:rPr>
                <w:rFonts w:ascii="Times New Roman" w:eastAsia="Times New Roman" w:hAnsi="Times New Roman" w:cs="Times New Roman"/>
                <w:bCs/>
                <w:sz w:val="20"/>
                <w:szCs w:val="20"/>
              </w:rPr>
              <w:t xml:space="preserve"> к имуществу общего пользования)</w:t>
            </w:r>
          </w:p>
        </w:tc>
      </w:tr>
      <w:tr w:rsidR="00DC1B3C"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DC1B3C" w:rsidRPr="00DC1B3C" w:rsidRDefault="00D172D8" w:rsidP="00DC1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381" w:type="dxa"/>
            <w:tcBorders>
              <w:top w:val="outset" w:sz="6" w:space="0" w:color="auto"/>
              <w:left w:val="outset" w:sz="6" w:space="0" w:color="auto"/>
              <w:bottom w:val="outset" w:sz="6" w:space="0" w:color="auto"/>
              <w:right w:val="outset" w:sz="6" w:space="0" w:color="auto"/>
            </w:tcBorders>
          </w:tcPr>
          <w:p w:rsidR="00DC1B3C" w:rsidRPr="00DC1B3C" w:rsidRDefault="00D172D8" w:rsidP="00DC1B3C">
            <w:pPr>
              <w:suppressAutoHyphens/>
              <w:spacing w:after="0" w:line="240" w:lineRule="auto"/>
              <w:rPr>
                <w:rFonts w:ascii="Times New Roman" w:eastAsia="Times New Roman" w:hAnsi="Times New Roman" w:cs="Times New Roman"/>
                <w:sz w:val="24"/>
                <w:szCs w:val="24"/>
                <w:lang w:eastAsia="ar-SA"/>
              </w:rPr>
            </w:pPr>
            <w:r w:rsidRPr="00A40C9E">
              <w:rPr>
                <w:rFonts w:ascii="Times New Roman" w:hAnsi="Times New Roman"/>
                <w:kern w:val="2"/>
                <w:sz w:val="20"/>
                <w:szCs w:val="20"/>
              </w:rPr>
              <w:t>Решение органа юридического лица о приобретении земельного участка, относящегося к имуществу общего пользования</w:t>
            </w:r>
          </w:p>
        </w:tc>
      </w:tr>
      <w:tr w:rsidR="00DC1B3C"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DC1B3C" w:rsidRPr="00DC1B3C" w:rsidRDefault="00DC1B3C"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D172D8" w:rsidRPr="00D172D8" w:rsidRDefault="00D172D8" w:rsidP="00D172D8">
            <w:pPr>
              <w:spacing w:after="0" w:line="240" w:lineRule="auto"/>
              <w:jc w:val="both"/>
              <w:rPr>
                <w:rFonts w:ascii="Times New Roman" w:eastAsia="Times New Roman" w:hAnsi="Times New Roman" w:cs="Times New Roman"/>
                <w:sz w:val="20"/>
                <w:szCs w:val="20"/>
              </w:rPr>
            </w:pPr>
            <w:r w:rsidRPr="00D172D8">
              <w:rPr>
                <w:rFonts w:ascii="Times New Roman" w:eastAsia="Times New Roman" w:hAnsi="Times New Roman" w:cs="Times New Roman"/>
                <w:sz w:val="20"/>
                <w:szCs w:val="20"/>
              </w:rPr>
              <w:t xml:space="preserve">8.1. </w:t>
            </w:r>
            <w:r w:rsidRPr="00D172D8">
              <w:rPr>
                <w:rFonts w:ascii="Times New Roman" w:eastAsia="Times New Roman" w:hAnsi="Times New Roman" w:cs="Times New Roman"/>
                <w:i/>
                <w:sz w:val="20"/>
                <w:szCs w:val="20"/>
              </w:rPr>
              <w:t>Решение органа юридического лица о приобретении земельного участка, относящегося к имуществу общего пользования:</w:t>
            </w:r>
          </w:p>
          <w:p w:rsidR="00DC1B3C" w:rsidRPr="00DC1B3C" w:rsidRDefault="00D172D8" w:rsidP="00D172D8">
            <w:pPr>
              <w:suppressAutoHyphens/>
              <w:spacing w:after="0" w:line="240" w:lineRule="auto"/>
              <w:rPr>
                <w:rFonts w:ascii="Times New Roman" w:eastAsia="Times New Roman" w:hAnsi="Times New Roman" w:cs="Times New Roman"/>
                <w:sz w:val="24"/>
                <w:szCs w:val="24"/>
                <w:lang w:eastAsia="ar-SA"/>
              </w:rPr>
            </w:pPr>
            <w:r w:rsidRPr="00D172D8">
              <w:rPr>
                <w:rFonts w:ascii="Times New Roman" w:eastAsia="Times New Roman" w:hAnsi="Times New Roman" w:cs="Times New Roman"/>
                <w:sz w:val="20"/>
                <w:szCs w:val="20"/>
              </w:rPr>
              <w:t>выписка из протокола общего собрания некоммерческой организации о приобретении земельного участка, относящегося к имуществу общего пользовани</w:t>
            </w:r>
            <w:proofErr w:type="gramStart"/>
            <w:r w:rsidRPr="00D172D8">
              <w:rPr>
                <w:rFonts w:ascii="Times New Roman" w:eastAsia="Times New Roman" w:hAnsi="Times New Roman" w:cs="Times New Roman"/>
                <w:sz w:val="20"/>
                <w:szCs w:val="20"/>
              </w:rPr>
              <w:t>я</w:t>
            </w:r>
            <w:r>
              <w:rPr>
                <w:rFonts w:ascii="Times New Roman" w:eastAsia="Times New Roman" w:hAnsi="Times New Roman" w:cs="Times New Roman"/>
                <w:sz w:val="20"/>
                <w:szCs w:val="20"/>
              </w:rPr>
              <w:t>-</w:t>
            </w:r>
            <w:proofErr w:type="gramEnd"/>
            <w:r w:rsidRPr="00A40C9E">
              <w:rPr>
                <w:rFonts w:ascii="Times New Roman" w:hAnsi="Times New Roman" w:cs="Times New Roman"/>
                <w:sz w:val="20"/>
                <w:szCs w:val="20"/>
              </w:rPr>
              <w:t xml:space="preserve"> Копи</w:t>
            </w:r>
            <w:r>
              <w:rPr>
                <w:rFonts w:ascii="Times New Roman" w:hAnsi="Times New Roman" w:cs="Times New Roman"/>
                <w:sz w:val="20"/>
                <w:szCs w:val="20"/>
              </w:rPr>
              <w:t>я при предъявлении оригинала-</w:t>
            </w:r>
            <w:r w:rsidRPr="00A40C9E">
              <w:rPr>
                <w:rFonts w:ascii="Times New Roman" w:hAnsi="Times New Roman" w:cs="Times New Roman"/>
                <w:bCs/>
                <w:sz w:val="20"/>
                <w:szCs w:val="20"/>
              </w:rPr>
              <w:t xml:space="preserve"> Для юридических лиц, которым предоставлен земельный участок для ведения дачного хозяйства</w:t>
            </w:r>
          </w:p>
        </w:tc>
      </w:tr>
      <w:tr w:rsidR="00DC1B3C"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DC1B3C" w:rsidRPr="00DC1B3C" w:rsidRDefault="00D172D8" w:rsidP="00DC1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9381" w:type="dxa"/>
            <w:tcBorders>
              <w:top w:val="outset" w:sz="6" w:space="0" w:color="auto"/>
              <w:left w:val="outset" w:sz="6" w:space="0" w:color="auto"/>
              <w:bottom w:val="outset" w:sz="6" w:space="0" w:color="auto"/>
              <w:right w:val="outset" w:sz="6" w:space="0" w:color="auto"/>
            </w:tcBorders>
          </w:tcPr>
          <w:p w:rsidR="00DC1B3C" w:rsidRPr="00DC1B3C" w:rsidRDefault="00D172D8" w:rsidP="00DC1B3C">
            <w:pPr>
              <w:suppressAutoHyphens/>
              <w:spacing w:after="0" w:line="240" w:lineRule="auto"/>
              <w:rPr>
                <w:rFonts w:ascii="Times New Roman" w:eastAsia="Times New Roman" w:hAnsi="Times New Roman" w:cs="Times New Roman"/>
                <w:sz w:val="24"/>
                <w:szCs w:val="24"/>
                <w:lang w:eastAsia="ar-SA"/>
              </w:rPr>
            </w:pPr>
            <w:r w:rsidRPr="00A40C9E">
              <w:rPr>
                <w:rFonts w:ascii="Times New Roman" w:hAnsi="Times New Roman"/>
                <w:kern w:val="2"/>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DC1B3C"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DC1B3C" w:rsidRPr="00DC1B3C" w:rsidRDefault="00DC1B3C"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DC1B3C" w:rsidRPr="00D172D8" w:rsidRDefault="00D172D8" w:rsidP="00D172D8">
            <w:pPr>
              <w:spacing w:after="0" w:line="240" w:lineRule="auto"/>
              <w:jc w:val="both"/>
              <w:rPr>
                <w:rFonts w:ascii="Times New Roman" w:eastAsia="Times New Roman" w:hAnsi="Times New Roman" w:cs="Times New Roman"/>
                <w:bCs/>
                <w:sz w:val="20"/>
                <w:szCs w:val="20"/>
              </w:rPr>
            </w:pPr>
            <w:r>
              <w:rPr>
                <w:rFonts w:ascii="Times New Roman" w:hAnsi="Times New Roman" w:cs="Times New Roman"/>
                <w:sz w:val="20"/>
                <w:szCs w:val="20"/>
              </w:rPr>
              <w:t>9</w:t>
            </w:r>
            <w:r w:rsidRPr="00A40C9E">
              <w:rPr>
                <w:rFonts w:ascii="Times New Roman" w:hAnsi="Times New Roman" w:cs="Times New Roman"/>
                <w:sz w:val="20"/>
                <w:szCs w:val="20"/>
              </w:rPr>
              <w:t>.1.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w:t>
            </w:r>
            <w:proofErr w:type="gramStart"/>
            <w:r w:rsidRPr="00A40C9E">
              <w:rPr>
                <w:rFonts w:ascii="Times New Roman" w:hAnsi="Times New Roman" w:cs="Times New Roman"/>
                <w:sz w:val="20"/>
                <w:szCs w:val="20"/>
              </w:rPr>
              <w:t>в</w:t>
            </w:r>
            <w:r>
              <w:rPr>
                <w:rFonts w:ascii="Times New Roman" w:hAnsi="Times New Roman" w:cs="Times New Roman"/>
                <w:sz w:val="20"/>
                <w:szCs w:val="20"/>
              </w:rPr>
              <w:t>-</w:t>
            </w:r>
            <w:proofErr w:type="gramEnd"/>
            <w:r>
              <w:rPr>
                <w:rFonts w:ascii="Times New Roman" w:eastAsia="Times New Roman" w:hAnsi="Times New Roman" w:cs="Times New Roman"/>
                <w:sz w:val="20"/>
                <w:szCs w:val="20"/>
              </w:rPr>
              <w:t>-</w:t>
            </w:r>
            <w:r w:rsidRPr="00A40C9E">
              <w:rPr>
                <w:rFonts w:ascii="Times New Roman" w:hAnsi="Times New Roman" w:cs="Times New Roman"/>
                <w:sz w:val="20"/>
                <w:szCs w:val="20"/>
              </w:rPr>
              <w:t xml:space="preserve"> Копи</w:t>
            </w:r>
            <w:r>
              <w:rPr>
                <w:rFonts w:ascii="Times New Roman" w:hAnsi="Times New Roman" w:cs="Times New Roman"/>
                <w:sz w:val="20"/>
                <w:szCs w:val="20"/>
              </w:rPr>
              <w:t>я при предъявлении оригинала-</w:t>
            </w:r>
            <w:r w:rsidRPr="00D172D8">
              <w:rPr>
                <w:rFonts w:ascii="Times New Roman" w:eastAsia="Times New Roman" w:hAnsi="Times New Roman" w:cs="Times New Roman"/>
                <w:bCs/>
                <w:sz w:val="20"/>
                <w:szCs w:val="20"/>
              </w:rPr>
              <w:t xml:space="preserve"> Для собственников здания, сооружения либо помещения в здании, сооружении</w:t>
            </w:r>
          </w:p>
        </w:tc>
      </w:tr>
      <w:tr w:rsidR="00DC1B3C"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DC1B3C" w:rsidRPr="00DC1B3C" w:rsidRDefault="00D172D8" w:rsidP="00DC1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381" w:type="dxa"/>
            <w:tcBorders>
              <w:top w:val="outset" w:sz="6" w:space="0" w:color="auto"/>
              <w:left w:val="outset" w:sz="6" w:space="0" w:color="auto"/>
              <w:bottom w:val="outset" w:sz="6" w:space="0" w:color="auto"/>
              <w:right w:val="outset" w:sz="6" w:space="0" w:color="auto"/>
            </w:tcBorders>
          </w:tcPr>
          <w:p w:rsidR="00DC1B3C" w:rsidRPr="00D172D8" w:rsidRDefault="00D172D8" w:rsidP="00D172D8">
            <w:pPr>
              <w:spacing w:after="0" w:line="240" w:lineRule="auto"/>
              <w:jc w:val="both"/>
              <w:rPr>
                <w:rFonts w:ascii="Times New Roman" w:eastAsia="Times New Roman" w:hAnsi="Times New Roman" w:cs="Times New Roman"/>
                <w:bCs/>
                <w:sz w:val="20"/>
                <w:szCs w:val="20"/>
              </w:rPr>
            </w:pPr>
            <w:r w:rsidRPr="00A40C9E">
              <w:rPr>
                <w:rFonts w:ascii="Times New Roman" w:hAnsi="Times New Roman"/>
                <w:kern w:val="2"/>
                <w:sz w:val="20"/>
                <w:szCs w:val="20"/>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w:t>
            </w:r>
            <w:proofErr w:type="gramStart"/>
            <w:r w:rsidRPr="00A40C9E">
              <w:rPr>
                <w:rFonts w:ascii="Times New Roman" w:hAnsi="Times New Roman"/>
                <w:kern w:val="2"/>
                <w:sz w:val="20"/>
                <w:szCs w:val="20"/>
              </w:rPr>
              <w:t>я</w:t>
            </w:r>
            <w:r>
              <w:rPr>
                <w:rFonts w:ascii="Times New Roman" w:hAnsi="Times New Roman"/>
                <w:kern w:val="2"/>
                <w:sz w:val="20"/>
                <w:szCs w:val="20"/>
              </w:rPr>
              <w:t>-</w:t>
            </w:r>
            <w:proofErr w:type="gramEnd"/>
            <w:r>
              <w:rPr>
                <w:rFonts w:ascii="Times New Roman" w:hAnsi="Times New Roman"/>
                <w:kern w:val="2"/>
                <w:sz w:val="20"/>
                <w:szCs w:val="20"/>
              </w:rPr>
              <w:t xml:space="preserve"> </w:t>
            </w:r>
            <w:r w:rsidRPr="00A40C9E">
              <w:rPr>
                <w:rFonts w:ascii="Times New Roman" w:hAnsi="Times New Roman" w:cs="Times New Roman"/>
                <w:sz w:val="20"/>
                <w:szCs w:val="20"/>
              </w:rPr>
              <w:t>Копи</w:t>
            </w:r>
            <w:r>
              <w:rPr>
                <w:rFonts w:ascii="Times New Roman" w:hAnsi="Times New Roman" w:cs="Times New Roman"/>
                <w:sz w:val="20"/>
                <w:szCs w:val="20"/>
              </w:rPr>
              <w:t>я при предъявлении оригинала-</w:t>
            </w:r>
            <w:r w:rsidRPr="00D172D8">
              <w:rPr>
                <w:rFonts w:ascii="Times New Roman" w:eastAsia="Times New Roman" w:hAnsi="Times New Roman" w:cs="Times New Roman"/>
                <w:sz w:val="20"/>
                <w:szCs w:val="20"/>
              </w:rPr>
              <w:t xml:space="preserve"> Для представителей физического лица</w:t>
            </w:r>
          </w:p>
          <w:p w:rsidR="00D172D8" w:rsidRPr="00D172D8" w:rsidRDefault="00D172D8" w:rsidP="00D172D8">
            <w:pPr>
              <w:spacing w:after="0" w:line="240" w:lineRule="auto"/>
              <w:jc w:val="both"/>
              <w:rPr>
                <w:rFonts w:ascii="Times New Roman" w:eastAsia="Times New Roman" w:hAnsi="Times New Roman" w:cs="Times New Roman"/>
                <w:sz w:val="20"/>
                <w:szCs w:val="20"/>
              </w:rPr>
            </w:pPr>
            <w:r w:rsidRPr="00D172D8">
              <w:rPr>
                <w:rFonts w:ascii="Times New Roman" w:eastAsia="Times New Roman" w:hAnsi="Times New Roman" w:cs="Times New Roman"/>
                <w:sz w:val="20"/>
                <w:szCs w:val="20"/>
              </w:rPr>
              <w:t xml:space="preserve">10.1.1. Доверенность, оформленная в установленном законом порядке, на представление интересов заявителя </w:t>
            </w:r>
          </w:p>
          <w:p w:rsidR="00D172D8" w:rsidRPr="00D172D8" w:rsidRDefault="00D172D8" w:rsidP="00D172D8">
            <w:pPr>
              <w:spacing w:after="0" w:line="240" w:lineRule="auto"/>
              <w:jc w:val="both"/>
              <w:rPr>
                <w:rFonts w:ascii="Times New Roman" w:eastAsia="Times New Roman" w:hAnsi="Times New Roman" w:cs="Times New Roman"/>
                <w:sz w:val="20"/>
                <w:szCs w:val="20"/>
              </w:rPr>
            </w:pPr>
            <w:r w:rsidRPr="00D172D8">
              <w:rPr>
                <w:rFonts w:ascii="Times New Roman" w:eastAsia="Times New Roman" w:hAnsi="Times New Roman" w:cs="Times New Roman"/>
                <w:sz w:val="20"/>
                <w:szCs w:val="20"/>
              </w:rPr>
              <w:t>10.1.2. Свидетельство о рождении</w:t>
            </w:r>
          </w:p>
          <w:p w:rsidR="00D172D8" w:rsidRPr="00DC1B3C" w:rsidRDefault="00D172D8" w:rsidP="00D172D8">
            <w:pPr>
              <w:suppressAutoHyphens/>
              <w:spacing w:after="0" w:line="240" w:lineRule="auto"/>
              <w:jc w:val="both"/>
              <w:rPr>
                <w:rFonts w:ascii="Times New Roman" w:eastAsia="Times New Roman" w:hAnsi="Times New Roman" w:cs="Times New Roman"/>
                <w:sz w:val="24"/>
                <w:szCs w:val="24"/>
                <w:u w:val="single"/>
                <w:lang w:eastAsia="ar-SA"/>
              </w:rPr>
            </w:pPr>
            <w:r w:rsidRPr="00D172D8">
              <w:rPr>
                <w:rFonts w:ascii="Times New Roman" w:eastAsia="Times New Roman" w:hAnsi="Times New Roman" w:cs="Times New Roman"/>
                <w:sz w:val="20"/>
                <w:szCs w:val="20"/>
              </w:rPr>
              <w:t>10.1.3. Акт органа опеки и попечительства о назначении опекуна или попечителя</w:t>
            </w:r>
          </w:p>
        </w:tc>
      </w:tr>
      <w:tr w:rsidR="00DC1B3C"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DC1B3C" w:rsidRPr="00DC1B3C" w:rsidRDefault="00DC1B3C"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D172D8" w:rsidRPr="00D172D8" w:rsidRDefault="00D172D8" w:rsidP="00D172D8">
            <w:pPr>
              <w:spacing w:after="0" w:line="240" w:lineRule="auto"/>
              <w:jc w:val="both"/>
              <w:rPr>
                <w:rFonts w:ascii="Times New Roman" w:eastAsia="Times New Roman" w:hAnsi="Times New Roman" w:cs="Times New Roman"/>
                <w:sz w:val="20"/>
                <w:szCs w:val="20"/>
              </w:rPr>
            </w:pPr>
            <w:r w:rsidRPr="00D172D8">
              <w:rPr>
                <w:rFonts w:ascii="Times New Roman" w:eastAsia="Times New Roman" w:hAnsi="Times New Roman" w:cs="Times New Roman"/>
                <w:sz w:val="20"/>
                <w:szCs w:val="20"/>
              </w:rPr>
              <w:t>10.2.1. Доверенность, оформленная в установленном законом порядке, на представление интересов заявителя</w:t>
            </w:r>
            <w:r>
              <w:rPr>
                <w:rFonts w:ascii="Times New Roman" w:eastAsia="Times New Roman" w:hAnsi="Times New Roman" w:cs="Times New Roman"/>
                <w:sz w:val="20"/>
                <w:szCs w:val="20"/>
              </w:rPr>
              <w:t xml:space="preserve"> -</w:t>
            </w:r>
            <w:r w:rsidRPr="00A40C9E">
              <w:rPr>
                <w:rFonts w:ascii="Times New Roman" w:hAnsi="Times New Roman" w:cs="Times New Roman"/>
                <w:sz w:val="20"/>
                <w:szCs w:val="20"/>
              </w:rPr>
              <w:t xml:space="preserve"> Копи</w:t>
            </w:r>
            <w:r>
              <w:rPr>
                <w:rFonts w:ascii="Times New Roman" w:hAnsi="Times New Roman" w:cs="Times New Roman"/>
                <w:sz w:val="20"/>
                <w:szCs w:val="20"/>
              </w:rPr>
              <w:t>я при предъявлении оригинал</w:t>
            </w:r>
            <w:proofErr w:type="gramStart"/>
            <w:r>
              <w:rPr>
                <w:rFonts w:ascii="Times New Roman" w:hAnsi="Times New Roman" w:cs="Times New Roman"/>
                <w:sz w:val="20"/>
                <w:szCs w:val="20"/>
              </w:rPr>
              <w:t>а-</w:t>
            </w:r>
            <w:proofErr w:type="gramEnd"/>
            <w:r w:rsidRPr="00D172D8">
              <w:rPr>
                <w:rFonts w:ascii="Times New Roman" w:eastAsia="Times New Roman" w:hAnsi="Times New Roman" w:cs="Times New Roman"/>
                <w:sz w:val="20"/>
                <w:szCs w:val="20"/>
              </w:rPr>
              <w:t xml:space="preserve"> Для представителей юридического лица</w:t>
            </w:r>
          </w:p>
          <w:p w:rsidR="00DC1B3C" w:rsidRPr="00DC1B3C" w:rsidRDefault="00D172D8" w:rsidP="00D172D8">
            <w:pPr>
              <w:suppressAutoHyphens/>
              <w:spacing w:after="0" w:line="240" w:lineRule="auto"/>
              <w:jc w:val="both"/>
              <w:rPr>
                <w:rFonts w:ascii="Times New Roman" w:eastAsia="Times New Roman" w:hAnsi="Times New Roman" w:cs="Times New Roman"/>
                <w:sz w:val="24"/>
                <w:szCs w:val="24"/>
                <w:lang w:eastAsia="ar-SA"/>
              </w:rPr>
            </w:pPr>
            <w:r w:rsidRPr="00D172D8">
              <w:rPr>
                <w:rFonts w:ascii="Times New Roman" w:eastAsia="Times New Roman" w:hAnsi="Times New Roman" w:cs="Times New Roman"/>
                <w:sz w:val="20"/>
                <w:szCs w:val="20"/>
              </w:rPr>
              <w:t>10.2.2.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DC1B3C"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DC1B3C" w:rsidRPr="00DC1B3C" w:rsidRDefault="00D172D8" w:rsidP="00DC1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9381" w:type="dxa"/>
            <w:tcBorders>
              <w:top w:val="outset" w:sz="6" w:space="0" w:color="auto"/>
              <w:left w:val="outset" w:sz="6" w:space="0" w:color="auto"/>
              <w:bottom w:val="outset" w:sz="6" w:space="0" w:color="auto"/>
              <w:right w:val="outset" w:sz="6" w:space="0" w:color="auto"/>
            </w:tcBorders>
          </w:tcPr>
          <w:p w:rsidR="00DC1B3C" w:rsidRPr="00D172D8" w:rsidRDefault="00D172D8" w:rsidP="00D172D8">
            <w:pPr>
              <w:spacing w:after="0" w:line="240" w:lineRule="auto"/>
              <w:jc w:val="both"/>
              <w:rPr>
                <w:rFonts w:ascii="Times New Roman" w:eastAsia="Times New Roman" w:hAnsi="Times New Roman" w:cs="Times New Roman"/>
                <w:bCs/>
                <w:sz w:val="20"/>
                <w:szCs w:val="20"/>
              </w:rPr>
            </w:pPr>
            <w:r w:rsidRPr="00A40C9E">
              <w:rPr>
                <w:rFonts w:ascii="Times New Roman" w:hAnsi="Times New Roman"/>
                <w:kern w:val="2"/>
                <w:sz w:val="20"/>
                <w:szCs w:val="20"/>
              </w:rPr>
              <w:t>Документ, удостоверяющий  личность заявителя или  представителя заявител</w:t>
            </w:r>
            <w:proofErr w:type="gramStart"/>
            <w:r w:rsidRPr="00A40C9E">
              <w:rPr>
                <w:rFonts w:ascii="Times New Roman" w:hAnsi="Times New Roman"/>
                <w:kern w:val="2"/>
                <w:sz w:val="20"/>
                <w:szCs w:val="20"/>
              </w:rPr>
              <w:t>я</w:t>
            </w:r>
            <w:r>
              <w:rPr>
                <w:rFonts w:ascii="Times New Roman" w:hAnsi="Times New Roman"/>
                <w:kern w:val="2"/>
                <w:sz w:val="20"/>
                <w:szCs w:val="20"/>
              </w:rPr>
              <w:t>-</w:t>
            </w:r>
            <w:proofErr w:type="gramEnd"/>
            <w:r w:rsidRPr="00A40C9E">
              <w:rPr>
                <w:rFonts w:ascii="Times New Roman" w:hAnsi="Times New Roman" w:cs="Times New Roman"/>
                <w:sz w:val="20"/>
                <w:szCs w:val="20"/>
              </w:rPr>
              <w:t xml:space="preserve"> Копи</w:t>
            </w:r>
            <w:r>
              <w:rPr>
                <w:rFonts w:ascii="Times New Roman" w:hAnsi="Times New Roman" w:cs="Times New Roman"/>
                <w:sz w:val="20"/>
                <w:szCs w:val="20"/>
              </w:rPr>
              <w:t>я при предъявлении оригинала-</w:t>
            </w:r>
            <w:r w:rsidRPr="00D172D8">
              <w:rPr>
                <w:rFonts w:ascii="Times New Roman" w:eastAsia="Times New Roman" w:hAnsi="Times New Roman" w:cs="Times New Roman"/>
                <w:bCs/>
                <w:sz w:val="20"/>
                <w:szCs w:val="20"/>
              </w:rPr>
              <w:t xml:space="preserve"> Предоставляется </w:t>
            </w:r>
            <w:r w:rsidRPr="00D172D8">
              <w:rPr>
                <w:rFonts w:ascii="Times New Roman" w:eastAsia="Times New Roman" w:hAnsi="Times New Roman" w:cs="Times New Roman"/>
                <w:b/>
                <w:bCs/>
                <w:sz w:val="20"/>
                <w:szCs w:val="20"/>
              </w:rPr>
              <w:t>для заявителя</w:t>
            </w:r>
            <w:r w:rsidRPr="00D172D8">
              <w:rPr>
                <w:rFonts w:ascii="Times New Roman" w:eastAsia="Times New Roman" w:hAnsi="Times New Roman" w:cs="Times New Roman"/>
                <w:bCs/>
                <w:sz w:val="20"/>
                <w:szCs w:val="20"/>
              </w:rPr>
              <w:t xml:space="preserve"> один из документов, перечисленных в данном пункте</w:t>
            </w:r>
          </w:p>
          <w:p w:rsidR="00D172D8" w:rsidRPr="00D172D8" w:rsidRDefault="00D172D8" w:rsidP="00D172D8">
            <w:pPr>
              <w:spacing w:after="0" w:line="240" w:lineRule="auto"/>
              <w:jc w:val="both"/>
              <w:rPr>
                <w:rFonts w:ascii="Times New Roman" w:eastAsia="Times New Roman" w:hAnsi="Times New Roman" w:cs="Times New Roman"/>
                <w:sz w:val="20"/>
                <w:szCs w:val="20"/>
              </w:rPr>
            </w:pPr>
            <w:r w:rsidRPr="00D172D8">
              <w:rPr>
                <w:rFonts w:ascii="Times New Roman" w:eastAsia="Times New Roman" w:hAnsi="Times New Roman" w:cs="Times New Roman"/>
                <w:sz w:val="20"/>
                <w:szCs w:val="20"/>
              </w:rPr>
              <w:t>11.1.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D172D8" w:rsidRPr="00D172D8" w:rsidRDefault="00D172D8" w:rsidP="00D172D8">
            <w:pPr>
              <w:spacing w:after="0" w:line="240" w:lineRule="auto"/>
              <w:jc w:val="both"/>
              <w:rPr>
                <w:rFonts w:ascii="Times New Roman" w:eastAsia="Times New Roman" w:hAnsi="Times New Roman" w:cs="Times New Roman"/>
                <w:sz w:val="20"/>
                <w:szCs w:val="20"/>
              </w:rPr>
            </w:pPr>
            <w:r w:rsidRPr="00D172D8">
              <w:rPr>
                <w:rFonts w:ascii="Times New Roman" w:eastAsia="Times New Roman" w:hAnsi="Times New Roman" w:cs="Times New Roman"/>
                <w:sz w:val="20"/>
                <w:szCs w:val="20"/>
              </w:rPr>
              <w:t>10.2. Временное удостоверение личности (для граждан Российской Федерации)</w:t>
            </w:r>
          </w:p>
          <w:p w:rsidR="00D172D8" w:rsidRPr="00DC1B3C" w:rsidRDefault="00D172D8" w:rsidP="00D172D8">
            <w:pPr>
              <w:suppressAutoHyphens/>
              <w:spacing w:after="0" w:line="240" w:lineRule="auto"/>
              <w:jc w:val="both"/>
              <w:rPr>
                <w:rFonts w:ascii="Times New Roman" w:eastAsia="Times New Roman" w:hAnsi="Times New Roman" w:cs="Times New Roman"/>
                <w:sz w:val="24"/>
                <w:szCs w:val="24"/>
                <w:lang w:eastAsia="ar-SA"/>
              </w:rPr>
            </w:pPr>
            <w:r w:rsidRPr="00D172D8">
              <w:rPr>
                <w:rFonts w:ascii="Times New Roman" w:eastAsia="Times New Roman" w:hAnsi="Times New Roman" w:cs="Times New Roman"/>
                <w:sz w:val="20"/>
                <w:szCs w:val="20"/>
              </w:rPr>
              <w:t>10.3. Паспорт гражданина иностранного государства, легализованный на территории</w:t>
            </w:r>
          </w:p>
        </w:tc>
      </w:tr>
      <w:tr w:rsidR="00DC1B3C"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DC1B3C" w:rsidRPr="00DC1B3C" w:rsidRDefault="00D172D8" w:rsidP="00DC1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9381" w:type="dxa"/>
            <w:tcBorders>
              <w:top w:val="outset" w:sz="6" w:space="0" w:color="auto"/>
              <w:left w:val="outset" w:sz="6" w:space="0" w:color="auto"/>
              <w:bottom w:val="outset" w:sz="6" w:space="0" w:color="auto"/>
              <w:right w:val="outset" w:sz="6" w:space="0" w:color="auto"/>
            </w:tcBorders>
          </w:tcPr>
          <w:p w:rsidR="00DC1B3C" w:rsidRDefault="00D172D8" w:rsidP="00F229D2">
            <w:pPr>
              <w:suppressAutoHyphens/>
              <w:spacing w:after="0" w:line="240" w:lineRule="auto"/>
              <w:jc w:val="both"/>
              <w:rPr>
                <w:rFonts w:ascii="Times New Roman" w:hAnsi="Times New Roman"/>
                <w:kern w:val="2"/>
                <w:sz w:val="20"/>
                <w:szCs w:val="20"/>
              </w:rPr>
            </w:pPr>
            <w:r w:rsidRPr="00A40C9E">
              <w:rPr>
                <w:rFonts w:ascii="Times New Roman" w:hAnsi="Times New Roman"/>
                <w:kern w:val="2"/>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Pr>
                <w:rFonts w:ascii="Times New Roman" w:hAnsi="Times New Roman"/>
                <w:kern w:val="2"/>
                <w:sz w:val="20"/>
                <w:szCs w:val="20"/>
              </w:rPr>
              <w:t>-</w:t>
            </w:r>
            <w:r w:rsidRPr="00A40C9E">
              <w:rPr>
                <w:rFonts w:ascii="Times New Roman" w:hAnsi="Times New Roman" w:cs="Times New Roman"/>
                <w:sz w:val="20"/>
                <w:szCs w:val="20"/>
              </w:rPr>
              <w:t xml:space="preserve"> Копи</w:t>
            </w:r>
            <w:r>
              <w:rPr>
                <w:rFonts w:ascii="Times New Roman" w:hAnsi="Times New Roman" w:cs="Times New Roman"/>
                <w:sz w:val="20"/>
                <w:szCs w:val="20"/>
              </w:rPr>
              <w:t>я при предъявлении оригинал</w:t>
            </w:r>
            <w:proofErr w:type="gramStart"/>
            <w:r>
              <w:rPr>
                <w:rFonts w:ascii="Times New Roman" w:hAnsi="Times New Roman" w:cs="Times New Roman"/>
                <w:sz w:val="20"/>
                <w:szCs w:val="20"/>
              </w:rPr>
              <w:t>а-</w:t>
            </w:r>
            <w:proofErr w:type="gramEnd"/>
            <w:r w:rsidR="00F229D2" w:rsidRPr="00A40C9E">
              <w:rPr>
                <w:rFonts w:ascii="Times New Roman" w:hAnsi="Times New Roman" w:cs="Times New Roman"/>
                <w:bCs/>
                <w:sz w:val="20"/>
                <w:szCs w:val="20"/>
              </w:rPr>
              <w:t xml:space="preserve"> Предоставляется </w:t>
            </w:r>
            <w:r w:rsidR="00F229D2" w:rsidRPr="00A40C9E">
              <w:rPr>
                <w:rFonts w:ascii="Times New Roman" w:hAnsi="Times New Roman" w:cs="Times New Roman"/>
                <w:sz w:val="20"/>
                <w:szCs w:val="20"/>
              </w:rPr>
              <w:t>в случае если заявителем является иностранное юридическое лицо</w:t>
            </w:r>
          </w:p>
          <w:p w:rsidR="00D172D8" w:rsidRPr="00DC1B3C" w:rsidRDefault="00D172D8" w:rsidP="00F229D2">
            <w:pPr>
              <w:suppressAutoHyphens/>
              <w:spacing w:after="0" w:line="240" w:lineRule="auto"/>
              <w:jc w:val="both"/>
              <w:rPr>
                <w:rFonts w:ascii="Times New Roman" w:eastAsia="Times New Roman" w:hAnsi="Times New Roman" w:cs="Times New Roman"/>
                <w:sz w:val="24"/>
                <w:szCs w:val="24"/>
                <w:lang w:eastAsia="ar-SA"/>
              </w:rPr>
            </w:pPr>
            <w:r w:rsidRPr="00A40C9E">
              <w:rPr>
                <w:rFonts w:ascii="Times New Roman" w:hAnsi="Times New Roman" w:cs="Times New Roman"/>
                <w:sz w:val="20"/>
                <w:szCs w:val="20"/>
              </w:rPr>
              <w:t>1</w:t>
            </w:r>
            <w:r>
              <w:rPr>
                <w:rFonts w:ascii="Times New Roman" w:hAnsi="Times New Roman" w:cs="Times New Roman"/>
                <w:sz w:val="20"/>
                <w:szCs w:val="20"/>
              </w:rPr>
              <w:t>2</w:t>
            </w:r>
            <w:r w:rsidRPr="00A40C9E">
              <w:rPr>
                <w:rFonts w:ascii="Times New Roman" w:hAnsi="Times New Roman" w:cs="Times New Roman"/>
                <w:sz w:val="20"/>
                <w:szCs w:val="20"/>
              </w:rPr>
              <w:t>.1.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r>
      <w:tr w:rsidR="00DC1B3C"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DC1B3C" w:rsidRPr="00DC1B3C" w:rsidRDefault="00F229D2" w:rsidP="00DC1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9381" w:type="dxa"/>
            <w:tcBorders>
              <w:top w:val="outset" w:sz="6" w:space="0" w:color="auto"/>
              <w:left w:val="outset" w:sz="6" w:space="0" w:color="auto"/>
              <w:bottom w:val="outset" w:sz="6" w:space="0" w:color="auto"/>
              <w:right w:val="outset" w:sz="6" w:space="0" w:color="auto"/>
            </w:tcBorders>
          </w:tcPr>
          <w:p w:rsidR="00DC1B3C" w:rsidRPr="00DC1B3C" w:rsidRDefault="00F229D2" w:rsidP="00DC1B3C">
            <w:pPr>
              <w:suppressAutoHyphens/>
              <w:spacing w:after="0" w:line="240" w:lineRule="auto"/>
              <w:rPr>
                <w:rFonts w:ascii="Times New Roman" w:eastAsia="Times New Roman" w:hAnsi="Times New Roman" w:cs="Times New Roman"/>
                <w:sz w:val="24"/>
                <w:szCs w:val="24"/>
                <w:lang w:eastAsia="ar-SA"/>
              </w:rPr>
            </w:pPr>
            <w:r w:rsidRPr="00F229D2">
              <w:rPr>
                <w:rFonts w:ascii="Times New Roman" w:eastAsia="Times New Roman" w:hAnsi="Times New Roman" w:cs="Times New Roman"/>
                <w:sz w:val="20"/>
                <w:szCs w:val="20"/>
                <w:lang w:eastAsia="ar-SA"/>
              </w:rPr>
              <w:t>Согласие супруга на приобретение в собственность земельного участк</w:t>
            </w:r>
            <w:proofErr w:type="gramStart"/>
            <w:r w:rsidRPr="00F229D2">
              <w:rPr>
                <w:rFonts w:ascii="Times New Roman" w:eastAsia="Times New Roman" w:hAnsi="Times New Roman" w:cs="Times New Roman"/>
                <w:sz w:val="20"/>
                <w:szCs w:val="20"/>
                <w:lang w:eastAsia="ar-SA"/>
              </w:rPr>
              <w:t>а</w:t>
            </w:r>
            <w:r>
              <w:rPr>
                <w:rFonts w:ascii="Times New Roman" w:eastAsia="Times New Roman" w:hAnsi="Times New Roman" w:cs="Times New Roman"/>
                <w:sz w:val="24"/>
                <w:szCs w:val="24"/>
                <w:lang w:eastAsia="ar-SA"/>
              </w:rPr>
              <w:t>-</w:t>
            </w:r>
            <w:proofErr w:type="gramEnd"/>
            <w:r w:rsidRPr="00F229D2">
              <w:rPr>
                <w:rFonts w:ascii="Times New Roman" w:eastAsia="Times New Roman" w:hAnsi="Times New Roman" w:cs="Times New Roman"/>
                <w:sz w:val="24"/>
                <w:szCs w:val="24"/>
                <w:lang w:eastAsia="ar-SA"/>
              </w:rPr>
              <w:t xml:space="preserve"> </w:t>
            </w:r>
            <w:r w:rsidRPr="00A40C9E">
              <w:rPr>
                <w:rFonts w:ascii="Times New Roman" w:hAnsi="Times New Roman" w:cs="Times New Roman"/>
                <w:sz w:val="20"/>
                <w:szCs w:val="20"/>
              </w:rPr>
              <w:t>Нотариально заверенная копия</w:t>
            </w:r>
            <w:r>
              <w:rPr>
                <w:rFonts w:ascii="Times New Roman" w:hAnsi="Times New Roman" w:cs="Times New Roman"/>
                <w:sz w:val="20"/>
                <w:szCs w:val="20"/>
              </w:rPr>
              <w:t>-</w:t>
            </w:r>
            <w:r w:rsidRPr="00A40C9E">
              <w:rPr>
                <w:rFonts w:ascii="Times New Roman" w:hAnsi="Times New Roman"/>
                <w:kern w:val="2"/>
                <w:sz w:val="20"/>
                <w:szCs w:val="20"/>
              </w:rPr>
              <w:t xml:space="preserve"> </w:t>
            </w:r>
            <w:r>
              <w:rPr>
                <w:rFonts w:ascii="Times New Roman" w:hAnsi="Times New Roman"/>
                <w:kern w:val="2"/>
                <w:sz w:val="20"/>
                <w:szCs w:val="20"/>
              </w:rPr>
              <w:t xml:space="preserve">            </w:t>
            </w:r>
            <w:r w:rsidRPr="00A40C9E">
              <w:rPr>
                <w:rFonts w:ascii="Times New Roman" w:hAnsi="Times New Roman"/>
                <w:kern w:val="2"/>
                <w:sz w:val="20"/>
                <w:szCs w:val="20"/>
              </w:rPr>
              <w:t>В случае приобретения земельного участка в собственность одним из супругов</w:t>
            </w:r>
          </w:p>
        </w:tc>
      </w:tr>
    </w:tbl>
    <w:p w:rsidR="00DC1B3C" w:rsidRPr="00DC1B3C" w:rsidRDefault="00DC1B3C" w:rsidP="00DC1B3C">
      <w:pPr>
        <w:tabs>
          <w:tab w:val="left" w:pos="6384"/>
        </w:tabs>
        <w:suppressAutoHyphens/>
        <w:spacing w:after="0" w:line="240" w:lineRule="auto"/>
        <w:rPr>
          <w:rFonts w:ascii="Times New Roman" w:eastAsia="Times New Roman" w:hAnsi="Times New Roman" w:cs="Times New Roman"/>
          <w:sz w:val="28"/>
          <w:szCs w:val="28"/>
          <w:lang w:eastAsia="ar-SA"/>
        </w:rPr>
      </w:pPr>
    </w:p>
    <w:p w:rsidR="00DC1B3C" w:rsidRDefault="00DC1B3C" w:rsidP="00E064B0">
      <w:pPr>
        <w:spacing w:after="0" w:line="240" w:lineRule="auto"/>
        <w:jc w:val="right"/>
        <w:rPr>
          <w:rFonts w:ascii="Times New Roman" w:eastAsia="Times New Roman" w:hAnsi="Times New Roman" w:cs="Times New Roman"/>
          <w:sz w:val="20"/>
          <w:szCs w:val="20"/>
          <w:lang w:eastAsia="ru-RU"/>
        </w:rPr>
      </w:pPr>
    </w:p>
    <w:p w:rsidR="00DC1B3C" w:rsidRDefault="00DC1B3C" w:rsidP="00E064B0">
      <w:pPr>
        <w:spacing w:after="0" w:line="240" w:lineRule="auto"/>
        <w:jc w:val="right"/>
        <w:rPr>
          <w:rFonts w:ascii="Times New Roman" w:eastAsia="Times New Roman" w:hAnsi="Times New Roman" w:cs="Times New Roman"/>
          <w:sz w:val="20"/>
          <w:szCs w:val="20"/>
          <w:lang w:eastAsia="ru-RU"/>
        </w:rPr>
      </w:pPr>
    </w:p>
    <w:p w:rsidR="00DC1B3C" w:rsidRDefault="00DC1B3C" w:rsidP="00E064B0">
      <w:pPr>
        <w:spacing w:after="0" w:line="240" w:lineRule="auto"/>
        <w:jc w:val="right"/>
        <w:rPr>
          <w:rFonts w:ascii="Times New Roman" w:eastAsia="Times New Roman" w:hAnsi="Times New Roman" w:cs="Times New Roman"/>
          <w:sz w:val="20"/>
          <w:szCs w:val="20"/>
          <w:lang w:eastAsia="ru-RU"/>
        </w:rPr>
      </w:pPr>
    </w:p>
    <w:p w:rsidR="00DC1B3C" w:rsidRDefault="00DC1B3C" w:rsidP="00E064B0">
      <w:pPr>
        <w:spacing w:after="0" w:line="240" w:lineRule="auto"/>
        <w:jc w:val="right"/>
        <w:rPr>
          <w:rFonts w:ascii="Times New Roman" w:eastAsia="Times New Roman" w:hAnsi="Times New Roman" w:cs="Times New Roman"/>
          <w:sz w:val="20"/>
          <w:szCs w:val="20"/>
          <w:lang w:eastAsia="ru-RU"/>
        </w:rPr>
      </w:pPr>
    </w:p>
    <w:p w:rsidR="00DC1B3C" w:rsidRDefault="00DC1B3C" w:rsidP="00E064B0">
      <w:pPr>
        <w:spacing w:after="0" w:line="240" w:lineRule="auto"/>
        <w:jc w:val="right"/>
        <w:rPr>
          <w:rFonts w:ascii="Times New Roman" w:eastAsia="Times New Roman" w:hAnsi="Times New Roman" w:cs="Times New Roman"/>
          <w:sz w:val="20"/>
          <w:szCs w:val="20"/>
          <w:lang w:eastAsia="ru-RU"/>
        </w:rPr>
      </w:pPr>
    </w:p>
    <w:p w:rsidR="00DC1B3C" w:rsidRDefault="00DC1B3C" w:rsidP="00E064B0">
      <w:pPr>
        <w:spacing w:after="0" w:line="240" w:lineRule="auto"/>
        <w:jc w:val="right"/>
        <w:rPr>
          <w:rFonts w:ascii="Times New Roman" w:eastAsia="Times New Roman" w:hAnsi="Times New Roman" w:cs="Times New Roman"/>
          <w:sz w:val="20"/>
          <w:szCs w:val="20"/>
          <w:lang w:eastAsia="ru-RU"/>
        </w:rPr>
      </w:pPr>
    </w:p>
    <w:p w:rsidR="00F229D2" w:rsidRDefault="00F229D2" w:rsidP="00E064B0">
      <w:pPr>
        <w:spacing w:after="0" w:line="240" w:lineRule="auto"/>
        <w:jc w:val="right"/>
        <w:rPr>
          <w:rFonts w:ascii="Times New Roman" w:eastAsia="Times New Roman" w:hAnsi="Times New Roman" w:cs="Times New Roman"/>
          <w:sz w:val="20"/>
          <w:szCs w:val="20"/>
          <w:lang w:eastAsia="ru-RU"/>
        </w:rPr>
      </w:pPr>
    </w:p>
    <w:p w:rsidR="00F229D2" w:rsidRDefault="00F229D2" w:rsidP="00E064B0">
      <w:pPr>
        <w:spacing w:after="0" w:line="240" w:lineRule="auto"/>
        <w:jc w:val="right"/>
        <w:rPr>
          <w:rFonts w:ascii="Times New Roman" w:eastAsia="Times New Roman" w:hAnsi="Times New Roman" w:cs="Times New Roman"/>
          <w:sz w:val="20"/>
          <w:szCs w:val="20"/>
          <w:lang w:eastAsia="ru-RU"/>
        </w:rPr>
      </w:pPr>
    </w:p>
    <w:p w:rsidR="00F229D2" w:rsidRDefault="00F229D2" w:rsidP="00E064B0">
      <w:pPr>
        <w:spacing w:after="0" w:line="240" w:lineRule="auto"/>
        <w:jc w:val="right"/>
        <w:rPr>
          <w:rFonts w:ascii="Times New Roman" w:eastAsia="Times New Roman" w:hAnsi="Times New Roman" w:cs="Times New Roman"/>
          <w:sz w:val="20"/>
          <w:szCs w:val="20"/>
          <w:lang w:eastAsia="ru-RU"/>
        </w:rPr>
      </w:pPr>
    </w:p>
    <w:p w:rsidR="000B2239" w:rsidRPr="000B2239" w:rsidRDefault="000B2239" w:rsidP="000B2239">
      <w:pPr>
        <w:spacing w:after="0" w:line="240" w:lineRule="auto"/>
        <w:rPr>
          <w:rFonts w:ascii="Times New Roman" w:eastAsia="Times New Roman" w:hAnsi="Times New Roman" w:cs="Times New Roman"/>
          <w:sz w:val="24"/>
          <w:szCs w:val="24"/>
          <w:lang w:eastAsia="ru-RU"/>
        </w:rPr>
      </w:pPr>
      <w:r w:rsidRPr="000B2239">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lang w:eastAsia="ru-RU"/>
        </w:rPr>
        <w:t xml:space="preserve">                                   </w:t>
      </w:r>
      <w:r w:rsidRPr="000B2239">
        <w:rPr>
          <w:rFonts w:ascii="Times New Roman" w:eastAsia="Times New Roman" w:hAnsi="Times New Roman" w:cs="Times New Roman"/>
          <w:sz w:val="24"/>
          <w:szCs w:val="24"/>
          <w:lang w:eastAsia="ru-RU"/>
        </w:rPr>
        <w:t xml:space="preserve"> Приложение  № 2                                                            </w:t>
      </w:r>
    </w:p>
    <w:p w:rsidR="000B2239" w:rsidRPr="000B2239" w:rsidRDefault="000B2239" w:rsidP="000B2239">
      <w:pPr>
        <w:spacing w:after="0" w:line="240" w:lineRule="auto"/>
        <w:jc w:val="right"/>
        <w:rPr>
          <w:rFonts w:ascii="Times New Roman" w:eastAsia="Times New Roman" w:hAnsi="Times New Roman" w:cs="Times New Roman"/>
          <w:sz w:val="24"/>
          <w:szCs w:val="24"/>
          <w:lang w:eastAsia="ru-RU"/>
        </w:rPr>
      </w:pPr>
      <w:r w:rsidRPr="000B2239">
        <w:rPr>
          <w:rFonts w:ascii="Times New Roman" w:eastAsia="Times New Roman" w:hAnsi="Times New Roman" w:cs="Times New Roman"/>
          <w:sz w:val="24"/>
          <w:szCs w:val="24"/>
          <w:lang w:eastAsia="ru-RU"/>
        </w:rPr>
        <w:t>к административному регламенту</w:t>
      </w:r>
    </w:p>
    <w:p w:rsidR="000B2239" w:rsidRPr="000B2239" w:rsidRDefault="000B2239" w:rsidP="000B2239">
      <w:pPr>
        <w:spacing w:after="0" w:line="240" w:lineRule="auto"/>
        <w:jc w:val="right"/>
        <w:rPr>
          <w:rFonts w:ascii="Times New Roman" w:eastAsia="Times New Roman" w:hAnsi="Times New Roman" w:cs="Times New Roman"/>
          <w:sz w:val="24"/>
          <w:szCs w:val="24"/>
          <w:lang w:eastAsia="ru-RU"/>
        </w:rPr>
      </w:pPr>
      <w:r w:rsidRPr="000B2239">
        <w:rPr>
          <w:rFonts w:ascii="Times New Roman" w:eastAsia="Times New Roman" w:hAnsi="Times New Roman" w:cs="Times New Roman"/>
          <w:sz w:val="24"/>
          <w:szCs w:val="24"/>
          <w:lang w:eastAsia="ru-RU"/>
        </w:rPr>
        <w:t> предоставления муниципальной услуги</w:t>
      </w:r>
    </w:p>
    <w:p w:rsidR="000B2239" w:rsidRPr="000B2239" w:rsidRDefault="000B2239" w:rsidP="000B223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«Продажа земельного участка </w:t>
      </w:r>
      <w:r w:rsidRPr="000B2239">
        <w:rPr>
          <w:rFonts w:ascii="Times New Roman" w:eastAsia="Times New Roman" w:hAnsi="Times New Roman" w:cs="Times New Roman"/>
          <w:sz w:val="24"/>
          <w:szCs w:val="24"/>
          <w:lang w:eastAsia="ru-RU"/>
        </w:rPr>
        <w:t>без проведения торгов»</w:t>
      </w:r>
    </w:p>
    <w:p w:rsidR="000B2239" w:rsidRPr="000B2239" w:rsidRDefault="000B2239" w:rsidP="000B2239">
      <w:pPr>
        <w:tabs>
          <w:tab w:val="left" w:pos="6384"/>
        </w:tabs>
        <w:suppressAutoHyphens/>
        <w:spacing w:after="0" w:line="240" w:lineRule="auto"/>
        <w:rPr>
          <w:rFonts w:ascii="Times New Roman" w:eastAsia="Times New Roman" w:hAnsi="Times New Roman" w:cs="Times New Roman"/>
          <w:sz w:val="28"/>
          <w:szCs w:val="28"/>
          <w:lang w:eastAsia="ar-SA"/>
        </w:rPr>
      </w:pPr>
    </w:p>
    <w:p w:rsidR="000B2239" w:rsidRPr="000B2239" w:rsidRDefault="000B2239" w:rsidP="000B223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2239">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 которые находятся в распоряжении государственных и муниципа</w:t>
      </w:r>
      <w:r>
        <w:rPr>
          <w:rFonts w:ascii="Times New Roman" w:eastAsia="Times New Roman" w:hAnsi="Times New Roman" w:cs="Times New Roman"/>
          <w:sz w:val="28"/>
          <w:szCs w:val="28"/>
          <w:lang w:eastAsia="ru-RU"/>
        </w:rPr>
        <w:t>льных органов и организаций</w:t>
      </w:r>
      <w:r w:rsidRPr="000B2239">
        <w:rPr>
          <w:rFonts w:ascii="Times New Roman" w:hAnsi="Times New Roman" w:cs="Times New Roman"/>
          <w:b/>
          <w:sz w:val="20"/>
          <w:szCs w:val="20"/>
        </w:rPr>
        <w:t xml:space="preserve"> </w:t>
      </w:r>
      <w:r w:rsidRPr="000B2239">
        <w:rPr>
          <w:rFonts w:ascii="Times New Roman" w:hAnsi="Times New Roman" w:cs="Times New Roman"/>
          <w:sz w:val="28"/>
          <w:szCs w:val="28"/>
        </w:rPr>
        <w:t>и которые заявитель вправе представить по собственной инициативе</w:t>
      </w:r>
    </w:p>
    <w:tbl>
      <w:tblPr>
        <w:tblW w:w="0" w:type="auto"/>
        <w:jc w:val="center"/>
        <w:tblCellSpacing w:w="0" w:type="dxa"/>
        <w:tblInd w:w="-21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2"/>
        <w:gridCol w:w="9443"/>
      </w:tblGrid>
      <w:tr w:rsidR="000B2239" w:rsidRPr="000B2239" w:rsidTr="000B2239">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0B2239" w:rsidRPr="000B2239" w:rsidRDefault="000B2239" w:rsidP="000B223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2239">
              <w:rPr>
                <w:rFonts w:ascii="Times New Roman" w:eastAsia="Times New Roman" w:hAnsi="Times New Roman" w:cs="Times New Roman"/>
                <w:sz w:val="28"/>
                <w:szCs w:val="28"/>
                <w:lang w:eastAsia="ru-RU"/>
              </w:rPr>
              <w:t>№</w:t>
            </w:r>
            <w:proofErr w:type="gramStart"/>
            <w:r w:rsidRPr="000B2239">
              <w:rPr>
                <w:rFonts w:ascii="Times New Roman" w:eastAsia="Times New Roman" w:hAnsi="Times New Roman" w:cs="Times New Roman"/>
                <w:sz w:val="28"/>
                <w:szCs w:val="28"/>
                <w:lang w:eastAsia="ru-RU"/>
              </w:rPr>
              <w:t>п</w:t>
            </w:r>
            <w:proofErr w:type="gramEnd"/>
            <w:r w:rsidRPr="000B2239">
              <w:rPr>
                <w:rFonts w:ascii="Times New Roman" w:eastAsia="Times New Roman" w:hAnsi="Times New Roman" w:cs="Times New Roman"/>
                <w:sz w:val="28"/>
                <w:szCs w:val="28"/>
                <w:lang w:eastAsia="ru-RU"/>
              </w:rPr>
              <w:t>/п</w:t>
            </w:r>
          </w:p>
        </w:tc>
        <w:tc>
          <w:tcPr>
            <w:tcW w:w="9443" w:type="dxa"/>
            <w:tcBorders>
              <w:top w:val="outset" w:sz="6" w:space="0" w:color="auto"/>
              <w:left w:val="outset" w:sz="6" w:space="0" w:color="auto"/>
              <w:bottom w:val="outset" w:sz="6" w:space="0" w:color="auto"/>
              <w:right w:val="outset" w:sz="6" w:space="0" w:color="auto"/>
            </w:tcBorders>
            <w:hideMark/>
          </w:tcPr>
          <w:p w:rsidR="000B2239" w:rsidRPr="000B2239" w:rsidRDefault="000B2239" w:rsidP="000B223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2239">
              <w:rPr>
                <w:rFonts w:ascii="Times New Roman" w:eastAsia="Times New Roman" w:hAnsi="Times New Roman" w:cs="Times New Roman"/>
                <w:sz w:val="28"/>
                <w:szCs w:val="28"/>
                <w:lang w:eastAsia="ru-RU"/>
              </w:rPr>
              <w:t>Наименование документа</w:t>
            </w:r>
          </w:p>
        </w:tc>
      </w:tr>
      <w:tr w:rsidR="000B2239" w:rsidRPr="000B2239" w:rsidTr="000B2239">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0B2239" w:rsidRPr="000B2239" w:rsidRDefault="000B2239"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2239">
              <w:rPr>
                <w:rFonts w:ascii="Times New Roman" w:eastAsia="Times New Roman" w:hAnsi="Times New Roman" w:cs="Times New Roman"/>
                <w:sz w:val="24"/>
                <w:szCs w:val="24"/>
                <w:lang w:eastAsia="ru-RU"/>
              </w:rPr>
              <w:t>1.</w:t>
            </w:r>
          </w:p>
        </w:tc>
        <w:tc>
          <w:tcPr>
            <w:tcW w:w="9443" w:type="dxa"/>
            <w:tcBorders>
              <w:top w:val="outset" w:sz="6" w:space="0" w:color="auto"/>
              <w:left w:val="outset" w:sz="6" w:space="0" w:color="auto"/>
              <w:bottom w:val="outset" w:sz="6" w:space="0" w:color="auto"/>
              <w:right w:val="outset" w:sz="6" w:space="0" w:color="auto"/>
            </w:tcBorders>
          </w:tcPr>
          <w:p w:rsidR="000B2239" w:rsidRDefault="000B2239" w:rsidP="000B2239">
            <w:pPr>
              <w:spacing w:after="0" w:line="240" w:lineRule="auto"/>
              <w:jc w:val="both"/>
              <w:rPr>
                <w:rFonts w:ascii="Times New Roman" w:hAnsi="Times New Roman" w:cs="Times New Roman"/>
                <w:sz w:val="20"/>
                <w:szCs w:val="20"/>
              </w:rPr>
            </w:pPr>
            <w:r w:rsidRPr="00A40C9E">
              <w:rPr>
                <w:rFonts w:ascii="Times New Roman" w:hAnsi="Times New Roman" w:cs="Times New Roman"/>
                <w:sz w:val="20"/>
                <w:szCs w:val="20"/>
              </w:rPr>
              <w:t>Договор о комплексном освоении территори</w:t>
            </w:r>
            <w:proofErr w:type="gramStart"/>
            <w:r w:rsidRPr="00A40C9E">
              <w:rPr>
                <w:rFonts w:ascii="Times New Roman" w:hAnsi="Times New Roman" w:cs="Times New Roman"/>
                <w:sz w:val="20"/>
                <w:szCs w:val="20"/>
              </w:rPr>
              <w:t>и</w:t>
            </w:r>
            <w:r>
              <w:rPr>
                <w:rFonts w:ascii="Times New Roman" w:hAnsi="Times New Roman" w:cs="Times New Roman"/>
                <w:sz w:val="20"/>
                <w:szCs w:val="20"/>
              </w:rPr>
              <w:t>-</w:t>
            </w:r>
            <w:proofErr w:type="gramEnd"/>
            <w:r w:rsidRPr="00A40C9E">
              <w:rPr>
                <w:rFonts w:ascii="Times New Roman" w:hAnsi="Times New Roman" w:cs="Times New Roman"/>
                <w:sz w:val="20"/>
                <w:szCs w:val="20"/>
              </w:rPr>
              <w:t xml:space="preserve"> Копия, при предъявлении оригинала</w:t>
            </w:r>
          </w:p>
          <w:p w:rsidR="000B2239" w:rsidRDefault="000B2239" w:rsidP="000B2239">
            <w:pPr>
              <w:spacing w:after="0" w:line="240" w:lineRule="auto"/>
              <w:jc w:val="both"/>
              <w:rPr>
                <w:rFonts w:ascii="Times New Roman" w:hAnsi="Times New Roman" w:cs="Times New Roman"/>
                <w:sz w:val="20"/>
                <w:szCs w:val="20"/>
              </w:rPr>
            </w:pPr>
            <w:r w:rsidRPr="000B2239">
              <w:rPr>
                <w:rFonts w:ascii="Times New Roman" w:eastAsia="Times New Roman" w:hAnsi="Times New Roman" w:cs="Times New Roman"/>
                <w:kern w:val="2"/>
                <w:sz w:val="20"/>
                <w:szCs w:val="20"/>
              </w:rPr>
              <w:t>Для лиц, с которыми заключен договор о комплексном освоении территории</w:t>
            </w:r>
          </w:p>
          <w:p w:rsidR="000B2239" w:rsidRPr="000B2239" w:rsidRDefault="000B2239" w:rsidP="000B2239">
            <w:pPr>
              <w:spacing w:after="0" w:line="240" w:lineRule="auto"/>
              <w:jc w:val="both"/>
              <w:rPr>
                <w:rFonts w:ascii="Times New Roman" w:hAnsi="Times New Roman" w:cs="Times New Roman"/>
                <w:sz w:val="20"/>
                <w:szCs w:val="20"/>
              </w:rPr>
            </w:pPr>
            <w:r w:rsidRPr="000B2239">
              <w:rPr>
                <w:rFonts w:ascii="Times New Roman" w:eastAsia="Times New Roman" w:hAnsi="Times New Roman" w:cs="Times New Roman"/>
                <w:kern w:val="2"/>
                <w:sz w:val="20"/>
                <w:szCs w:val="20"/>
              </w:rPr>
              <w:t>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0B2239" w:rsidRPr="000B2239" w:rsidRDefault="000B2239" w:rsidP="000B2239">
            <w:pPr>
              <w:spacing w:after="0" w:line="240" w:lineRule="auto"/>
              <w:rPr>
                <w:rFonts w:ascii="Times New Roman" w:eastAsia="Times New Roman" w:hAnsi="Times New Roman" w:cs="Times New Roman"/>
                <w:kern w:val="2"/>
                <w:sz w:val="20"/>
                <w:szCs w:val="20"/>
              </w:rPr>
            </w:pPr>
            <w:proofErr w:type="gramStart"/>
            <w:r w:rsidRPr="000B2239">
              <w:rPr>
                <w:rFonts w:ascii="Times New Roman" w:eastAsia="Times New Roman" w:hAnsi="Times New Roman" w:cs="Times New Roman"/>
                <w:kern w:val="2"/>
                <w:sz w:val="20"/>
                <w:szCs w:val="20"/>
              </w:rPr>
              <w:t xml:space="preserve">Для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r w:rsidRPr="000B2239">
              <w:rPr>
                <w:rFonts w:ascii="Times New Roman" w:eastAsia="Times New Roman" w:hAnsi="Times New Roman" w:cs="Times New Roman"/>
                <w:i/>
                <w:kern w:val="2"/>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roofErr w:type="gramEnd"/>
          </w:p>
          <w:p w:rsidR="000B2239" w:rsidRPr="000B2239" w:rsidRDefault="000B2239" w:rsidP="000B2239">
            <w:pPr>
              <w:spacing w:after="0" w:line="240" w:lineRule="auto"/>
              <w:rPr>
                <w:rFonts w:ascii="Times New Roman" w:eastAsia="Times New Roman" w:hAnsi="Times New Roman" w:cs="Times New Roman"/>
                <w:kern w:val="2"/>
                <w:sz w:val="20"/>
                <w:szCs w:val="20"/>
              </w:rPr>
            </w:pPr>
            <w:r w:rsidRPr="000B2239">
              <w:rPr>
                <w:rFonts w:ascii="Times New Roman" w:eastAsia="Times New Roman" w:hAnsi="Times New Roman" w:cs="Times New Roman"/>
                <w:kern w:val="2"/>
                <w:sz w:val="20"/>
                <w:szCs w:val="20"/>
              </w:rPr>
              <w:t>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w:t>
            </w:r>
            <w:proofErr w:type="gramStart"/>
            <w:r w:rsidRPr="000B2239">
              <w:rPr>
                <w:rFonts w:ascii="Times New Roman" w:eastAsia="Times New Roman" w:hAnsi="Times New Roman" w:cs="Times New Roman"/>
                <w:kern w:val="2"/>
                <w:sz w:val="20"/>
                <w:szCs w:val="20"/>
              </w:rPr>
              <w:t>а</w:t>
            </w:r>
            <w:r w:rsidRPr="000B2239">
              <w:rPr>
                <w:rFonts w:ascii="Times New Roman" w:eastAsia="Times New Roman" w:hAnsi="Times New Roman" w:cs="Times New Roman"/>
                <w:i/>
                <w:kern w:val="2"/>
                <w:sz w:val="20"/>
                <w:szCs w:val="20"/>
              </w:rPr>
              <w:t>(</w:t>
            </w:r>
            <w:proofErr w:type="gramEnd"/>
            <w:r w:rsidRPr="000B2239">
              <w:rPr>
                <w:rFonts w:ascii="Times New Roman" w:eastAsia="Times New Roman" w:hAnsi="Times New Roman" w:cs="Times New Roman"/>
                <w:i/>
                <w:kern w:val="2"/>
                <w:sz w:val="20"/>
                <w:szCs w:val="20"/>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w:t>
            </w:r>
            <w:r w:rsidRPr="000B2239">
              <w:rPr>
                <w:rFonts w:ascii="Times New Roman" w:eastAsia="Times New Roman" w:hAnsi="Times New Roman" w:cs="Times New Roman"/>
                <w:b/>
                <w:i/>
                <w:kern w:val="2"/>
                <w:sz w:val="20"/>
                <w:szCs w:val="20"/>
              </w:rPr>
              <w:t>относящийся к имуществу общего пользования</w:t>
            </w:r>
            <w:r w:rsidRPr="000B2239">
              <w:rPr>
                <w:rFonts w:ascii="Times New Roman" w:eastAsia="Times New Roman" w:hAnsi="Times New Roman" w:cs="Times New Roman"/>
                <w:i/>
                <w:kern w:val="2"/>
                <w:sz w:val="20"/>
                <w:szCs w:val="20"/>
              </w:rPr>
              <w:t>)</w:t>
            </w:r>
          </w:p>
        </w:tc>
      </w:tr>
      <w:tr w:rsidR="000B2239" w:rsidRPr="000B2239" w:rsidTr="000B2239">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0B2239" w:rsidRPr="000B2239" w:rsidRDefault="000B2239"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2239">
              <w:rPr>
                <w:rFonts w:ascii="Times New Roman" w:eastAsia="Times New Roman" w:hAnsi="Times New Roman" w:cs="Times New Roman"/>
                <w:sz w:val="24"/>
                <w:szCs w:val="24"/>
                <w:lang w:eastAsia="ru-RU"/>
              </w:rPr>
              <w:t>2.</w:t>
            </w:r>
          </w:p>
        </w:tc>
        <w:tc>
          <w:tcPr>
            <w:tcW w:w="9443" w:type="dxa"/>
            <w:tcBorders>
              <w:top w:val="outset" w:sz="6" w:space="0" w:color="auto"/>
              <w:left w:val="outset" w:sz="6" w:space="0" w:color="auto"/>
              <w:bottom w:val="outset" w:sz="6" w:space="0" w:color="auto"/>
              <w:right w:val="outset" w:sz="6" w:space="0" w:color="auto"/>
            </w:tcBorders>
          </w:tcPr>
          <w:p w:rsidR="000B2239" w:rsidRPr="002D2D00" w:rsidRDefault="000B2239" w:rsidP="002D2D00">
            <w:pPr>
              <w:spacing w:after="0" w:line="240" w:lineRule="auto"/>
              <w:jc w:val="both"/>
              <w:rPr>
                <w:rFonts w:ascii="Times New Roman" w:hAnsi="Times New Roman" w:cs="Times New Roman"/>
                <w:sz w:val="20"/>
                <w:szCs w:val="20"/>
              </w:rPr>
            </w:pPr>
            <w:proofErr w:type="gramStart"/>
            <w:r w:rsidRPr="00A40C9E">
              <w:rPr>
                <w:rFonts w:ascii="Times New Roman" w:hAnsi="Times New Roman" w:cs="Times New Roman"/>
                <w:sz w:val="20"/>
                <w:szCs w:val="20"/>
              </w:rPr>
              <w:t>Выписка ЕГРН об объекте недвижимости</w:t>
            </w:r>
            <w:r w:rsidR="002D2D00" w:rsidRPr="000B2239">
              <w:rPr>
                <w:rFonts w:ascii="Times New Roman" w:hAnsi="Times New Roman" w:cs="Times New Roman"/>
                <w:sz w:val="20"/>
                <w:szCs w:val="20"/>
              </w:rPr>
              <w:t>)- Копия, при предъявлении оригинала</w:t>
            </w:r>
            <w:r w:rsidR="002D2D00">
              <w:rPr>
                <w:rFonts w:ascii="Times New Roman" w:hAnsi="Times New Roman" w:cs="Times New Roman"/>
                <w:vanish/>
                <w:sz w:val="20"/>
                <w:szCs w:val="20"/>
              </w:rPr>
              <w:cr/>
              <w:t xml:space="preserve"> помещения в здании, сооружении   </w:t>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proofErr w:type="gramEnd"/>
          </w:p>
        </w:tc>
      </w:tr>
      <w:tr w:rsidR="000B2239" w:rsidRPr="000B2239" w:rsidTr="000B2239">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0B2239" w:rsidRPr="000B2239" w:rsidRDefault="000B2239"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443" w:type="dxa"/>
            <w:tcBorders>
              <w:top w:val="outset" w:sz="6" w:space="0" w:color="auto"/>
              <w:left w:val="outset" w:sz="6" w:space="0" w:color="auto"/>
              <w:bottom w:val="outset" w:sz="6" w:space="0" w:color="auto"/>
              <w:right w:val="outset" w:sz="6" w:space="0" w:color="auto"/>
            </w:tcBorders>
          </w:tcPr>
          <w:p w:rsidR="000B2239" w:rsidRPr="000B2239" w:rsidRDefault="000B2239" w:rsidP="002D2D00">
            <w:pPr>
              <w:spacing w:after="0" w:line="240" w:lineRule="auto"/>
              <w:jc w:val="both"/>
              <w:rPr>
                <w:rFonts w:ascii="Times New Roman" w:eastAsia="Times New Roman" w:hAnsi="Times New Roman" w:cs="Times New Roman"/>
                <w:kern w:val="2"/>
                <w:sz w:val="20"/>
                <w:szCs w:val="20"/>
              </w:rPr>
            </w:pPr>
            <w:r w:rsidRPr="000B2239">
              <w:rPr>
                <w:rFonts w:ascii="Times New Roman" w:hAnsi="Times New Roman" w:cs="Times New Roman"/>
                <w:sz w:val="20"/>
                <w:szCs w:val="20"/>
              </w:rPr>
              <w:t xml:space="preserve">2.1. </w:t>
            </w:r>
            <w:proofErr w:type="gramStart"/>
            <w:r w:rsidRPr="000B2239">
              <w:rPr>
                <w:rFonts w:ascii="Times New Roman" w:hAnsi="Times New Roman" w:cs="Times New Roman"/>
                <w:sz w:val="20"/>
                <w:szCs w:val="20"/>
              </w:rPr>
              <w:t>Выписка ЕГРН об объекте недвижимости (об испрашиваемом земельном участке</w:t>
            </w:r>
            <w:r w:rsidR="00CC5921">
              <w:rPr>
                <w:rFonts w:ascii="Times New Roman" w:hAnsi="Times New Roman" w:cs="Times New Roman"/>
                <w:sz w:val="20"/>
                <w:szCs w:val="20"/>
              </w:rPr>
              <w:t>.</w:t>
            </w:r>
            <w:proofErr w:type="gramEnd"/>
            <w:r w:rsidR="00CC5921">
              <w:rPr>
                <w:rFonts w:ascii="Times New Roman" w:hAnsi="Times New Roman" w:cs="Times New Roman"/>
                <w:sz w:val="20"/>
                <w:szCs w:val="20"/>
              </w:rPr>
              <w:t xml:space="preserve"> </w:t>
            </w:r>
            <w:r w:rsidRPr="000B2239">
              <w:rPr>
                <w:rFonts w:ascii="Times New Roman" w:eastAsia="Times New Roman" w:hAnsi="Times New Roman" w:cs="Times New Roman"/>
                <w:kern w:val="2"/>
                <w:sz w:val="20"/>
                <w:szCs w:val="20"/>
              </w:rPr>
              <w:t>Во всех случаях предоставления услуги, в том числе:</w:t>
            </w:r>
            <w:r>
              <w:rPr>
                <w:rFonts w:ascii="Times New Roman" w:eastAsia="Times New Roman" w:hAnsi="Times New Roman" w:cs="Times New Roman"/>
                <w:kern w:val="2"/>
                <w:sz w:val="20"/>
                <w:szCs w:val="20"/>
              </w:rPr>
              <w:t xml:space="preserve"> </w:t>
            </w:r>
            <w:r w:rsidRPr="000B2239">
              <w:rPr>
                <w:rFonts w:ascii="Times New Roman" w:eastAsia="Times New Roman" w:hAnsi="Times New Roman" w:cs="Times New Roman"/>
                <w:kern w:val="2"/>
                <w:sz w:val="20"/>
                <w:szCs w:val="20"/>
              </w:rPr>
              <w:t>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tc>
      </w:tr>
      <w:tr w:rsidR="000B2239" w:rsidRPr="000B2239" w:rsidTr="000B2239">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0B2239" w:rsidRPr="000B2239" w:rsidRDefault="000B2239"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443" w:type="dxa"/>
            <w:tcBorders>
              <w:top w:val="outset" w:sz="6" w:space="0" w:color="auto"/>
              <w:left w:val="outset" w:sz="6" w:space="0" w:color="auto"/>
              <w:bottom w:val="outset" w:sz="6" w:space="0" w:color="auto"/>
              <w:right w:val="outset" w:sz="6" w:space="0" w:color="auto"/>
            </w:tcBorders>
          </w:tcPr>
          <w:p w:rsidR="000B2239" w:rsidRDefault="000B2239" w:rsidP="000B2239">
            <w:pPr>
              <w:spacing w:after="0" w:line="240" w:lineRule="auto"/>
              <w:jc w:val="both"/>
              <w:rPr>
                <w:rFonts w:ascii="Times New Roman" w:hAnsi="Times New Roman" w:cs="Times New Roman"/>
                <w:sz w:val="20"/>
                <w:szCs w:val="20"/>
              </w:rPr>
            </w:pPr>
            <w:r w:rsidRPr="00A40C9E">
              <w:rPr>
                <w:rFonts w:ascii="Times New Roman" w:hAnsi="Times New Roman" w:cs="Times New Roman"/>
                <w:sz w:val="20"/>
                <w:szCs w:val="20"/>
              </w:rPr>
              <w:t>2.2. Выписка из ЕГРН об объекте недвижимости (о здании и (или) сооружении, расположенно</w:t>
            </w:r>
            <w:proofErr w:type="gramStart"/>
            <w:r w:rsidRPr="00A40C9E">
              <w:rPr>
                <w:rFonts w:ascii="Times New Roman" w:hAnsi="Times New Roman" w:cs="Times New Roman"/>
                <w:sz w:val="20"/>
                <w:szCs w:val="20"/>
              </w:rPr>
              <w:t>м(</w:t>
            </w:r>
            <w:proofErr w:type="spellStart"/>
            <w:proofErr w:type="gramEnd"/>
            <w:r w:rsidRPr="00A40C9E">
              <w:rPr>
                <w:rFonts w:ascii="Times New Roman" w:hAnsi="Times New Roman" w:cs="Times New Roman"/>
                <w:sz w:val="20"/>
                <w:szCs w:val="20"/>
              </w:rPr>
              <w:t>ых</w:t>
            </w:r>
            <w:proofErr w:type="spellEnd"/>
            <w:r w:rsidRPr="00A40C9E">
              <w:rPr>
                <w:rFonts w:ascii="Times New Roman" w:hAnsi="Times New Roman" w:cs="Times New Roman"/>
                <w:sz w:val="20"/>
                <w:szCs w:val="20"/>
              </w:rPr>
              <w:t>) на испрашиваемом земельном участке)</w:t>
            </w:r>
          </w:p>
          <w:p w:rsidR="000B2239" w:rsidRPr="000B2239" w:rsidRDefault="000B2239" w:rsidP="000B2239">
            <w:pPr>
              <w:spacing w:after="0" w:line="240" w:lineRule="auto"/>
              <w:jc w:val="both"/>
              <w:rPr>
                <w:rFonts w:ascii="Times New Roman" w:hAnsi="Times New Roman" w:cs="Times New Roman"/>
                <w:sz w:val="20"/>
                <w:szCs w:val="20"/>
              </w:rPr>
            </w:pPr>
            <w:r w:rsidRPr="000B2239">
              <w:rPr>
                <w:rFonts w:ascii="Times New Roman" w:hAnsi="Times New Roman" w:cs="Times New Roman"/>
                <w:kern w:val="2"/>
                <w:sz w:val="20"/>
                <w:szCs w:val="20"/>
              </w:rPr>
              <w:t>Для собственников здания, сооружения либо помещения в здании, сооружений</w:t>
            </w:r>
          </w:p>
        </w:tc>
      </w:tr>
      <w:tr w:rsidR="000B2239" w:rsidRPr="000B2239" w:rsidTr="000B2239">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0B2239" w:rsidRPr="000B2239" w:rsidRDefault="005228BF"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443" w:type="dxa"/>
            <w:tcBorders>
              <w:top w:val="outset" w:sz="6" w:space="0" w:color="auto"/>
              <w:left w:val="outset" w:sz="6" w:space="0" w:color="auto"/>
              <w:bottom w:val="outset" w:sz="6" w:space="0" w:color="auto"/>
              <w:right w:val="outset" w:sz="6" w:space="0" w:color="auto"/>
            </w:tcBorders>
          </w:tcPr>
          <w:p w:rsidR="000B2239" w:rsidRPr="000B2239" w:rsidRDefault="005228BF" w:rsidP="000B2239">
            <w:pPr>
              <w:spacing w:before="100" w:beforeAutospacing="1" w:after="100" w:afterAutospacing="1" w:line="240" w:lineRule="auto"/>
              <w:jc w:val="both"/>
              <w:rPr>
                <w:rFonts w:ascii="Times New Roman" w:eastAsia="Times New Roman" w:hAnsi="Times New Roman" w:cs="Times New Roman"/>
                <w:sz w:val="24"/>
                <w:szCs w:val="24"/>
                <w:lang w:eastAsia="ar-SA"/>
              </w:rPr>
            </w:pPr>
            <w:r w:rsidRPr="00A40C9E">
              <w:rPr>
                <w:rFonts w:ascii="Times New Roman" w:hAnsi="Times New Roman" w:cs="Times New Roman"/>
                <w:sz w:val="20"/>
                <w:szCs w:val="20"/>
              </w:rPr>
              <w:t>Документ, подтверждающий регистрацию заявителя в качестве юридического лица</w:t>
            </w:r>
          </w:p>
        </w:tc>
      </w:tr>
      <w:tr w:rsidR="000B2239" w:rsidRPr="000B2239" w:rsidTr="000B2239">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0B2239" w:rsidRPr="000B2239" w:rsidRDefault="000B2239"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443" w:type="dxa"/>
            <w:tcBorders>
              <w:top w:val="outset" w:sz="6" w:space="0" w:color="auto"/>
              <w:left w:val="outset" w:sz="6" w:space="0" w:color="auto"/>
              <w:bottom w:val="outset" w:sz="6" w:space="0" w:color="auto"/>
              <w:right w:val="outset" w:sz="6" w:space="0" w:color="auto"/>
            </w:tcBorders>
          </w:tcPr>
          <w:p w:rsidR="005228BF" w:rsidRDefault="005228BF" w:rsidP="005228BF">
            <w:pPr>
              <w:spacing w:after="0" w:line="240" w:lineRule="auto"/>
              <w:jc w:val="both"/>
              <w:rPr>
                <w:rFonts w:ascii="Times New Roman" w:hAnsi="Times New Roman" w:cs="Times New Roman"/>
                <w:sz w:val="20"/>
                <w:szCs w:val="20"/>
              </w:rPr>
            </w:pPr>
            <w:r w:rsidRPr="00A40C9E">
              <w:rPr>
                <w:rFonts w:ascii="Times New Roman" w:hAnsi="Times New Roman" w:cs="Times New Roman"/>
                <w:sz w:val="20"/>
                <w:szCs w:val="20"/>
              </w:rPr>
              <w:t>3.1. Выписка из ЕГРЮЛ о юридическом лице, являющемся заявителе</w:t>
            </w:r>
            <w:proofErr w:type="gramStart"/>
            <w:r w:rsidRPr="00A40C9E">
              <w:rPr>
                <w:rFonts w:ascii="Times New Roman" w:hAnsi="Times New Roman" w:cs="Times New Roman"/>
                <w:sz w:val="20"/>
                <w:szCs w:val="20"/>
              </w:rPr>
              <w:t>м</w:t>
            </w:r>
            <w:r>
              <w:rPr>
                <w:rFonts w:ascii="Times New Roman" w:hAnsi="Times New Roman" w:cs="Times New Roman"/>
                <w:sz w:val="20"/>
                <w:szCs w:val="20"/>
              </w:rPr>
              <w:t>-</w:t>
            </w:r>
            <w:proofErr w:type="gramEnd"/>
            <w:r w:rsidRPr="000B2239">
              <w:rPr>
                <w:rFonts w:ascii="Times New Roman" w:hAnsi="Times New Roman" w:cs="Times New Roman"/>
                <w:sz w:val="20"/>
                <w:szCs w:val="20"/>
              </w:rPr>
              <w:t xml:space="preserve"> Копия, при предъявлении оригинала</w:t>
            </w:r>
          </w:p>
          <w:p w:rsidR="005228BF" w:rsidRDefault="005228BF" w:rsidP="005228BF">
            <w:pPr>
              <w:spacing w:after="0" w:line="240" w:lineRule="auto"/>
              <w:jc w:val="both"/>
              <w:rPr>
                <w:rFonts w:ascii="Times New Roman" w:hAnsi="Times New Roman" w:cs="Times New Roman"/>
                <w:sz w:val="20"/>
                <w:szCs w:val="20"/>
              </w:rPr>
            </w:pPr>
            <w:r w:rsidRPr="005228BF">
              <w:rPr>
                <w:rFonts w:ascii="Times New Roman" w:eastAsia="Times New Roman" w:hAnsi="Times New Roman" w:cs="Times New Roman"/>
                <w:kern w:val="2"/>
                <w:sz w:val="20"/>
                <w:szCs w:val="20"/>
              </w:rPr>
              <w:t>Для лиц, с которыми заключен договор о комплексном освоении территории</w:t>
            </w:r>
          </w:p>
          <w:p w:rsidR="005228BF" w:rsidRPr="005228BF" w:rsidRDefault="005228BF" w:rsidP="005228BF">
            <w:pPr>
              <w:spacing w:after="0" w:line="240" w:lineRule="auto"/>
              <w:jc w:val="both"/>
              <w:rPr>
                <w:rFonts w:ascii="Times New Roman" w:hAnsi="Times New Roman" w:cs="Times New Roman"/>
                <w:sz w:val="20"/>
                <w:szCs w:val="20"/>
              </w:rPr>
            </w:pPr>
            <w:r w:rsidRPr="005228BF">
              <w:rPr>
                <w:rFonts w:ascii="Times New Roman" w:eastAsia="Times New Roman" w:hAnsi="Times New Roman" w:cs="Times New Roman"/>
                <w:kern w:val="2"/>
                <w:sz w:val="20"/>
                <w:szCs w:val="20"/>
              </w:rPr>
              <w:t>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5228BF" w:rsidRPr="005228BF" w:rsidRDefault="005228BF" w:rsidP="005228BF">
            <w:pPr>
              <w:spacing w:after="0" w:line="240" w:lineRule="auto"/>
              <w:jc w:val="both"/>
              <w:rPr>
                <w:rFonts w:ascii="Times New Roman" w:eastAsia="Times New Roman" w:hAnsi="Times New Roman" w:cs="Times New Roman"/>
                <w:kern w:val="2"/>
                <w:sz w:val="20"/>
                <w:szCs w:val="20"/>
              </w:rPr>
            </w:pPr>
            <w:proofErr w:type="gramStart"/>
            <w:r w:rsidRPr="005228BF">
              <w:rPr>
                <w:rFonts w:ascii="Times New Roman" w:eastAsia="Times New Roman" w:hAnsi="Times New Roman" w:cs="Times New Roman"/>
                <w:kern w:val="2"/>
                <w:sz w:val="20"/>
                <w:szCs w:val="20"/>
              </w:rPr>
              <w:t xml:space="preserve">Для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r w:rsidRPr="005228BF">
              <w:rPr>
                <w:rFonts w:ascii="Times New Roman" w:eastAsia="Times New Roman" w:hAnsi="Times New Roman" w:cs="Times New Roman"/>
                <w:i/>
                <w:kern w:val="2"/>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roofErr w:type="gramEnd"/>
          </w:p>
          <w:p w:rsidR="005228BF" w:rsidRPr="005228BF" w:rsidRDefault="005228BF" w:rsidP="005228BF">
            <w:pPr>
              <w:spacing w:after="0" w:line="240" w:lineRule="auto"/>
              <w:jc w:val="both"/>
              <w:rPr>
                <w:rFonts w:ascii="Times New Roman" w:eastAsia="Times New Roman" w:hAnsi="Times New Roman" w:cs="Times New Roman"/>
                <w:kern w:val="2"/>
                <w:sz w:val="20"/>
                <w:szCs w:val="20"/>
              </w:rPr>
            </w:pPr>
            <w:r w:rsidRPr="005228BF">
              <w:rPr>
                <w:rFonts w:ascii="Times New Roman" w:eastAsia="Times New Roman" w:hAnsi="Times New Roman" w:cs="Times New Roman"/>
                <w:kern w:val="2"/>
                <w:sz w:val="20"/>
                <w:szCs w:val="20"/>
              </w:rPr>
              <w:t>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rsidR="005228BF" w:rsidRPr="005228BF" w:rsidRDefault="005228BF" w:rsidP="005228BF">
            <w:pPr>
              <w:spacing w:after="0" w:line="240" w:lineRule="auto"/>
              <w:jc w:val="both"/>
              <w:rPr>
                <w:rFonts w:ascii="Times New Roman" w:eastAsia="Times New Roman" w:hAnsi="Times New Roman" w:cs="Times New Roman"/>
                <w:kern w:val="2"/>
                <w:sz w:val="20"/>
                <w:szCs w:val="20"/>
              </w:rPr>
            </w:pPr>
            <w:r w:rsidRPr="005228BF">
              <w:rPr>
                <w:rFonts w:ascii="Times New Roman" w:eastAsia="Times New Roman" w:hAnsi="Times New Roman" w:cs="Times New Roman"/>
                <w:kern w:val="2"/>
                <w:sz w:val="20"/>
                <w:szCs w:val="20"/>
              </w:rPr>
              <w:t>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5228BF" w:rsidRPr="005228BF" w:rsidRDefault="005228BF" w:rsidP="005228BF">
            <w:pPr>
              <w:spacing w:after="0" w:line="240" w:lineRule="auto"/>
              <w:jc w:val="both"/>
              <w:rPr>
                <w:rFonts w:ascii="Times New Roman" w:eastAsia="Times New Roman" w:hAnsi="Times New Roman" w:cs="Times New Roman"/>
                <w:i/>
                <w:kern w:val="2"/>
                <w:sz w:val="20"/>
                <w:szCs w:val="20"/>
              </w:rPr>
            </w:pPr>
            <w:r w:rsidRPr="005228BF">
              <w:rPr>
                <w:rFonts w:ascii="Times New Roman" w:eastAsia="Times New Roman" w:hAnsi="Times New Roman" w:cs="Times New Roman"/>
                <w:i/>
                <w:kern w:val="2"/>
                <w:sz w:val="20"/>
                <w:szCs w:val="20"/>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w:t>
            </w:r>
            <w:r w:rsidRPr="005228BF">
              <w:rPr>
                <w:rFonts w:ascii="Times New Roman" w:eastAsia="Times New Roman" w:hAnsi="Times New Roman" w:cs="Times New Roman"/>
                <w:b/>
                <w:i/>
                <w:kern w:val="2"/>
                <w:sz w:val="20"/>
                <w:szCs w:val="20"/>
              </w:rPr>
              <w:t>относящийся к имуществу общего пользования</w:t>
            </w:r>
            <w:r w:rsidRPr="005228BF">
              <w:rPr>
                <w:rFonts w:ascii="Times New Roman" w:eastAsia="Times New Roman" w:hAnsi="Times New Roman" w:cs="Times New Roman"/>
                <w:i/>
                <w:kern w:val="2"/>
                <w:sz w:val="20"/>
                <w:szCs w:val="20"/>
              </w:rPr>
              <w:t>)</w:t>
            </w:r>
          </w:p>
          <w:p w:rsidR="005228BF" w:rsidRPr="005228BF" w:rsidRDefault="005228BF" w:rsidP="005228BF">
            <w:pPr>
              <w:spacing w:after="0" w:line="240" w:lineRule="auto"/>
              <w:jc w:val="both"/>
              <w:rPr>
                <w:rFonts w:ascii="Times New Roman" w:eastAsia="Times New Roman" w:hAnsi="Times New Roman" w:cs="Times New Roman"/>
                <w:kern w:val="2"/>
                <w:sz w:val="20"/>
                <w:szCs w:val="20"/>
              </w:rPr>
            </w:pPr>
            <w:r w:rsidRPr="005228BF">
              <w:rPr>
                <w:rFonts w:ascii="Times New Roman" w:eastAsia="Times New Roman" w:hAnsi="Times New Roman" w:cs="Times New Roman"/>
                <w:kern w:val="2"/>
                <w:sz w:val="20"/>
                <w:szCs w:val="20"/>
              </w:rPr>
              <w:t>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5228BF" w:rsidRPr="005228BF" w:rsidRDefault="005228BF" w:rsidP="005228BF">
            <w:pPr>
              <w:spacing w:after="0" w:line="240" w:lineRule="auto"/>
              <w:jc w:val="both"/>
              <w:rPr>
                <w:rFonts w:ascii="Times New Roman" w:eastAsia="Times New Roman" w:hAnsi="Times New Roman" w:cs="Times New Roman"/>
                <w:kern w:val="2"/>
                <w:sz w:val="20"/>
                <w:szCs w:val="20"/>
              </w:rPr>
            </w:pPr>
            <w:r w:rsidRPr="005228BF">
              <w:rPr>
                <w:rFonts w:ascii="Times New Roman" w:eastAsia="Times New Roman" w:hAnsi="Times New Roman" w:cs="Times New Roman"/>
                <w:kern w:val="2"/>
                <w:sz w:val="20"/>
                <w:szCs w:val="20"/>
              </w:rPr>
              <w:t>Для юридических лиц, которым предоставлен земельный участок для ведения дачного хозяйства</w:t>
            </w:r>
          </w:p>
          <w:p w:rsidR="005228BF" w:rsidRPr="005228BF" w:rsidRDefault="005228BF" w:rsidP="005228BF">
            <w:pPr>
              <w:spacing w:after="0" w:line="240" w:lineRule="auto"/>
              <w:jc w:val="both"/>
              <w:rPr>
                <w:rFonts w:ascii="Times New Roman" w:eastAsia="Times New Roman" w:hAnsi="Times New Roman" w:cs="Times New Roman"/>
                <w:kern w:val="2"/>
                <w:sz w:val="20"/>
                <w:szCs w:val="20"/>
              </w:rPr>
            </w:pPr>
            <w:r w:rsidRPr="005228BF">
              <w:rPr>
                <w:rFonts w:ascii="Times New Roman" w:eastAsia="Times New Roman" w:hAnsi="Times New Roman" w:cs="Times New Roman"/>
                <w:kern w:val="2"/>
                <w:sz w:val="20"/>
                <w:szCs w:val="20"/>
              </w:rPr>
              <w:t>Для собственников здания, сооружения либо помещения в здании, сооружении</w:t>
            </w:r>
          </w:p>
          <w:p w:rsidR="005228BF" w:rsidRPr="005228BF" w:rsidRDefault="005228BF" w:rsidP="005228BF">
            <w:pPr>
              <w:spacing w:after="0" w:line="240" w:lineRule="auto"/>
              <w:jc w:val="both"/>
              <w:rPr>
                <w:rFonts w:ascii="Times New Roman" w:eastAsia="Times New Roman" w:hAnsi="Times New Roman" w:cs="Times New Roman"/>
                <w:kern w:val="2"/>
                <w:sz w:val="20"/>
                <w:szCs w:val="20"/>
              </w:rPr>
            </w:pPr>
            <w:r w:rsidRPr="005228BF">
              <w:rPr>
                <w:rFonts w:ascii="Times New Roman" w:eastAsia="Times New Roman" w:hAnsi="Times New Roman" w:cs="Times New Roman"/>
                <w:kern w:val="2"/>
                <w:sz w:val="20"/>
                <w:szCs w:val="20"/>
              </w:rPr>
              <w:t>Для юридических лиц, использующих земельный участок на праве постоянного (бессрочного) пользования</w:t>
            </w:r>
          </w:p>
          <w:p w:rsidR="005228BF" w:rsidRDefault="005228BF" w:rsidP="005228BF">
            <w:pPr>
              <w:spacing w:after="0" w:line="240" w:lineRule="auto"/>
              <w:jc w:val="both"/>
              <w:rPr>
                <w:rFonts w:ascii="Times New Roman" w:eastAsia="Times New Roman" w:hAnsi="Times New Roman" w:cs="Times New Roman"/>
                <w:kern w:val="2"/>
                <w:sz w:val="20"/>
                <w:szCs w:val="20"/>
              </w:rPr>
            </w:pPr>
            <w:r w:rsidRPr="005228BF">
              <w:rPr>
                <w:rFonts w:ascii="Times New Roman" w:eastAsia="Times New Roman" w:hAnsi="Times New Roman" w:cs="Times New Roman"/>
                <w:kern w:val="2"/>
                <w:sz w:val="20"/>
                <w:szCs w:val="20"/>
              </w:rPr>
              <w:t>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5228BF" w:rsidRPr="005228BF" w:rsidRDefault="005228BF" w:rsidP="005228BF">
            <w:pPr>
              <w:spacing w:after="0" w:line="240" w:lineRule="auto"/>
              <w:jc w:val="both"/>
              <w:rPr>
                <w:rFonts w:ascii="Times New Roman" w:eastAsia="Times New Roman" w:hAnsi="Times New Roman" w:cs="Times New Roman"/>
                <w:kern w:val="2"/>
                <w:sz w:val="20"/>
                <w:szCs w:val="20"/>
              </w:rPr>
            </w:pPr>
            <w:r w:rsidRPr="005228BF">
              <w:rPr>
                <w:rFonts w:ascii="Times New Roman" w:eastAsia="Times New Roman" w:hAnsi="Times New Roman" w:cs="Times New Roman"/>
                <w:kern w:val="2"/>
                <w:sz w:val="20"/>
                <w:szCs w:val="20"/>
              </w:rPr>
              <w:t>Для граждан или юридических лиц, являющихся арендатором земельного участка, предназначенного для ведения сельскохозяйственного производства</w:t>
            </w:r>
          </w:p>
        </w:tc>
      </w:tr>
      <w:tr w:rsidR="000B2239" w:rsidRPr="000B2239" w:rsidTr="000B2239">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0B2239" w:rsidRPr="000B2239" w:rsidRDefault="005228BF"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443" w:type="dxa"/>
            <w:tcBorders>
              <w:top w:val="outset" w:sz="6" w:space="0" w:color="auto"/>
              <w:left w:val="outset" w:sz="6" w:space="0" w:color="auto"/>
              <w:bottom w:val="outset" w:sz="6" w:space="0" w:color="auto"/>
              <w:right w:val="outset" w:sz="6" w:space="0" w:color="auto"/>
            </w:tcBorders>
          </w:tcPr>
          <w:p w:rsidR="000B2239" w:rsidRPr="000B2239" w:rsidRDefault="005228BF" w:rsidP="000B2239">
            <w:pPr>
              <w:spacing w:before="100" w:beforeAutospacing="1" w:after="100" w:afterAutospacing="1" w:line="240" w:lineRule="auto"/>
              <w:jc w:val="both"/>
              <w:rPr>
                <w:rFonts w:ascii="Times New Roman" w:eastAsia="Times New Roman" w:hAnsi="Times New Roman" w:cs="Times New Roman"/>
                <w:sz w:val="24"/>
                <w:szCs w:val="24"/>
                <w:lang w:eastAsia="ar-SA"/>
              </w:rPr>
            </w:pPr>
            <w:r w:rsidRPr="00A40C9E">
              <w:rPr>
                <w:rFonts w:ascii="Times New Roman" w:hAnsi="Times New Roman" w:cs="Times New Roman"/>
                <w:sz w:val="20"/>
                <w:szCs w:val="20"/>
              </w:rPr>
              <w:t>Документ, подтверждающий регистрацию заявителя в качестве индивидуального предпринимателя</w:t>
            </w:r>
          </w:p>
        </w:tc>
      </w:tr>
      <w:tr w:rsidR="000B2239" w:rsidRPr="000B2239" w:rsidTr="000B2239">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0B2239" w:rsidRPr="000B2239" w:rsidRDefault="000B2239"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443" w:type="dxa"/>
            <w:tcBorders>
              <w:top w:val="outset" w:sz="6" w:space="0" w:color="auto"/>
              <w:left w:val="outset" w:sz="6" w:space="0" w:color="auto"/>
              <w:bottom w:val="outset" w:sz="6" w:space="0" w:color="auto"/>
              <w:right w:val="outset" w:sz="6" w:space="0" w:color="auto"/>
            </w:tcBorders>
          </w:tcPr>
          <w:p w:rsidR="000B2239" w:rsidRPr="005228BF" w:rsidRDefault="005228BF" w:rsidP="005228BF">
            <w:pPr>
              <w:spacing w:after="0" w:line="240" w:lineRule="auto"/>
              <w:jc w:val="both"/>
              <w:rPr>
                <w:rFonts w:ascii="Times New Roman" w:hAnsi="Times New Roman" w:cs="Times New Roman"/>
                <w:sz w:val="20"/>
                <w:szCs w:val="20"/>
              </w:rPr>
            </w:pPr>
            <w:r w:rsidRPr="005228BF">
              <w:rPr>
                <w:rFonts w:ascii="Times New Roman" w:hAnsi="Times New Roman" w:cs="Times New Roman"/>
                <w:sz w:val="20"/>
                <w:szCs w:val="20"/>
              </w:rPr>
              <w:t>4.1. Выписка из ЕГРИП об индивидуальном предпринимателе, являющемся заявителем</w:t>
            </w:r>
          </w:p>
          <w:p w:rsidR="005228BF" w:rsidRPr="005228BF" w:rsidRDefault="005228BF" w:rsidP="005228BF">
            <w:pPr>
              <w:spacing w:after="0" w:line="240" w:lineRule="auto"/>
              <w:rPr>
                <w:rFonts w:ascii="Times New Roman" w:eastAsia="Times New Roman" w:hAnsi="Times New Roman" w:cs="Times New Roman"/>
                <w:kern w:val="2"/>
                <w:sz w:val="20"/>
                <w:szCs w:val="20"/>
              </w:rPr>
            </w:pPr>
            <w:r w:rsidRPr="005228BF">
              <w:rPr>
                <w:rFonts w:ascii="Times New Roman" w:eastAsia="Times New Roman" w:hAnsi="Times New Roman" w:cs="Times New Roman"/>
                <w:kern w:val="2"/>
                <w:sz w:val="20"/>
                <w:szCs w:val="20"/>
              </w:rPr>
              <w:t>Для собственников здания, сооружения либо помещения в здании, сооружении</w:t>
            </w:r>
          </w:p>
          <w:p w:rsidR="005228BF" w:rsidRDefault="005228BF" w:rsidP="005228BF">
            <w:pPr>
              <w:spacing w:after="0" w:line="240" w:lineRule="auto"/>
              <w:rPr>
                <w:rFonts w:ascii="Times New Roman" w:eastAsia="Times New Roman" w:hAnsi="Times New Roman" w:cs="Times New Roman"/>
                <w:kern w:val="2"/>
                <w:sz w:val="20"/>
                <w:szCs w:val="20"/>
              </w:rPr>
            </w:pPr>
            <w:r w:rsidRPr="005228BF">
              <w:rPr>
                <w:rFonts w:ascii="Times New Roman" w:eastAsia="Times New Roman" w:hAnsi="Times New Roman" w:cs="Times New Roman"/>
                <w:kern w:val="2"/>
                <w:sz w:val="20"/>
                <w:szCs w:val="20"/>
              </w:rPr>
              <w:t>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5228BF" w:rsidRPr="005228BF" w:rsidRDefault="005228BF" w:rsidP="005228BF">
            <w:pPr>
              <w:spacing w:after="0" w:line="240" w:lineRule="auto"/>
              <w:rPr>
                <w:rFonts w:ascii="Times New Roman" w:eastAsia="Times New Roman" w:hAnsi="Times New Roman" w:cs="Times New Roman"/>
                <w:kern w:val="2"/>
                <w:sz w:val="20"/>
                <w:szCs w:val="20"/>
              </w:rPr>
            </w:pPr>
            <w:r w:rsidRPr="005228BF">
              <w:rPr>
                <w:rFonts w:ascii="Times New Roman" w:eastAsia="Times New Roman" w:hAnsi="Times New Roman" w:cs="Times New Roman"/>
                <w:kern w:val="2"/>
                <w:sz w:val="20"/>
                <w:szCs w:val="20"/>
              </w:rPr>
              <w:t>Для граждан или юридических лиц, являющихся арендатором земельного участка, предназначенного для ведения сельскохозяйственного производства</w:t>
            </w:r>
          </w:p>
        </w:tc>
      </w:tr>
      <w:tr w:rsidR="000B2239" w:rsidRPr="000B2239" w:rsidTr="000B2239">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0B2239" w:rsidRPr="000B2239" w:rsidRDefault="005228BF"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443" w:type="dxa"/>
            <w:tcBorders>
              <w:top w:val="outset" w:sz="6" w:space="0" w:color="auto"/>
              <w:left w:val="outset" w:sz="6" w:space="0" w:color="auto"/>
              <w:bottom w:val="outset" w:sz="6" w:space="0" w:color="auto"/>
              <w:right w:val="outset" w:sz="6" w:space="0" w:color="auto"/>
            </w:tcBorders>
          </w:tcPr>
          <w:p w:rsidR="005228BF" w:rsidRDefault="005228BF" w:rsidP="005228BF">
            <w:pPr>
              <w:spacing w:after="0" w:line="240" w:lineRule="auto"/>
              <w:jc w:val="both"/>
              <w:rPr>
                <w:rFonts w:ascii="Times New Roman" w:hAnsi="Times New Roman" w:cs="Times New Roman"/>
                <w:sz w:val="20"/>
                <w:szCs w:val="20"/>
              </w:rPr>
            </w:pPr>
            <w:r w:rsidRPr="005228BF">
              <w:rPr>
                <w:rFonts w:ascii="Times New Roman" w:eastAsia="Times New Roman" w:hAnsi="Times New Roman" w:cs="Times New Roman"/>
                <w:sz w:val="20"/>
                <w:szCs w:val="20"/>
              </w:rPr>
              <w:t>Проект планировки территории и проект межевания территори</w:t>
            </w:r>
            <w:proofErr w:type="gramStart"/>
            <w:r w:rsidRPr="005228BF">
              <w:rPr>
                <w:rFonts w:ascii="Times New Roman" w:eastAsia="Times New Roman" w:hAnsi="Times New Roman" w:cs="Times New Roman"/>
                <w:sz w:val="20"/>
                <w:szCs w:val="20"/>
              </w:rPr>
              <w:t>и</w:t>
            </w:r>
            <w:r>
              <w:rPr>
                <w:rFonts w:ascii="Times New Roman" w:eastAsia="Times New Roman" w:hAnsi="Times New Roman" w:cs="Times New Roman"/>
                <w:sz w:val="20"/>
                <w:szCs w:val="20"/>
              </w:rPr>
              <w:t>-</w:t>
            </w:r>
            <w:proofErr w:type="gramEnd"/>
            <w:r w:rsidRPr="00A40C9E">
              <w:rPr>
                <w:rFonts w:ascii="Times New Roman" w:hAnsi="Times New Roman" w:cs="Times New Roman"/>
                <w:sz w:val="20"/>
                <w:szCs w:val="20"/>
              </w:rPr>
              <w:t xml:space="preserve"> Копия, при предъявлении оригинала</w:t>
            </w:r>
          </w:p>
          <w:p w:rsidR="005228BF" w:rsidRPr="005228BF" w:rsidRDefault="005228BF" w:rsidP="005228BF">
            <w:pPr>
              <w:spacing w:after="0" w:line="240" w:lineRule="auto"/>
              <w:rPr>
                <w:rFonts w:ascii="Times New Roman" w:eastAsia="Times New Roman" w:hAnsi="Times New Roman" w:cs="Times New Roman"/>
                <w:kern w:val="2"/>
                <w:sz w:val="20"/>
                <w:szCs w:val="20"/>
              </w:rPr>
            </w:pPr>
            <w:r w:rsidRPr="005228BF">
              <w:rPr>
                <w:rFonts w:ascii="Times New Roman" w:eastAsia="Times New Roman" w:hAnsi="Times New Roman" w:cs="Times New Roman"/>
                <w:kern w:val="2"/>
                <w:sz w:val="20"/>
                <w:szCs w:val="20"/>
              </w:rPr>
              <w:t>Для лиц, с которыми заключен договор о комплексном освоении территории</w:t>
            </w:r>
          </w:p>
          <w:p w:rsidR="005228BF" w:rsidRPr="005228BF" w:rsidRDefault="005228BF" w:rsidP="005228BF">
            <w:pPr>
              <w:spacing w:after="0" w:line="240" w:lineRule="auto"/>
              <w:rPr>
                <w:rFonts w:ascii="Times New Roman" w:eastAsia="Times New Roman" w:hAnsi="Times New Roman" w:cs="Times New Roman"/>
                <w:kern w:val="2"/>
                <w:sz w:val="20"/>
                <w:szCs w:val="20"/>
              </w:rPr>
            </w:pPr>
            <w:r w:rsidRPr="005228BF">
              <w:rPr>
                <w:rFonts w:ascii="Times New Roman" w:eastAsia="Times New Roman" w:hAnsi="Times New Roman" w:cs="Times New Roman"/>
                <w:kern w:val="2"/>
                <w:sz w:val="20"/>
                <w:szCs w:val="20"/>
              </w:rPr>
              <w:t>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0B2239" w:rsidRPr="005228BF" w:rsidRDefault="005228BF" w:rsidP="005228BF">
            <w:pPr>
              <w:spacing w:after="0" w:line="240" w:lineRule="auto"/>
              <w:rPr>
                <w:rFonts w:ascii="Times New Roman" w:eastAsia="Times New Roman" w:hAnsi="Times New Roman" w:cs="Times New Roman"/>
                <w:kern w:val="2"/>
                <w:sz w:val="20"/>
                <w:szCs w:val="20"/>
              </w:rPr>
            </w:pPr>
            <w:proofErr w:type="gramStart"/>
            <w:r w:rsidRPr="005228BF">
              <w:rPr>
                <w:rFonts w:ascii="Times New Roman" w:eastAsia="Times New Roman" w:hAnsi="Times New Roman" w:cs="Times New Roman"/>
                <w:kern w:val="2"/>
                <w:sz w:val="20"/>
                <w:szCs w:val="20"/>
              </w:rPr>
              <w:t xml:space="preserve">Для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r w:rsidRPr="005228BF">
              <w:rPr>
                <w:rFonts w:ascii="Times New Roman" w:eastAsia="Times New Roman" w:hAnsi="Times New Roman" w:cs="Times New Roman"/>
                <w:i/>
                <w:kern w:val="2"/>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roofErr w:type="gramEnd"/>
          </w:p>
        </w:tc>
      </w:tr>
      <w:tr w:rsidR="000B2239" w:rsidRPr="000B2239" w:rsidTr="000B2239">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0B2239" w:rsidRPr="000B2239" w:rsidRDefault="005228BF"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443" w:type="dxa"/>
            <w:tcBorders>
              <w:top w:val="outset" w:sz="6" w:space="0" w:color="auto"/>
              <w:left w:val="outset" w:sz="6" w:space="0" w:color="auto"/>
              <w:bottom w:val="outset" w:sz="6" w:space="0" w:color="auto"/>
              <w:right w:val="outset" w:sz="6" w:space="0" w:color="auto"/>
            </w:tcBorders>
          </w:tcPr>
          <w:p w:rsidR="000B2239" w:rsidRDefault="005228BF" w:rsidP="005228BF">
            <w:pPr>
              <w:spacing w:after="0" w:line="240" w:lineRule="auto"/>
              <w:jc w:val="both"/>
              <w:rPr>
                <w:rFonts w:ascii="Times New Roman" w:hAnsi="Times New Roman" w:cs="Times New Roman"/>
                <w:sz w:val="20"/>
                <w:szCs w:val="20"/>
              </w:rPr>
            </w:pPr>
            <w:r w:rsidRPr="005228BF">
              <w:rPr>
                <w:rFonts w:ascii="Times New Roman" w:eastAsia="Times New Roman" w:hAnsi="Times New Roman" w:cs="Times New Roman"/>
                <w:sz w:val="20"/>
                <w:szCs w:val="20"/>
              </w:rPr>
              <w:t>Утвержденный проект межевания территории</w:t>
            </w:r>
            <w:proofErr w:type="gramStart"/>
            <w:r w:rsidRPr="005228BF">
              <w:rPr>
                <w:rFonts w:ascii="Times New Roman" w:eastAsia="Times New Roman" w:hAnsi="Times New Roman" w:cs="Times New Roman"/>
                <w:sz w:val="20"/>
                <w:szCs w:val="20"/>
              </w:rPr>
              <w:t xml:space="preserve"> И</w:t>
            </w:r>
            <w:proofErr w:type="gramEnd"/>
            <w:r w:rsidRPr="005228BF">
              <w:rPr>
                <w:rFonts w:ascii="Times New Roman" w:eastAsia="Times New Roman" w:hAnsi="Times New Roman" w:cs="Times New Roman"/>
                <w:sz w:val="20"/>
                <w:szCs w:val="20"/>
              </w:rPr>
              <w:t>ли</w:t>
            </w:r>
            <w:r>
              <w:rPr>
                <w:rFonts w:ascii="Times New Roman" w:eastAsia="Times New Roman" w:hAnsi="Times New Roman" w:cs="Times New Roman"/>
                <w:sz w:val="20"/>
                <w:szCs w:val="20"/>
              </w:rPr>
              <w:t xml:space="preserve"> </w:t>
            </w:r>
            <w:r w:rsidRPr="005228BF">
              <w:rPr>
                <w:rFonts w:ascii="Times New Roman" w:eastAsia="Times New Roman" w:hAnsi="Times New Roman" w:cs="Times New Roman"/>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r>
              <w:rPr>
                <w:rFonts w:ascii="Times New Roman" w:eastAsia="Times New Roman" w:hAnsi="Times New Roman" w:cs="Times New Roman"/>
                <w:sz w:val="20"/>
                <w:szCs w:val="20"/>
              </w:rPr>
              <w:t>-</w:t>
            </w:r>
            <w:r w:rsidRPr="00A40C9E">
              <w:rPr>
                <w:rFonts w:ascii="Times New Roman" w:hAnsi="Times New Roman" w:cs="Times New Roman"/>
                <w:sz w:val="20"/>
                <w:szCs w:val="20"/>
              </w:rPr>
              <w:t xml:space="preserve"> Копия, при предъявлении оригинала</w:t>
            </w:r>
          </w:p>
          <w:p w:rsidR="005228BF" w:rsidRPr="005228BF" w:rsidRDefault="005228BF" w:rsidP="005228BF">
            <w:pPr>
              <w:spacing w:after="0" w:line="240" w:lineRule="auto"/>
              <w:rPr>
                <w:rFonts w:ascii="Times New Roman" w:eastAsia="Times New Roman" w:hAnsi="Times New Roman" w:cs="Times New Roman"/>
                <w:kern w:val="2"/>
                <w:sz w:val="20"/>
                <w:szCs w:val="20"/>
              </w:rPr>
            </w:pPr>
            <w:r w:rsidRPr="005228BF">
              <w:rPr>
                <w:rFonts w:ascii="Times New Roman" w:eastAsia="Times New Roman" w:hAnsi="Times New Roman" w:cs="Times New Roman"/>
                <w:kern w:val="2"/>
                <w:sz w:val="20"/>
                <w:szCs w:val="20"/>
              </w:rPr>
              <w:t>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rsidR="005228BF" w:rsidRPr="005228BF" w:rsidRDefault="005228BF" w:rsidP="005228BF">
            <w:pPr>
              <w:spacing w:line="240" w:lineRule="auto"/>
              <w:rPr>
                <w:rFonts w:ascii="Times New Roman" w:eastAsia="Times New Roman" w:hAnsi="Times New Roman" w:cs="Times New Roman"/>
                <w:bCs/>
                <w:sz w:val="20"/>
                <w:szCs w:val="20"/>
              </w:rPr>
            </w:pPr>
            <w:r w:rsidRPr="005228BF">
              <w:rPr>
                <w:rFonts w:ascii="Times New Roman" w:eastAsia="Times New Roman" w:hAnsi="Times New Roman" w:cs="Times New Roman"/>
                <w:bCs/>
                <w:sz w:val="20"/>
                <w:szCs w:val="20"/>
              </w:rPr>
              <w:t>Для юридических лиц, которым предоставлен земельный участок для ведения дачного хозяйства</w:t>
            </w:r>
          </w:p>
        </w:tc>
      </w:tr>
    </w:tbl>
    <w:p w:rsidR="000B2239" w:rsidRPr="000B2239" w:rsidRDefault="000B2239" w:rsidP="000B2239">
      <w:pPr>
        <w:suppressAutoHyphens/>
        <w:spacing w:after="0" w:line="240" w:lineRule="auto"/>
        <w:rPr>
          <w:rFonts w:ascii="Times New Roman" w:eastAsia="Times New Roman" w:hAnsi="Times New Roman" w:cs="Times New Roman"/>
          <w:sz w:val="28"/>
          <w:szCs w:val="28"/>
          <w:lang w:eastAsia="ar-SA"/>
        </w:rPr>
      </w:pPr>
    </w:p>
    <w:p w:rsidR="00F229D2" w:rsidRDefault="00F229D2" w:rsidP="00E064B0">
      <w:pPr>
        <w:spacing w:after="0" w:line="240" w:lineRule="auto"/>
        <w:jc w:val="right"/>
        <w:rPr>
          <w:rFonts w:ascii="Times New Roman" w:eastAsia="Times New Roman" w:hAnsi="Times New Roman" w:cs="Times New Roman"/>
          <w:sz w:val="20"/>
          <w:szCs w:val="20"/>
          <w:lang w:eastAsia="ru-RU"/>
        </w:rPr>
      </w:pPr>
    </w:p>
    <w:p w:rsidR="00F229D2" w:rsidRDefault="00F229D2" w:rsidP="00E064B0">
      <w:pPr>
        <w:spacing w:after="0" w:line="240" w:lineRule="auto"/>
        <w:jc w:val="right"/>
        <w:rPr>
          <w:rFonts w:ascii="Times New Roman" w:eastAsia="Times New Roman" w:hAnsi="Times New Roman" w:cs="Times New Roman"/>
          <w:sz w:val="20"/>
          <w:szCs w:val="20"/>
          <w:lang w:eastAsia="ru-RU"/>
        </w:rPr>
      </w:pPr>
    </w:p>
    <w:p w:rsidR="00F229D2" w:rsidRDefault="00F229D2" w:rsidP="00E064B0">
      <w:pPr>
        <w:spacing w:after="0" w:line="240" w:lineRule="auto"/>
        <w:jc w:val="right"/>
        <w:rPr>
          <w:rFonts w:ascii="Times New Roman" w:eastAsia="Times New Roman" w:hAnsi="Times New Roman" w:cs="Times New Roman"/>
          <w:sz w:val="20"/>
          <w:szCs w:val="20"/>
          <w:lang w:eastAsia="ru-RU"/>
        </w:rPr>
      </w:pPr>
    </w:p>
    <w:p w:rsidR="00F229D2" w:rsidRDefault="00F229D2" w:rsidP="00E064B0">
      <w:pPr>
        <w:spacing w:after="0" w:line="240" w:lineRule="auto"/>
        <w:jc w:val="right"/>
        <w:rPr>
          <w:rFonts w:ascii="Times New Roman" w:eastAsia="Times New Roman" w:hAnsi="Times New Roman" w:cs="Times New Roman"/>
          <w:sz w:val="20"/>
          <w:szCs w:val="20"/>
          <w:lang w:eastAsia="ru-RU"/>
        </w:rPr>
      </w:pPr>
    </w:p>
    <w:p w:rsidR="00F229D2" w:rsidRDefault="00F229D2" w:rsidP="00E064B0">
      <w:pPr>
        <w:spacing w:after="0" w:line="240" w:lineRule="auto"/>
        <w:jc w:val="right"/>
        <w:rPr>
          <w:rFonts w:ascii="Times New Roman" w:eastAsia="Times New Roman" w:hAnsi="Times New Roman" w:cs="Times New Roman"/>
          <w:sz w:val="20"/>
          <w:szCs w:val="20"/>
          <w:lang w:eastAsia="ru-RU"/>
        </w:rPr>
      </w:pPr>
    </w:p>
    <w:p w:rsidR="00F229D2" w:rsidRDefault="00F229D2" w:rsidP="00E064B0">
      <w:pPr>
        <w:spacing w:after="0" w:line="240" w:lineRule="auto"/>
        <w:jc w:val="right"/>
        <w:rPr>
          <w:rFonts w:ascii="Times New Roman" w:eastAsia="Times New Roman" w:hAnsi="Times New Roman" w:cs="Times New Roman"/>
          <w:sz w:val="20"/>
          <w:szCs w:val="20"/>
          <w:lang w:eastAsia="ru-RU"/>
        </w:rPr>
      </w:pPr>
    </w:p>
    <w:p w:rsidR="00F229D2" w:rsidRDefault="00F229D2" w:rsidP="00E064B0">
      <w:pPr>
        <w:spacing w:after="0" w:line="240" w:lineRule="auto"/>
        <w:jc w:val="right"/>
        <w:rPr>
          <w:rFonts w:ascii="Times New Roman" w:eastAsia="Times New Roman" w:hAnsi="Times New Roman" w:cs="Times New Roman"/>
          <w:sz w:val="20"/>
          <w:szCs w:val="20"/>
          <w:lang w:eastAsia="ru-RU"/>
        </w:rPr>
      </w:pPr>
    </w:p>
    <w:p w:rsidR="00F229D2" w:rsidRDefault="00F229D2"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5470D" w:rsidRDefault="0055470D"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DC1B3C" w:rsidRDefault="00DC1B3C" w:rsidP="00E064B0">
      <w:pPr>
        <w:spacing w:after="0" w:line="240" w:lineRule="auto"/>
        <w:jc w:val="right"/>
        <w:rPr>
          <w:rFonts w:ascii="Times New Roman" w:eastAsia="Times New Roman" w:hAnsi="Times New Roman" w:cs="Times New Roman"/>
          <w:sz w:val="20"/>
          <w:szCs w:val="20"/>
          <w:lang w:eastAsia="ru-RU"/>
        </w:rPr>
      </w:pPr>
    </w:p>
    <w:p w:rsidR="00BC56EC" w:rsidRPr="000B2239" w:rsidRDefault="00BC56EC" w:rsidP="00BC56EC">
      <w:pPr>
        <w:spacing w:after="0" w:line="240" w:lineRule="auto"/>
        <w:rPr>
          <w:rFonts w:ascii="Times New Roman" w:eastAsia="Times New Roman" w:hAnsi="Times New Roman" w:cs="Times New Roman"/>
          <w:sz w:val="24"/>
          <w:szCs w:val="24"/>
          <w:lang w:eastAsia="ru-RU"/>
        </w:rPr>
      </w:pPr>
      <w:r w:rsidRPr="000B2239">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lang w:eastAsia="ru-RU"/>
        </w:rPr>
        <w:t xml:space="preserve">                                    Приложение  № 3</w:t>
      </w:r>
      <w:r w:rsidRPr="000B2239">
        <w:rPr>
          <w:rFonts w:ascii="Times New Roman" w:eastAsia="Times New Roman" w:hAnsi="Times New Roman" w:cs="Times New Roman"/>
          <w:sz w:val="24"/>
          <w:szCs w:val="24"/>
          <w:lang w:eastAsia="ru-RU"/>
        </w:rPr>
        <w:t xml:space="preserve">                                                            </w:t>
      </w:r>
    </w:p>
    <w:p w:rsidR="00BC56EC" w:rsidRPr="000B2239" w:rsidRDefault="00BC56EC" w:rsidP="00BC56EC">
      <w:pPr>
        <w:spacing w:after="0" w:line="240" w:lineRule="auto"/>
        <w:jc w:val="right"/>
        <w:rPr>
          <w:rFonts w:ascii="Times New Roman" w:eastAsia="Times New Roman" w:hAnsi="Times New Roman" w:cs="Times New Roman"/>
          <w:sz w:val="24"/>
          <w:szCs w:val="24"/>
          <w:lang w:eastAsia="ru-RU"/>
        </w:rPr>
      </w:pPr>
      <w:r w:rsidRPr="000B2239">
        <w:rPr>
          <w:rFonts w:ascii="Times New Roman" w:eastAsia="Times New Roman" w:hAnsi="Times New Roman" w:cs="Times New Roman"/>
          <w:sz w:val="24"/>
          <w:szCs w:val="24"/>
          <w:lang w:eastAsia="ru-RU"/>
        </w:rPr>
        <w:t>к административному регламенту</w:t>
      </w:r>
    </w:p>
    <w:p w:rsidR="00BC56EC" w:rsidRPr="000B2239" w:rsidRDefault="00BC56EC" w:rsidP="00BC56EC">
      <w:pPr>
        <w:spacing w:after="0" w:line="240" w:lineRule="auto"/>
        <w:jc w:val="right"/>
        <w:rPr>
          <w:rFonts w:ascii="Times New Roman" w:eastAsia="Times New Roman" w:hAnsi="Times New Roman" w:cs="Times New Roman"/>
          <w:sz w:val="24"/>
          <w:szCs w:val="24"/>
          <w:lang w:eastAsia="ru-RU"/>
        </w:rPr>
      </w:pPr>
      <w:r w:rsidRPr="000B2239">
        <w:rPr>
          <w:rFonts w:ascii="Times New Roman" w:eastAsia="Times New Roman" w:hAnsi="Times New Roman" w:cs="Times New Roman"/>
          <w:sz w:val="24"/>
          <w:szCs w:val="24"/>
          <w:lang w:eastAsia="ru-RU"/>
        </w:rPr>
        <w:t> предоставления муниципальной услуги</w:t>
      </w:r>
    </w:p>
    <w:p w:rsidR="00BC56EC" w:rsidRPr="000B2239" w:rsidRDefault="00BC56EC" w:rsidP="00BC56E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«Продажа земельного участка </w:t>
      </w:r>
      <w:r w:rsidRPr="000B2239">
        <w:rPr>
          <w:rFonts w:ascii="Times New Roman" w:eastAsia="Times New Roman" w:hAnsi="Times New Roman" w:cs="Times New Roman"/>
          <w:sz w:val="24"/>
          <w:szCs w:val="24"/>
          <w:lang w:eastAsia="ru-RU"/>
        </w:rPr>
        <w:t>без проведения торгов»</w:t>
      </w: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center"/>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ФОРМА ЗАЯВЛЕНИЯ</w:t>
      </w:r>
    </w:p>
    <w:p w:rsidR="00E064B0" w:rsidRDefault="00BC56EC" w:rsidP="00E064B0">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продажу земельного участка</w:t>
      </w:r>
      <w:r w:rsidR="00E064B0" w:rsidRPr="00E064B0">
        <w:rPr>
          <w:rFonts w:ascii="Times New Roman" w:eastAsia="Times New Roman" w:hAnsi="Times New Roman" w:cs="Times New Roman"/>
          <w:sz w:val="24"/>
          <w:szCs w:val="24"/>
          <w:lang w:eastAsia="ru-RU"/>
        </w:rPr>
        <w:t xml:space="preserve">  без проведения торгов.</w:t>
      </w:r>
    </w:p>
    <w:p w:rsidR="00BC56EC" w:rsidRPr="00E064B0" w:rsidRDefault="00BC56EC" w:rsidP="00E064B0">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center"/>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xml:space="preserve">                                                                                                                 Главе  </w:t>
      </w:r>
      <w:r w:rsidR="00C57372">
        <w:rPr>
          <w:rFonts w:ascii="Times New Roman" w:eastAsia="Times New Roman" w:hAnsi="Times New Roman" w:cs="Times New Roman"/>
          <w:sz w:val="24"/>
          <w:szCs w:val="24"/>
          <w:lang w:eastAsia="ru-RU"/>
        </w:rPr>
        <w:t xml:space="preserve">Администрации </w:t>
      </w:r>
      <w:r w:rsidR="00296E28">
        <w:rPr>
          <w:rFonts w:ascii="Times New Roman" w:eastAsia="Times New Roman" w:hAnsi="Times New Roman" w:cs="Times New Roman"/>
          <w:sz w:val="24"/>
          <w:szCs w:val="24"/>
          <w:lang w:eastAsia="ru-RU"/>
        </w:rPr>
        <w:t>Дон</w:t>
      </w:r>
      <w:r w:rsidRPr="00E064B0">
        <w:rPr>
          <w:rFonts w:ascii="Times New Roman" w:eastAsia="Times New Roman" w:hAnsi="Times New Roman" w:cs="Times New Roman"/>
          <w:sz w:val="24"/>
          <w:szCs w:val="24"/>
          <w:lang w:eastAsia="ru-RU"/>
        </w:rPr>
        <w:t>ского сельского поселения</w:t>
      </w: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Ф.И.О.</w:t>
      </w: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r w:rsidRPr="00E064B0">
        <w:rPr>
          <w:rFonts w:ascii="Times New Roman" w:eastAsia="Times New Roman" w:hAnsi="Times New Roman" w:cs="Times New Roman"/>
          <w:sz w:val="20"/>
          <w:szCs w:val="20"/>
          <w:lang w:eastAsia="ru-RU"/>
        </w:rPr>
        <w:t>- для физического лица:</w:t>
      </w: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proofErr w:type="gramStart"/>
      <w:r w:rsidRPr="00E064B0">
        <w:rPr>
          <w:rFonts w:ascii="Times New Roman" w:eastAsia="Times New Roman" w:hAnsi="Times New Roman" w:cs="Times New Roman"/>
          <w:sz w:val="20"/>
          <w:szCs w:val="20"/>
          <w:lang w:eastAsia="ru-RU"/>
        </w:rPr>
        <w:t>от</w:t>
      </w:r>
      <w:proofErr w:type="gramEnd"/>
      <w:r w:rsidRPr="00E064B0">
        <w:rPr>
          <w:rFonts w:ascii="Times New Roman" w:eastAsia="Times New Roman" w:hAnsi="Times New Roman" w:cs="Times New Roman"/>
          <w:sz w:val="20"/>
          <w:szCs w:val="20"/>
          <w:lang w:eastAsia="ru-RU"/>
        </w:rPr>
        <w:t xml:space="preserve"> (</w:t>
      </w:r>
      <w:proofErr w:type="gramStart"/>
      <w:r w:rsidRPr="00E064B0">
        <w:rPr>
          <w:rFonts w:ascii="Times New Roman" w:eastAsia="Times New Roman" w:hAnsi="Times New Roman" w:cs="Times New Roman"/>
          <w:sz w:val="20"/>
          <w:szCs w:val="20"/>
          <w:lang w:eastAsia="ru-RU"/>
        </w:rPr>
        <w:t>фамилия</w:t>
      </w:r>
      <w:proofErr w:type="gramEnd"/>
      <w:r w:rsidRPr="00E064B0">
        <w:rPr>
          <w:rFonts w:ascii="Times New Roman" w:eastAsia="Times New Roman" w:hAnsi="Times New Roman" w:cs="Times New Roman"/>
          <w:sz w:val="20"/>
          <w:szCs w:val="20"/>
          <w:lang w:eastAsia="ru-RU"/>
        </w:rPr>
        <w:t xml:space="preserve"> имя отчество, адрес регистрации, реквизиты документа, удостоверяющего личность)</w:t>
      </w: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r w:rsidRPr="00E064B0">
        <w:rPr>
          <w:rFonts w:ascii="Times New Roman" w:eastAsia="Times New Roman" w:hAnsi="Times New Roman" w:cs="Times New Roman"/>
          <w:sz w:val="20"/>
          <w:szCs w:val="20"/>
          <w:lang w:eastAsia="ru-RU"/>
        </w:rPr>
        <w:t xml:space="preserve">- юридические лица подают заявление на фирменном бланке </w:t>
      </w: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r w:rsidRPr="00E064B0">
        <w:rPr>
          <w:rFonts w:ascii="Times New Roman" w:eastAsia="Times New Roman" w:hAnsi="Times New Roman" w:cs="Times New Roman"/>
          <w:sz w:val="20"/>
          <w:szCs w:val="20"/>
          <w:lang w:eastAsia="ru-RU"/>
        </w:rPr>
        <w:t>с указанием  адреса, реквизитов, ОГРН, ИНН, № исходящего документа</w:t>
      </w:r>
    </w:p>
    <w:p w:rsidR="00E064B0" w:rsidRPr="00E064B0" w:rsidRDefault="00E064B0" w:rsidP="00E064B0">
      <w:pPr>
        <w:spacing w:after="0" w:line="240" w:lineRule="auto"/>
        <w:jc w:val="both"/>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center"/>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ЗАЯВЛЕНИЕ</w:t>
      </w:r>
    </w:p>
    <w:p w:rsidR="00E064B0" w:rsidRPr="00E064B0" w:rsidRDefault="00E064B0" w:rsidP="00E064B0">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xml:space="preserve">на продажу земельного </w:t>
      </w:r>
      <w:r w:rsidR="00BC56EC">
        <w:rPr>
          <w:rFonts w:ascii="Times New Roman" w:eastAsia="Times New Roman" w:hAnsi="Times New Roman" w:cs="Times New Roman"/>
          <w:sz w:val="24"/>
          <w:szCs w:val="24"/>
          <w:lang w:eastAsia="ru-RU"/>
        </w:rPr>
        <w:t xml:space="preserve">участка </w:t>
      </w:r>
      <w:r w:rsidRPr="00E064B0">
        <w:rPr>
          <w:rFonts w:ascii="Times New Roman" w:eastAsia="Times New Roman" w:hAnsi="Times New Roman" w:cs="Times New Roman"/>
          <w:sz w:val="24"/>
          <w:szCs w:val="24"/>
          <w:lang w:eastAsia="ru-RU"/>
        </w:rPr>
        <w:t>без проведения торгов.</w:t>
      </w:r>
    </w:p>
    <w:p w:rsidR="00E064B0" w:rsidRPr="00E064B0" w:rsidRDefault="00E064B0" w:rsidP="00E064B0">
      <w:pPr>
        <w:spacing w:after="0" w:line="240" w:lineRule="auto"/>
        <w:jc w:val="center"/>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both"/>
        <w:rPr>
          <w:rFonts w:ascii="Times New Roman" w:eastAsia="Times New Roman" w:hAnsi="Times New Roman" w:cs="Times New Roman"/>
          <w:sz w:val="24"/>
          <w:szCs w:val="24"/>
          <w:lang w:eastAsia="ru-RU"/>
        </w:rPr>
      </w:pPr>
    </w:p>
    <w:p w:rsidR="00E064B0" w:rsidRPr="00BC56EC" w:rsidRDefault="00E064B0" w:rsidP="00E064B0">
      <w:pPr>
        <w:spacing w:after="0" w:line="240" w:lineRule="auto"/>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6"/>
          <w:szCs w:val="26"/>
          <w:lang w:eastAsia="ru-RU"/>
        </w:rPr>
        <w:t xml:space="preserve">        </w:t>
      </w:r>
      <w:r w:rsidRPr="00BC56EC">
        <w:rPr>
          <w:rFonts w:ascii="Times New Roman" w:eastAsia="Times New Roman" w:hAnsi="Times New Roman" w:cs="Times New Roman"/>
          <w:sz w:val="24"/>
          <w:szCs w:val="24"/>
          <w:lang w:eastAsia="ru-RU"/>
        </w:rPr>
        <w:t xml:space="preserve">На основании п.2 </w:t>
      </w:r>
      <w:proofErr w:type="spellStart"/>
      <w:r w:rsidRPr="00BC56EC">
        <w:rPr>
          <w:rFonts w:ascii="Times New Roman" w:eastAsia="Times New Roman" w:hAnsi="Times New Roman" w:cs="Times New Roman"/>
          <w:sz w:val="24"/>
          <w:szCs w:val="24"/>
          <w:lang w:eastAsia="ru-RU"/>
        </w:rPr>
        <w:t>п.п</w:t>
      </w:r>
      <w:proofErr w:type="spellEnd"/>
      <w:r w:rsidRPr="00BC56EC">
        <w:rPr>
          <w:rFonts w:ascii="Times New Roman" w:eastAsia="Times New Roman" w:hAnsi="Times New Roman" w:cs="Times New Roman"/>
          <w:sz w:val="24"/>
          <w:szCs w:val="24"/>
          <w:lang w:eastAsia="ru-RU"/>
        </w:rPr>
        <w:t xml:space="preserve">.__ ст.39.6 Земельного Кодекса РФ, Прошу предоставить в собственность земельный </w:t>
      </w:r>
      <w:proofErr w:type="gramStart"/>
      <w:r w:rsidRPr="00BC56EC">
        <w:rPr>
          <w:rFonts w:ascii="Times New Roman" w:eastAsia="Times New Roman" w:hAnsi="Times New Roman" w:cs="Times New Roman"/>
          <w:sz w:val="24"/>
          <w:szCs w:val="24"/>
          <w:lang w:eastAsia="ru-RU"/>
        </w:rPr>
        <w:t>участок</w:t>
      </w:r>
      <w:proofErr w:type="gramEnd"/>
      <w:r w:rsidRPr="00BC56EC">
        <w:rPr>
          <w:rFonts w:ascii="Times New Roman" w:eastAsia="Times New Roman" w:hAnsi="Times New Roman" w:cs="Times New Roman"/>
          <w:sz w:val="24"/>
          <w:szCs w:val="24"/>
          <w:lang w:eastAsia="ru-RU"/>
        </w:rPr>
        <w:t xml:space="preserve"> находящийся в муниципальной собственности  </w:t>
      </w:r>
      <w:r w:rsidR="00296E28" w:rsidRPr="00BC56EC">
        <w:rPr>
          <w:rFonts w:ascii="Times New Roman" w:eastAsia="Times New Roman" w:hAnsi="Times New Roman" w:cs="Times New Roman"/>
          <w:sz w:val="24"/>
          <w:szCs w:val="24"/>
          <w:lang w:eastAsia="ru-RU"/>
        </w:rPr>
        <w:t>Дон</w:t>
      </w:r>
      <w:r w:rsidRPr="00BC56EC">
        <w:rPr>
          <w:rFonts w:ascii="Times New Roman" w:eastAsia="Times New Roman" w:hAnsi="Times New Roman" w:cs="Times New Roman"/>
          <w:sz w:val="24"/>
          <w:szCs w:val="24"/>
          <w:lang w:eastAsia="ru-RU"/>
        </w:rPr>
        <w:t>ского сельского поселения, из    ____________________ (категория земель),</w:t>
      </w:r>
    </w:p>
    <w:p w:rsidR="00E064B0" w:rsidRPr="00BC56EC" w:rsidRDefault="00E064B0" w:rsidP="00E064B0">
      <w:pPr>
        <w:spacing w:after="0" w:line="240" w:lineRule="auto"/>
        <w:jc w:val="both"/>
        <w:rPr>
          <w:rFonts w:ascii="Times New Roman" w:eastAsia="Times New Roman" w:hAnsi="Times New Roman" w:cs="Times New Roman"/>
          <w:sz w:val="24"/>
          <w:szCs w:val="24"/>
          <w:lang w:eastAsia="ru-RU"/>
        </w:rPr>
      </w:pPr>
      <w:r w:rsidRPr="00BC56EC">
        <w:rPr>
          <w:rFonts w:ascii="Times New Roman" w:eastAsia="Times New Roman" w:hAnsi="Times New Roman" w:cs="Times New Roman"/>
          <w:sz w:val="24"/>
          <w:szCs w:val="24"/>
          <w:lang w:eastAsia="ru-RU"/>
        </w:rPr>
        <w:t xml:space="preserve"> площадью ______ </w:t>
      </w:r>
      <w:proofErr w:type="gramStart"/>
      <w:r w:rsidRPr="00BC56EC">
        <w:rPr>
          <w:rFonts w:ascii="Times New Roman" w:eastAsia="Times New Roman" w:hAnsi="Times New Roman" w:cs="Times New Roman"/>
          <w:sz w:val="24"/>
          <w:szCs w:val="24"/>
          <w:lang w:eastAsia="ru-RU"/>
        </w:rPr>
        <w:t>га</w:t>
      </w:r>
      <w:proofErr w:type="gramEnd"/>
      <w:r w:rsidRPr="00BC56EC">
        <w:rPr>
          <w:rFonts w:ascii="Times New Roman" w:eastAsia="Times New Roman" w:hAnsi="Times New Roman" w:cs="Times New Roman"/>
          <w:sz w:val="24"/>
          <w:szCs w:val="24"/>
          <w:lang w:eastAsia="ru-RU"/>
        </w:rPr>
        <w:t>, с кадастровым номером ________________, местоположение земельного участка ___________________, вид разрешённого использования _____________________________________ за плату по цене, установленной законодательством.</w:t>
      </w:r>
    </w:p>
    <w:p w:rsidR="00E064B0" w:rsidRPr="00BC56EC" w:rsidRDefault="00E064B0" w:rsidP="00E064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C56EC">
        <w:rPr>
          <w:rFonts w:ascii="Times New Roman" w:eastAsia="Times New Roman" w:hAnsi="Times New Roman" w:cs="Times New Roman"/>
          <w:sz w:val="24"/>
          <w:szCs w:val="24"/>
          <w:lang w:eastAsia="ru-RU"/>
        </w:rPr>
        <w:t>Цель использования земельного участка: ____________________________</w:t>
      </w:r>
    </w:p>
    <w:p w:rsidR="00E064B0" w:rsidRPr="00BC56EC" w:rsidRDefault="00E064B0" w:rsidP="00E064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C56EC">
        <w:rPr>
          <w:rFonts w:ascii="Times New Roman" w:eastAsia="Times New Roman"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w:t>
      </w:r>
      <w:r w:rsidR="00BC56EC">
        <w:rPr>
          <w:rFonts w:ascii="Times New Roman" w:eastAsia="Times New Roman" w:hAnsi="Times New Roman" w:cs="Times New Roman"/>
          <w:sz w:val="24"/>
          <w:szCs w:val="24"/>
          <w:lang w:eastAsia="ru-RU"/>
        </w:rPr>
        <w:t>____________________________________________</w:t>
      </w:r>
    </w:p>
    <w:p w:rsidR="00E064B0" w:rsidRPr="00BC56EC" w:rsidRDefault="00E064B0" w:rsidP="00E064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C56EC">
        <w:rPr>
          <w:rFonts w:ascii="Times New Roman" w:eastAsia="Times New Roman"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064B0" w:rsidRPr="00BC56EC" w:rsidRDefault="00E064B0" w:rsidP="00E064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C56EC">
        <w:rPr>
          <w:rFonts w:ascii="Times New Roman" w:eastAsia="Times New Roman" w:hAnsi="Times New Roman" w:cs="Times New Roman"/>
          <w:sz w:val="24"/>
          <w:szCs w:val="24"/>
          <w:lang w:eastAsia="ru-RU"/>
        </w:rPr>
        <w:t>_________________________________________</w:t>
      </w:r>
      <w:r w:rsidR="00BC56EC">
        <w:rPr>
          <w:rFonts w:ascii="Times New Roman" w:eastAsia="Times New Roman" w:hAnsi="Times New Roman" w:cs="Times New Roman"/>
          <w:sz w:val="24"/>
          <w:szCs w:val="24"/>
          <w:lang w:eastAsia="ru-RU"/>
        </w:rPr>
        <w:t>__________________________________</w:t>
      </w:r>
    </w:p>
    <w:p w:rsidR="00E064B0" w:rsidRPr="00BC56EC" w:rsidRDefault="00E064B0" w:rsidP="00E064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C56EC">
        <w:rPr>
          <w:rFonts w:ascii="Times New Roman" w:eastAsia="Times New Roman" w:hAnsi="Times New Roman" w:cs="Times New Roman"/>
          <w:sz w:val="24"/>
          <w:szCs w:val="24"/>
          <w:lang w:eastAsia="ru-RU"/>
        </w:rPr>
        <w:t>Почтовый адрес и (или) адрес электронной почты, телефон (для связи с заявителем).</w:t>
      </w:r>
    </w:p>
    <w:p w:rsidR="00E064B0" w:rsidRPr="00BC56EC" w:rsidRDefault="00E064B0" w:rsidP="00E064B0">
      <w:pPr>
        <w:spacing w:after="0" w:line="240" w:lineRule="auto"/>
        <w:jc w:val="both"/>
        <w:rPr>
          <w:rFonts w:ascii="Times New Roman" w:eastAsia="Times New Roman" w:hAnsi="Times New Roman" w:cs="Times New Roman"/>
          <w:sz w:val="24"/>
          <w:szCs w:val="24"/>
          <w:lang w:eastAsia="ru-RU"/>
        </w:rPr>
      </w:pPr>
    </w:p>
    <w:p w:rsidR="00E064B0" w:rsidRPr="00BC56EC" w:rsidRDefault="00E064B0" w:rsidP="00E064B0">
      <w:pPr>
        <w:spacing w:after="0" w:line="240" w:lineRule="auto"/>
        <w:jc w:val="both"/>
        <w:rPr>
          <w:rFonts w:ascii="Times New Roman" w:eastAsia="Times New Roman" w:hAnsi="Times New Roman" w:cs="Times New Roman"/>
          <w:sz w:val="24"/>
          <w:szCs w:val="24"/>
          <w:lang w:eastAsia="ru-RU"/>
        </w:rPr>
      </w:pPr>
    </w:p>
    <w:p w:rsidR="00E064B0" w:rsidRPr="00BC56EC" w:rsidRDefault="00E064B0" w:rsidP="00E064B0">
      <w:pPr>
        <w:spacing w:after="0" w:line="240" w:lineRule="auto"/>
        <w:jc w:val="both"/>
        <w:rPr>
          <w:rFonts w:ascii="Times New Roman" w:eastAsia="Times New Roman" w:hAnsi="Times New Roman" w:cs="Times New Roman"/>
          <w:sz w:val="24"/>
          <w:szCs w:val="24"/>
          <w:lang w:eastAsia="ru-RU"/>
        </w:rPr>
      </w:pPr>
    </w:p>
    <w:p w:rsidR="00E064B0" w:rsidRPr="00BC56EC" w:rsidRDefault="00E064B0" w:rsidP="00E064B0">
      <w:pPr>
        <w:spacing w:after="0" w:line="240" w:lineRule="auto"/>
        <w:jc w:val="both"/>
        <w:rPr>
          <w:rFonts w:ascii="Times New Roman" w:eastAsia="Times New Roman" w:hAnsi="Times New Roman" w:cs="Times New Roman"/>
          <w:sz w:val="24"/>
          <w:szCs w:val="24"/>
          <w:lang w:eastAsia="ru-RU"/>
        </w:rPr>
      </w:pPr>
    </w:p>
    <w:p w:rsidR="00E064B0" w:rsidRPr="00BC56EC" w:rsidRDefault="00E064B0" w:rsidP="00E064B0">
      <w:pPr>
        <w:spacing w:after="0" w:line="240" w:lineRule="auto"/>
        <w:jc w:val="both"/>
        <w:rPr>
          <w:rFonts w:ascii="Times New Roman" w:eastAsia="Times New Roman" w:hAnsi="Times New Roman" w:cs="Times New Roman"/>
          <w:sz w:val="24"/>
          <w:szCs w:val="24"/>
          <w:lang w:eastAsia="ru-RU"/>
        </w:rPr>
      </w:pPr>
      <w:r w:rsidRPr="00BC56EC">
        <w:rPr>
          <w:rFonts w:ascii="Times New Roman" w:eastAsia="Times New Roman" w:hAnsi="Times New Roman" w:cs="Times New Roman"/>
          <w:sz w:val="24"/>
          <w:szCs w:val="24"/>
          <w:lang w:eastAsia="ru-RU"/>
        </w:rPr>
        <w:t>/____________ / ____________________________________________________</w:t>
      </w:r>
    </w:p>
    <w:p w:rsidR="00E064B0" w:rsidRPr="00BC56EC" w:rsidRDefault="00E064B0" w:rsidP="00E064B0">
      <w:pPr>
        <w:spacing w:after="0" w:line="240" w:lineRule="auto"/>
        <w:jc w:val="center"/>
        <w:rPr>
          <w:rFonts w:ascii="Times New Roman" w:eastAsia="Times New Roman" w:hAnsi="Times New Roman" w:cs="Times New Roman"/>
          <w:sz w:val="24"/>
          <w:szCs w:val="24"/>
          <w:lang w:eastAsia="ru-RU"/>
        </w:rPr>
      </w:pPr>
      <w:r w:rsidRPr="00BC56EC">
        <w:rPr>
          <w:rFonts w:ascii="Times New Roman" w:eastAsia="Times New Roman" w:hAnsi="Times New Roman" w:cs="Times New Roman"/>
          <w:sz w:val="24"/>
          <w:szCs w:val="24"/>
          <w:lang w:eastAsia="ru-RU"/>
        </w:rPr>
        <w:t>(подпись)        (Ф.И.О., должность представителя юридического лица)</w:t>
      </w:r>
    </w:p>
    <w:p w:rsidR="00E064B0" w:rsidRPr="00BC56EC" w:rsidRDefault="00E064B0" w:rsidP="00E064B0">
      <w:pPr>
        <w:spacing w:after="0" w:line="240" w:lineRule="auto"/>
        <w:jc w:val="both"/>
        <w:rPr>
          <w:rFonts w:ascii="Times New Roman" w:eastAsia="Times New Roman" w:hAnsi="Times New Roman" w:cs="Times New Roman"/>
          <w:sz w:val="24"/>
          <w:szCs w:val="24"/>
          <w:lang w:eastAsia="ru-RU"/>
        </w:rPr>
      </w:pPr>
    </w:p>
    <w:p w:rsidR="00E064B0" w:rsidRPr="00BC56EC" w:rsidRDefault="00E064B0" w:rsidP="00E064B0">
      <w:pPr>
        <w:spacing w:after="0" w:line="240" w:lineRule="auto"/>
        <w:jc w:val="both"/>
        <w:rPr>
          <w:rFonts w:ascii="Times New Roman" w:eastAsia="Times New Roman" w:hAnsi="Times New Roman" w:cs="Times New Roman"/>
          <w:sz w:val="24"/>
          <w:szCs w:val="24"/>
          <w:lang w:eastAsia="ru-RU"/>
        </w:rPr>
      </w:pPr>
    </w:p>
    <w:p w:rsidR="00E064B0" w:rsidRPr="00BC56EC" w:rsidRDefault="00E064B0" w:rsidP="00E064B0">
      <w:pPr>
        <w:spacing w:after="0" w:line="240" w:lineRule="auto"/>
        <w:jc w:val="both"/>
        <w:rPr>
          <w:rFonts w:ascii="Times New Roman" w:eastAsia="Times New Roman" w:hAnsi="Times New Roman" w:cs="Times New Roman"/>
          <w:sz w:val="24"/>
          <w:szCs w:val="24"/>
          <w:lang w:eastAsia="ru-RU"/>
        </w:rPr>
      </w:pPr>
      <w:r w:rsidRPr="00BC56EC">
        <w:rPr>
          <w:rFonts w:ascii="Times New Roman" w:eastAsia="Times New Roman" w:hAnsi="Times New Roman" w:cs="Times New Roman"/>
          <w:sz w:val="24"/>
          <w:szCs w:val="24"/>
          <w:lang w:eastAsia="ru-RU"/>
        </w:rPr>
        <w:t xml:space="preserve">М.П.                       </w:t>
      </w:r>
    </w:p>
    <w:p w:rsidR="00E064B0" w:rsidRPr="00BC56EC" w:rsidRDefault="00E064B0" w:rsidP="00E064B0">
      <w:pPr>
        <w:spacing w:after="0" w:line="240" w:lineRule="auto"/>
        <w:jc w:val="both"/>
        <w:rPr>
          <w:rFonts w:ascii="Times New Roman" w:eastAsia="Times New Roman" w:hAnsi="Times New Roman" w:cs="Times New Roman"/>
          <w:sz w:val="24"/>
          <w:szCs w:val="24"/>
          <w:lang w:eastAsia="ru-RU"/>
        </w:rPr>
      </w:pPr>
    </w:p>
    <w:p w:rsidR="00E064B0" w:rsidRPr="00BC56EC" w:rsidRDefault="00E064B0" w:rsidP="00E064B0">
      <w:pPr>
        <w:spacing w:after="0" w:line="240" w:lineRule="auto"/>
        <w:jc w:val="both"/>
        <w:rPr>
          <w:rFonts w:ascii="Times New Roman" w:eastAsia="Times New Roman" w:hAnsi="Times New Roman" w:cs="Times New Roman"/>
          <w:sz w:val="24"/>
          <w:szCs w:val="24"/>
          <w:lang w:eastAsia="ru-RU"/>
        </w:rPr>
      </w:pPr>
    </w:p>
    <w:p w:rsidR="00E064B0" w:rsidRPr="00BC56EC" w:rsidRDefault="00E064B0" w:rsidP="00E064B0">
      <w:pPr>
        <w:spacing w:after="0" w:line="240" w:lineRule="auto"/>
        <w:jc w:val="both"/>
        <w:rPr>
          <w:rFonts w:ascii="Times New Roman" w:eastAsia="Times New Roman" w:hAnsi="Times New Roman" w:cs="Times New Roman"/>
          <w:sz w:val="24"/>
          <w:szCs w:val="24"/>
          <w:lang w:eastAsia="ru-RU"/>
        </w:rPr>
      </w:pPr>
      <w:r w:rsidRPr="00BC56EC">
        <w:rPr>
          <w:rFonts w:ascii="Times New Roman" w:eastAsia="Times New Roman" w:hAnsi="Times New Roman" w:cs="Times New Roman"/>
          <w:sz w:val="24"/>
          <w:szCs w:val="24"/>
          <w:lang w:eastAsia="ru-RU"/>
        </w:rPr>
        <w:t>/____/ ________________ 201__ года</w:t>
      </w:r>
    </w:p>
    <w:p w:rsidR="00E064B0" w:rsidRPr="00BC56EC" w:rsidRDefault="00E064B0" w:rsidP="00E064B0">
      <w:pPr>
        <w:spacing w:after="0" w:line="240" w:lineRule="auto"/>
        <w:jc w:val="both"/>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both"/>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both"/>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both"/>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both"/>
        <w:rPr>
          <w:rFonts w:ascii="Times New Roman" w:eastAsia="Times New Roman" w:hAnsi="Times New Roman" w:cs="Times New Roman"/>
          <w:sz w:val="24"/>
          <w:szCs w:val="24"/>
          <w:lang w:eastAsia="ru-RU"/>
        </w:rPr>
      </w:pPr>
    </w:p>
    <w:p w:rsidR="00E064B0" w:rsidRDefault="00E064B0" w:rsidP="00E064B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BC56EC" w:rsidRDefault="00BC56EC" w:rsidP="00E064B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BC56EC" w:rsidRPr="00E064B0" w:rsidRDefault="00BC56EC" w:rsidP="00E064B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064B0" w:rsidRPr="00E064B0" w:rsidRDefault="00E064B0" w:rsidP="00E064B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BC56EC" w:rsidRPr="000B2239" w:rsidRDefault="00BC56EC" w:rsidP="00BC56EC">
      <w:pPr>
        <w:spacing w:after="0" w:line="240" w:lineRule="auto"/>
        <w:rPr>
          <w:rFonts w:ascii="Times New Roman" w:eastAsia="Times New Roman" w:hAnsi="Times New Roman" w:cs="Times New Roman"/>
          <w:sz w:val="24"/>
          <w:szCs w:val="24"/>
          <w:lang w:eastAsia="ru-RU"/>
        </w:rPr>
      </w:pPr>
      <w:r w:rsidRPr="000B22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Приложение  № 4</w:t>
      </w:r>
      <w:r w:rsidRPr="000B2239">
        <w:rPr>
          <w:rFonts w:ascii="Times New Roman" w:eastAsia="Times New Roman" w:hAnsi="Times New Roman" w:cs="Times New Roman"/>
          <w:sz w:val="24"/>
          <w:szCs w:val="24"/>
          <w:lang w:eastAsia="ru-RU"/>
        </w:rPr>
        <w:t xml:space="preserve">                                                            </w:t>
      </w:r>
    </w:p>
    <w:p w:rsidR="00BC56EC" w:rsidRPr="000B2239" w:rsidRDefault="00BC56EC" w:rsidP="00BC56EC">
      <w:pPr>
        <w:spacing w:after="0" w:line="240" w:lineRule="auto"/>
        <w:jc w:val="right"/>
        <w:rPr>
          <w:rFonts w:ascii="Times New Roman" w:eastAsia="Times New Roman" w:hAnsi="Times New Roman" w:cs="Times New Roman"/>
          <w:sz w:val="24"/>
          <w:szCs w:val="24"/>
          <w:lang w:eastAsia="ru-RU"/>
        </w:rPr>
      </w:pPr>
      <w:r w:rsidRPr="000B2239">
        <w:rPr>
          <w:rFonts w:ascii="Times New Roman" w:eastAsia="Times New Roman" w:hAnsi="Times New Roman" w:cs="Times New Roman"/>
          <w:sz w:val="24"/>
          <w:szCs w:val="24"/>
          <w:lang w:eastAsia="ru-RU"/>
        </w:rPr>
        <w:t>к административному регламенту</w:t>
      </w:r>
    </w:p>
    <w:p w:rsidR="00BC56EC" w:rsidRPr="000B2239" w:rsidRDefault="00BC56EC" w:rsidP="00BC56EC">
      <w:pPr>
        <w:spacing w:after="0" w:line="240" w:lineRule="auto"/>
        <w:jc w:val="right"/>
        <w:rPr>
          <w:rFonts w:ascii="Times New Roman" w:eastAsia="Times New Roman" w:hAnsi="Times New Roman" w:cs="Times New Roman"/>
          <w:sz w:val="24"/>
          <w:szCs w:val="24"/>
          <w:lang w:eastAsia="ru-RU"/>
        </w:rPr>
      </w:pPr>
      <w:r w:rsidRPr="000B2239">
        <w:rPr>
          <w:rFonts w:ascii="Times New Roman" w:eastAsia="Times New Roman" w:hAnsi="Times New Roman" w:cs="Times New Roman"/>
          <w:sz w:val="24"/>
          <w:szCs w:val="24"/>
          <w:lang w:eastAsia="ru-RU"/>
        </w:rPr>
        <w:t> предоставления муниципальной услуги</w:t>
      </w:r>
    </w:p>
    <w:p w:rsidR="00BC56EC" w:rsidRPr="000B2239" w:rsidRDefault="00BC56EC" w:rsidP="00BC56E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«Продажа земельного участка </w:t>
      </w:r>
      <w:r w:rsidRPr="000B2239">
        <w:rPr>
          <w:rFonts w:ascii="Times New Roman" w:eastAsia="Times New Roman" w:hAnsi="Times New Roman" w:cs="Times New Roman"/>
          <w:sz w:val="24"/>
          <w:szCs w:val="24"/>
          <w:lang w:eastAsia="ru-RU"/>
        </w:rPr>
        <w:t>без проведения торгов»</w:t>
      </w:r>
    </w:p>
    <w:p w:rsidR="00E064B0" w:rsidRPr="00E064B0" w:rsidRDefault="00E064B0" w:rsidP="00E064B0">
      <w:pPr>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E064B0" w:rsidRPr="00E064B0" w:rsidRDefault="00E064B0" w:rsidP="00E064B0">
      <w:pPr>
        <w:spacing w:after="0" w:line="240" w:lineRule="auto"/>
        <w:jc w:val="center"/>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t>Блок – схема</w:t>
      </w:r>
    </w:p>
    <w:p w:rsidR="00E064B0" w:rsidRPr="00E064B0" w:rsidRDefault="00E064B0" w:rsidP="00E064B0">
      <w:pPr>
        <w:spacing w:after="0" w:line="240" w:lineRule="auto"/>
        <w:jc w:val="right"/>
        <w:rPr>
          <w:rFonts w:ascii="Times New Roman" w:eastAsia="Times New Roman" w:hAnsi="Times New Roman" w:cs="Times New Roman"/>
          <w:sz w:val="20"/>
          <w:szCs w:val="24"/>
          <w:lang w:eastAsia="ru-RU"/>
        </w:rPr>
      </w:pPr>
    </w:p>
    <w:p w:rsidR="00E064B0" w:rsidRPr="00E064B0" w:rsidRDefault="00E064B0" w:rsidP="00E064B0">
      <w:pPr>
        <w:spacing w:after="0" w:line="240" w:lineRule="auto"/>
        <w:jc w:val="center"/>
        <w:rPr>
          <w:rFonts w:ascii="Times New Roman" w:eastAsia="Times New Roman" w:hAnsi="Times New Roman" w:cs="Times New Roman"/>
          <w:sz w:val="20"/>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0"/>
          <w:szCs w:val="24"/>
          <w:lang w:eastAsia="ru-RU"/>
        </w:rPr>
      </w:pP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1642110</wp:posOffset>
                </wp:positionH>
                <wp:positionV relativeFrom="paragraph">
                  <wp:posOffset>2556510</wp:posOffset>
                </wp:positionV>
                <wp:extent cx="2819400" cy="557530"/>
                <wp:effectExtent l="8890" t="7620" r="10160" b="63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557530"/>
                        </a:xfrm>
                        <a:prstGeom prst="rect">
                          <a:avLst/>
                        </a:prstGeom>
                        <a:solidFill>
                          <a:srgbClr val="FFFFFF"/>
                        </a:solidFill>
                        <a:ln w="9525">
                          <a:solidFill>
                            <a:srgbClr val="000000"/>
                          </a:solidFill>
                          <a:miter lim="800000"/>
                          <a:headEnd/>
                          <a:tailEnd/>
                        </a:ln>
                      </wps:spPr>
                      <wps:txbx>
                        <w:txbxContent>
                          <w:p w:rsidR="00375EE9" w:rsidRPr="00BC56EC" w:rsidRDefault="00375EE9" w:rsidP="00E064B0">
                            <w:pPr>
                              <w:jc w:val="center"/>
                              <w:rPr>
                                <w:rFonts w:ascii="Times New Roman" w:hAnsi="Times New Roman" w:cs="Times New Roman"/>
                                <w:sz w:val="24"/>
                                <w:szCs w:val="24"/>
                              </w:rPr>
                            </w:pPr>
                            <w:r w:rsidRPr="00BC56EC">
                              <w:rPr>
                                <w:rFonts w:ascii="Times New Roman" w:hAnsi="Times New Roman" w:cs="Times New Roman"/>
                                <w:sz w:val="24"/>
                                <w:szCs w:val="24"/>
                              </w:rPr>
                              <w:t>Проводится правовая экспертиза, согласовываются документы</w:t>
                            </w:r>
                          </w:p>
                          <w:p w:rsidR="00375EE9" w:rsidRPr="0021079A" w:rsidRDefault="00375EE9" w:rsidP="00E064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left:0;text-align:left;margin-left:129.3pt;margin-top:201.3pt;width:222pt;height:4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">
                <v:textbox>
                  <w:txbxContent>
                    <w:p w:rsidR="00C85E04" w:rsidRPr="00BC56EC" w:rsidRDefault="00C85E04" w:rsidP="00E064B0">
                      <w:pPr>
                        <w:jc w:val="center"/>
                        <w:rPr>
                          <w:rFonts w:ascii="Times New Roman" w:hAnsi="Times New Roman" w:cs="Times New Roman"/>
                          <w:sz w:val="24"/>
                          <w:szCs w:val="24"/>
                        </w:rPr>
                      </w:pPr>
                      <w:r w:rsidRPr="00BC56EC">
                        <w:rPr>
                          <w:rFonts w:ascii="Times New Roman" w:hAnsi="Times New Roman" w:cs="Times New Roman"/>
                          <w:sz w:val="24"/>
                          <w:szCs w:val="24"/>
                        </w:rPr>
                        <w:t>Проводится правовая экспертиза, согласовываются документы</w:t>
                      </w:r>
                    </w:p>
                    <w:p w:rsidR="00C85E04" w:rsidRPr="0021079A" w:rsidRDefault="00C85E04" w:rsidP="00E064B0"/>
                  </w:txbxContent>
                </v:textbox>
              </v:rect>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3107690</wp:posOffset>
                </wp:positionH>
                <wp:positionV relativeFrom="paragraph">
                  <wp:posOffset>2193290</wp:posOffset>
                </wp:positionV>
                <wp:extent cx="635" cy="363220"/>
                <wp:effectExtent l="55245" t="6350" r="58420" b="2095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63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1" o:spid="_x0000_s1026" type="#_x0000_t32" style="position:absolute;margin-left:244.7pt;margin-top:172.7pt;width:.05pt;height:28.6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">
                <v:stroke endarrow="block"/>
              </v:shap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1642110</wp:posOffset>
                </wp:positionH>
                <wp:positionV relativeFrom="paragraph">
                  <wp:posOffset>1818640</wp:posOffset>
                </wp:positionV>
                <wp:extent cx="2882900" cy="374650"/>
                <wp:effectExtent l="8890" t="12700" r="13335" b="1270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0" cy="374650"/>
                        </a:xfrm>
                        <a:prstGeom prst="rect">
                          <a:avLst/>
                        </a:prstGeom>
                        <a:solidFill>
                          <a:srgbClr val="FFFFFF"/>
                        </a:solidFill>
                        <a:ln w="9525">
                          <a:solidFill>
                            <a:srgbClr val="000000"/>
                          </a:solidFill>
                          <a:miter lim="800000"/>
                          <a:headEnd/>
                          <a:tailEnd/>
                        </a:ln>
                      </wps:spPr>
                      <wps:txbx>
                        <w:txbxContent>
                          <w:p w:rsidR="00375EE9" w:rsidRPr="00BC56EC" w:rsidRDefault="00375EE9" w:rsidP="00E064B0">
                            <w:pPr>
                              <w:jc w:val="center"/>
                              <w:rPr>
                                <w:rFonts w:ascii="Times New Roman" w:hAnsi="Times New Roman" w:cs="Times New Roman"/>
                                <w:sz w:val="24"/>
                                <w:szCs w:val="24"/>
                              </w:rPr>
                            </w:pPr>
                            <w:r w:rsidRPr="00BC56EC">
                              <w:rPr>
                                <w:rFonts w:ascii="Times New Roman" w:hAnsi="Times New Roman" w:cs="Times New Roman"/>
                                <w:sz w:val="24"/>
                                <w:szCs w:val="24"/>
                              </w:rPr>
                              <w:t>Осуществляется  проверка  документов</w:t>
                            </w:r>
                          </w:p>
                          <w:p w:rsidR="00375EE9" w:rsidRPr="0021079A" w:rsidRDefault="00375EE9" w:rsidP="00E064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7" style="position:absolute;left:0;text-align:left;margin-left:129.3pt;margin-top:143.2pt;width:227pt;height: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">
                <v:textbox>
                  <w:txbxContent>
                    <w:p w:rsidR="00C85E04" w:rsidRPr="00BC56EC" w:rsidRDefault="00C85E04" w:rsidP="00E064B0">
                      <w:pPr>
                        <w:jc w:val="center"/>
                        <w:rPr>
                          <w:rFonts w:ascii="Times New Roman" w:hAnsi="Times New Roman" w:cs="Times New Roman"/>
                          <w:sz w:val="24"/>
                          <w:szCs w:val="24"/>
                        </w:rPr>
                      </w:pPr>
                      <w:r w:rsidRPr="00BC56EC">
                        <w:rPr>
                          <w:rFonts w:ascii="Times New Roman" w:hAnsi="Times New Roman" w:cs="Times New Roman"/>
                          <w:sz w:val="24"/>
                          <w:szCs w:val="24"/>
                        </w:rPr>
                        <w:t>Осуществляется  проверка  документов</w:t>
                      </w:r>
                    </w:p>
                    <w:p w:rsidR="00C85E04" w:rsidRPr="0021079A" w:rsidRDefault="00C85E04" w:rsidP="00E064B0"/>
                  </w:txbxContent>
                </v:textbox>
              </v:rect>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1934210</wp:posOffset>
                </wp:positionH>
                <wp:positionV relativeFrom="paragraph">
                  <wp:posOffset>1215390</wp:posOffset>
                </wp:positionV>
                <wp:extent cx="1214755" cy="603250"/>
                <wp:effectExtent l="5715" t="9525" r="36830" b="5397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755" cy="603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152.3pt;margin-top:95.7pt;width:95.65pt;height: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">
                <v:stroke endarrow="block"/>
              </v:shap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1934210</wp:posOffset>
                </wp:positionH>
                <wp:positionV relativeFrom="paragraph">
                  <wp:posOffset>1209040</wp:posOffset>
                </wp:positionV>
                <wp:extent cx="2235200" cy="6350"/>
                <wp:effectExtent l="15240" t="50800" r="6985" b="571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35200" cy="6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152.3pt;margin-top:95.2pt;width:176pt;height:.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">
                <v:stroke endarrow="block"/>
              </v:shap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1115060</wp:posOffset>
                </wp:positionH>
                <wp:positionV relativeFrom="paragraph">
                  <wp:posOffset>765175</wp:posOffset>
                </wp:positionV>
                <wp:extent cx="0" cy="313055"/>
                <wp:effectExtent l="53340" t="6985" r="60960" b="2286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87.8pt;margin-top:60.25pt;width:0;height:2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">
                <v:stroke endarrow="block"/>
              </v:shap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5050790</wp:posOffset>
                </wp:positionH>
                <wp:positionV relativeFrom="paragraph">
                  <wp:posOffset>765175</wp:posOffset>
                </wp:positionV>
                <wp:extent cx="635" cy="313055"/>
                <wp:effectExtent l="55245" t="6985" r="58420" b="2286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397.7pt;margin-top:60.25pt;width:.05pt;height:2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CSYYwIAAHkEAAAOAAAAZHJzL2Uyb0RvYy54bWysVEtu2zAQ3RfoHQjuHUn+1REiB4Vkd5O2&#10;AZIegCYpiyhFCiRj2SgKpLl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">
                <v:stroke endarrow="block"/>
              </v:shap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4169410</wp:posOffset>
                </wp:positionH>
                <wp:positionV relativeFrom="paragraph">
                  <wp:posOffset>1078230</wp:posOffset>
                </wp:positionV>
                <wp:extent cx="1822450" cy="276860"/>
                <wp:effectExtent l="12065" t="5715" r="13335" b="1270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276860"/>
                        </a:xfrm>
                        <a:prstGeom prst="rect">
                          <a:avLst/>
                        </a:prstGeom>
                        <a:solidFill>
                          <a:srgbClr val="FFFFFF"/>
                        </a:solidFill>
                        <a:ln w="9525">
                          <a:solidFill>
                            <a:srgbClr val="000000"/>
                          </a:solidFill>
                          <a:miter lim="800000"/>
                          <a:headEnd/>
                          <a:tailEnd/>
                        </a:ln>
                      </wps:spPr>
                      <wps:txbx>
                        <w:txbxContent>
                          <w:p w:rsidR="00375EE9" w:rsidRPr="00BC56EC" w:rsidRDefault="00375EE9" w:rsidP="00E064B0">
                            <w:pPr>
                              <w:jc w:val="center"/>
                              <w:rPr>
                                <w:rFonts w:ascii="Times New Roman" w:hAnsi="Times New Roman" w:cs="Times New Roman"/>
                                <w:sz w:val="24"/>
                                <w:szCs w:val="24"/>
                              </w:rPr>
                            </w:pPr>
                            <w:r w:rsidRPr="00BC56EC">
                              <w:rPr>
                                <w:rFonts w:ascii="Times New Roman" w:hAnsi="Times New Roman" w:cs="Times New Roman"/>
                                <w:sz w:val="24"/>
                                <w:szCs w:val="24"/>
                              </w:rPr>
                              <w:t>МФЦ</w:t>
                            </w:r>
                          </w:p>
                          <w:p w:rsidR="00375EE9" w:rsidRPr="00197FD7" w:rsidRDefault="00375EE9" w:rsidP="00E064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8" style="position:absolute;left:0;text-align:left;margin-left:328.3pt;margin-top:84.9pt;width:143.5pt;height:2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">
                <v:textbox>
                  <w:txbxContent>
                    <w:p w:rsidR="00C85E04" w:rsidRPr="00BC56EC" w:rsidRDefault="00C85E04" w:rsidP="00E064B0">
                      <w:pPr>
                        <w:jc w:val="center"/>
                        <w:rPr>
                          <w:rFonts w:ascii="Times New Roman" w:hAnsi="Times New Roman" w:cs="Times New Roman"/>
                          <w:sz w:val="24"/>
                          <w:szCs w:val="24"/>
                        </w:rPr>
                      </w:pPr>
                      <w:r w:rsidRPr="00BC56EC">
                        <w:rPr>
                          <w:rFonts w:ascii="Times New Roman" w:hAnsi="Times New Roman" w:cs="Times New Roman"/>
                          <w:sz w:val="24"/>
                          <w:szCs w:val="24"/>
                        </w:rPr>
                        <w:t>МФЦ</w:t>
                      </w:r>
                    </w:p>
                    <w:p w:rsidR="00C85E04" w:rsidRPr="00197FD7" w:rsidRDefault="00C85E04" w:rsidP="00E064B0"/>
                  </w:txbxContent>
                </v:textbox>
              </v:rect>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330200</wp:posOffset>
                </wp:positionH>
                <wp:positionV relativeFrom="paragraph">
                  <wp:posOffset>1078230</wp:posOffset>
                </wp:positionV>
                <wp:extent cx="1604010" cy="276860"/>
                <wp:effectExtent l="11430" t="5715" r="13335" b="1270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010" cy="276860"/>
                        </a:xfrm>
                        <a:prstGeom prst="rect">
                          <a:avLst/>
                        </a:prstGeom>
                        <a:solidFill>
                          <a:srgbClr val="FFFFFF"/>
                        </a:solidFill>
                        <a:ln w="9525">
                          <a:solidFill>
                            <a:srgbClr val="000000"/>
                          </a:solidFill>
                          <a:miter lim="800000"/>
                          <a:headEnd/>
                          <a:tailEnd/>
                        </a:ln>
                      </wps:spPr>
                      <wps:txbx>
                        <w:txbxContent>
                          <w:p w:rsidR="00375EE9" w:rsidRPr="00BC56EC" w:rsidRDefault="00375EE9" w:rsidP="00E064B0">
                            <w:pPr>
                              <w:jc w:val="center"/>
                              <w:rPr>
                                <w:rFonts w:ascii="Times New Roman" w:hAnsi="Times New Roman" w:cs="Times New Roman"/>
                                <w:sz w:val="24"/>
                                <w:szCs w:val="24"/>
                              </w:rPr>
                            </w:pPr>
                            <w:r w:rsidRPr="00BC56EC">
                              <w:rPr>
                                <w:rFonts w:ascii="Times New Roman" w:hAnsi="Times New Roman" w:cs="Times New Roman"/>
                                <w:sz w:val="24"/>
                                <w:szCs w:val="24"/>
                              </w:rPr>
                              <w:t>Администрация</w:t>
                            </w:r>
                          </w:p>
                          <w:p w:rsidR="00375EE9" w:rsidRPr="00197FD7" w:rsidRDefault="00375EE9" w:rsidP="00E064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9" style="position:absolute;left:0;text-align:left;margin-left:26pt;margin-top:84.9pt;width:126.3pt;height: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">
                <v:textbox>
                  <w:txbxContent>
                    <w:p w:rsidR="00C85E04" w:rsidRPr="00BC56EC" w:rsidRDefault="00C85E04" w:rsidP="00E064B0">
                      <w:pPr>
                        <w:jc w:val="center"/>
                        <w:rPr>
                          <w:rFonts w:ascii="Times New Roman" w:hAnsi="Times New Roman" w:cs="Times New Roman"/>
                          <w:sz w:val="24"/>
                          <w:szCs w:val="24"/>
                        </w:rPr>
                      </w:pPr>
                      <w:r w:rsidRPr="00BC56EC">
                        <w:rPr>
                          <w:rFonts w:ascii="Times New Roman" w:hAnsi="Times New Roman" w:cs="Times New Roman"/>
                          <w:sz w:val="24"/>
                          <w:szCs w:val="24"/>
                        </w:rPr>
                        <w:t>Администрация</w:t>
                      </w:r>
                    </w:p>
                    <w:p w:rsidR="00C85E04" w:rsidRPr="00197FD7" w:rsidRDefault="00C85E04" w:rsidP="00E064B0"/>
                  </w:txbxContent>
                </v:textbox>
              </v:rect>
            </w:pict>
          </mc:Fallback>
        </mc:AlternateContent>
      </w:r>
      <w:r>
        <w:rPr>
          <w:rFonts w:ascii="Times New Roman" w:eastAsia="Times New Roman" w:hAnsi="Times New Roman" w:cs="Times New Roman"/>
          <w:b/>
          <w:noProof/>
          <w:sz w:val="20"/>
          <w:szCs w:val="24"/>
          <w:lang w:eastAsia="ru-RU"/>
        </w:rPr>
        <mc:AlternateContent>
          <mc:Choice Requires="wps">
            <w:drawing>
              <wp:anchor distT="0" distB="0" distL="114300" distR="114300" simplePos="0" relativeHeight="251663360" behindDoc="0" locked="0" layoutInCell="1" allowOverlap="1">
                <wp:simplePos x="0" y="0"/>
                <wp:positionH relativeFrom="column">
                  <wp:posOffset>321310</wp:posOffset>
                </wp:positionH>
                <wp:positionV relativeFrom="paragraph">
                  <wp:posOffset>300990</wp:posOffset>
                </wp:positionV>
                <wp:extent cx="5670550" cy="464185"/>
                <wp:effectExtent l="12065" t="9525" r="13335" b="1206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0550" cy="464185"/>
                        </a:xfrm>
                        <a:prstGeom prst="rect">
                          <a:avLst/>
                        </a:prstGeom>
                        <a:solidFill>
                          <a:srgbClr val="FFFFFF"/>
                        </a:solidFill>
                        <a:ln w="9525">
                          <a:solidFill>
                            <a:srgbClr val="000000"/>
                          </a:solidFill>
                          <a:miter lim="800000"/>
                          <a:headEnd/>
                          <a:tailEnd/>
                        </a:ln>
                      </wps:spPr>
                      <wps:txbx>
                        <w:txbxContent>
                          <w:p w:rsidR="00375EE9" w:rsidRPr="009A6DD7" w:rsidRDefault="00375EE9" w:rsidP="00E064B0">
                            <w:pPr>
                              <w:jc w:val="center"/>
                            </w:pPr>
                            <w:r w:rsidRPr="009A6DD7">
                              <w:rPr>
                                <w:rStyle w:val="FontStyle53"/>
                              </w:rPr>
                              <w:t>Заявление о предоставлении земельного участка</w:t>
                            </w:r>
                          </w:p>
                          <w:p w:rsidR="00375EE9" w:rsidRPr="00197FD7" w:rsidRDefault="00375EE9" w:rsidP="00E064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0" style="position:absolute;left:0;text-align:left;margin-left:25.3pt;margin-top:23.7pt;width:446.5pt;height:3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">
                <v:textbox>
                  <w:txbxContent>
                    <w:p w:rsidR="00C85E04" w:rsidRPr="009A6DD7" w:rsidRDefault="00C85E04" w:rsidP="00E064B0">
                      <w:pPr>
                        <w:jc w:val="center"/>
                      </w:pPr>
                      <w:r w:rsidRPr="009A6DD7">
                        <w:rPr>
                          <w:rStyle w:val="FontStyle53"/>
                        </w:rPr>
                        <w:t>Заявление о предоставлении земельного участка</w:t>
                      </w:r>
                    </w:p>
                    <w:p w:rsidR="00C85E04" w:rsidRPr="00197FD7" w:rsidRDefault="00C85E04" w:rsidP="00E064B0"/>
                  </w:txbxContent>
                </v:textbox>
              </v:rect>
            </w:pict>
          </mc:Fallback>
        </mc:AlternateContent>
      </w:r>
    </w:p>
    <w:p w:rsidR="00E064B0" w:rsidRPr="00E064B0" w:rsidRDefault="00E064B0" w:rsidP="00E064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both"/>
        <w:rPr>
          <w:rFonts w:ascii="Times New Roman" w:eastAsia="Times New Roman" w:hAnsi="Times New Roman" w:cs="Times New Roman"/>
          <w:sz w:val="24"/>
          <w:szCs w:val="24"/>
          <w:lang w:eastAsia="ru-RU"/>
        </w:rPr>
      </w:pPr>
    </w:p>
    <w:p w:rsidR="00E064B0" w:rsidRPr="00E064B0" w:rsidRDefault="00E064B0" w:rsidP="00E064B0">
      <w:pPr>
        <w:spacing w:after="0" w:line="240" w:lineRule="auto"/>
        <w:rPr>
          <w:rFonts w:ascii="Times New Roman" w:eastAsia="Times New Roman" w:hAnsi="Times New Roman" w:cs="Times New Roman"/>
          <w:sz w:val="24"/>
          <w:szCs w:val="24"/>
          <w:lang w:eastAsia="ru-RU"/>
        </w:rPr>
      </w:pPr>
    </w:p>
    <w:p w:rsidR="00E064B0" w:rsidRPr="00E064B0" w:rsidRDefault="00E064B0" w:rsidP="00E064B0">
      <w:pPr>
        <w:spacing w:after="0" w:line="240" w:lineRule="auto"/>
        <w:rPr>
          <w:rFonts w:ascii="Times New Roman" w:eastAsia="Times New Roman" w:hAnsi="Times New Roman" w:cs="Times New Roman"/>
          <w:sz w:val="24"/>
          <w:szCs w:val="24"/>
          <w:lang w:eastAsia="ru-RU"/>
        </w:rPr>
      </w:pPr>
    </w:p>
    <w:p w:rsidR="00E064B0" w:rsidRPr="00E064B0" w:rsidRDefault="00E064B0" w:rsidP="00E064B0">
      <w:pPr>
        <w:spacing w:after="0" w:line="240" w:lineRule="auto"/>
        <w:rPr>
          <w:rFonts w:ascii="Times New Roman" w:eastAsia="Times New Roman" w:hAnsi="Times New Roman" w:cs="Times New Roman"/>
          <w:sz w:val="24"/>
          <w:szCs w:val="24"/>
          <w:lang w:eastAsia="ru-RU"/>
        </w:rPr>
      </w:pPr>
    </w:p>
    <w:p w:rsidR="00E064B0" w:rsidRPr="00E064B0" w:rsidRDefault="00E064B0" w:rsidP="00E064B0">
      <w:pPr>
        <w:spacing w:after="0" w:line="240" w:lineRule="auto"/>
        <w:rPr>
          <w:rFonts w:ascii="Times New Roman" w:eastAsia="Times New Roman" w:hAnsi="Times New Roman" w:cs="Times New Roman"/>
          <w:sz w:val="24"/>
          <w:szCs w:val="24"/>
          <w:lang w:eastAsia="ru-RU"/>
        </w:rPr>
      </w:pPr>
    </w:p>
    <w:p w:rsidR="00E064B0" w:rsidRPr="00E064B0" w:rsidRDefault="00E064B0" w:rsidP="00E064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2223135</wp:posOffset>
                </wp:positionH>
                <wp:positionV relativeFrom="paragraph">
                  <wp:posOffset>135255</wp:posOffset>
                </wp:positionV>
                <wp:extent cx="0" cy="291465"/>
                <wp:effectExtent l="56515" t="12700" r="57785" b="1968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75.05pt;margin-top:10.65pt;width:0;height:22.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">
                <v:stroke endarrow="block"/>
              </v:shap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3997960</wp:posOffset>
                </wp:positionH>
                <wp:positionV relativeFrom="paragraph">
                  <wp:posOffset>135255</wp:posOffset>
                </wp:positionV>
                <wp:extent cx="0" cy="241300"/>
                <wp:effectExtent l="59690" t="12700" r="54610" b="222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314.8pt;margin-top:10.65pt;width:0;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">
                <v:stroke endarrow="block"/>
              </v:shape>
            </w:pict>
          </mc:Fallback>
        </mc:AlternateContent>
      </w:r>
    </w:p>
    <w:p w:rsidR="00E064B0" w:rsidRPr="00E064B0" w:rsidRDefault="00E064B0" w:rsidP="00E064B0">
      <w:pPr>
        <w:spacing w:after="0" w:line="240" w:lineRule="auto"/>
        <w:rPr>
          <w:rFonts w:ascii="Times New Roman" w:eastAsia="Times New Roman" w:hAnsi="Times New Roman" w:cs="Times New Roman"/>
          <w:sz w:val="24"/>
          <w:szCs w:val="24"/>
          <w:lang w:eastAsia="ru-RU"/>
        </w:rPr>
      </w:pPr>
    </w:p>
    <w:p w:rsidR="00E064B0" w:rsidRPr="00E064B0" w:rsidRDefault="00E064B0" w:rsidP="00E064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3241675</wp:posOffset>
                </wp:positionH>
                <wp:positionV relativeFrom="paragraph">
                  <wp:posOffset>26035</wp:posOffset>
                </wp:positionV>
                <wp:extent cx="2667000" cy="1305560"/>
                <wp:effectExtent l="8255" t="6350" r="10795" b="12065"/>
                <wp:wrapNone/>
                <wp:docPr id="20" name="Блок-схема: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305560"/>
                        </a:xfrm>
                        <a:prstGeom prst="flowChartProcess">
                          <a:avLst/>
                        </a:prstGeom>
                        <a:solidFill>
                          <a:srgbClr val="FFFFFF"/>
                        </a:solidFill>
                        <a:ln w="9525">
                          <a:solidFill>
                            <a:srgbClr val="000000"/>
                          </a:solidFill>
                          <a:miter lim="800000"/>
                          <a:headEnd/>
                          <a:tailEnd/>
                        </a:ln>
                      </wps:spPr>
                      <wps:txbx>
                        <w:txbxContent>
                          <w:p w:rsidR="00375EE9" w:rsidRPr="00BC56EC" w:rsidRDefault="00375EE9" w:rsidP="00E064B0">
                            <w:pPr>
                              <w:jc w:val="center"/>
                              <w:rPr>
                                <w:rFonts w:ascii="Times New Roman" w:hAnsi="Times New Roman" w:cs="Times New Roman"/>
                                <w:sz w:val="24"/>
                                <w:szCs w:val="24"/>
                              </w:rPr>
                            </w:pPr>
                            <w:r w:rsidRPr="00BC56EC">
                              <w:rPr>
                                <w:rFonts w:ascii="Times New Roman" w:hAnsi="Times New Roman" w:cs="Times New Roman"/>
                                <w:sz w:val="24"/>
                                <w:szCs w:val="24"/>
                              </w:rPr>
                              <w:t xml:space="preserve">Возврат заявления, в случае не соответствия п.1 </w:t>
                            </w:r>
                            <w:proofErr w:type="spellStart"/>
                            <w:proofErr w:type="gramStart"/>
                            <w:r w:rsidRPr="00BC56EC">
                              <w:rPr>
                                <w:rFonts w:ascii="Times New Roman" w:hAnsi="Times New Roman" w:cs="Times New Roman"/>
                                <w:sz w:val="24"/>
                                <w:szCs w:val="24"/>
                              </w:rPr>
                              <w:t>ст</w:t>
                            </w:r>
                            <w:proofErr w:type="spellEnd"/>
                            <w:proofErr w:type="gramEnd"/>
                            <w:r w:rsidRPr="00BC56EC">
                              <w:rPr>
                                <w:rFonts w:ascii="Times New Roman" w:hAnsi="Times New Roman" w:cs="Times New Roman"/>
                                <w:sz w:val="24"/>
                                <w:szCs w:val="24"/>
                              </w:rPr>
                              <w:t xml:space="preserve"> 39.17, отсутствия доку</w:t>
                            </w:r>
                            <w:r>
                              <w:rPr>
                                <w:rFonts w:ascii="Times New Roman" w:hAnsi="Times New Roman" w:cs="Times New Roman"/>
                                <w:sz w:val="24"/>
                                <w:szCs w:val="24"/>
                              </w:rPr>
                              <w:t>ментов, указанных в приложении 1</w:t>
                            </w:r>
                            <w:r w:rsidRPr="00BC56EC">
                              <w:rPr>
                                <w:rFonts w:ascii="Times New Roman" w:hAnsi="Times New Roman" w:cs="Times New Roman"/>
                                <w:sz w:val="24"/>
                                <w:szCs w:val="24"/>
                              </w:rPr>
                              <w:t xml:space="preserve"> к настоящему регламенту</w:t>
                            </w:r>
                          </w:p>
                          <w:p w:rsidR="00375EE9" w:rsidRPr="0021079A" w:rsidRDefault="00375EE9" w:rsidP="00E064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0" o:spid="_x0000_s1031" type="#_x0000_t109" style="position:absolute;margin-left:255.25pt;margin-top:2.05pt;width:210pt;height:10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">
                <v:textbox>
                  <w:txbxContent>
                    <w:p w:rsidR="00C85E04" w:rsidRPr="00BC56EC" w:rsidRDefault="00C85E04" w:rsidP="00E064B0">
                      <w:pPr>
                        <w:jc w:val="center"/>
                        <w:rPr>
                          <w:rFonts w:ascii="Times New Roman" w:hAnsi="Times New Roman" w:cs="Times New Roman"/>
                          <w:sz w:val="24"/>
                          <w:szCs w:val="24"/>
                        </w:rPr>
                      </w:pPr>
                      <w:r w:rsidRPr="00BC56EC">
                        <w:rPr>
                          <w:rFonts w:ascii="Times New Roman" w:hAnsi="Times New Roman" w:cs="Times New Roman"/>
                          <w:sz w:val="24"/>
                          <w:szCs w:val="24"/>
                        </w:rPr>
                        <w:t xml:space="preserve">Возврат заявления, в случае не соответствия п.1 </w:t>
                      </w:r>
                      <w:proofErr w:type="spellStart"/>
                      <w:proofErr w:type="gramStart"/>
                      <w:r w:rsidRPr="00BC56EC">
                        <w:rPr>
                          <w:rFonts w:ascii="Times New Roman" w:hAnsi="Times New Roman" w:cs="Times New Roman"/>
                          <w:sz w:val="24"/>
                          <w:szCs w:val="24"/>
                        </w:rPr>
                        <w:t>ст</w:t>
                      </w:r>
                      <w:proofErr w:type="spellEnd"/>
                      <w:proofErr w:type="gramEnd"/>
                      <w:r w:rsidRPr="00BC56EC">
                        <w:rPr>
                          <w:rFonts w:ascii="Times New Roman" w:hAnsi="Times New Roman" w:cs="Times New Roman"/>
                          <w:sz w:val="24"/>
                          <w:szCs w:val="24"/>
                        </w:rPr>
                        <w:t xml:space="preserve"> 39.17, отсутствия доку</w:t>
                      </w:r>
                      <w:r>
                        <w:rPr>
                          <w:rFonts w:ascii="Times New Roman" w:hAnsi="Times New Roman" w:cs="Times New Roman"/>
                          <w:sz w:val="24"/>
                          <w:szCs w:val="24"/>
                        </w:rPr>
                        <w:t>ментов, указанных в приложении 1</w:t>
                      </w:r>
                      <w:r w:rsidRPr="00BC56EC">
                        <w:rPr>
                          <w:rFonts w:ascii="Times New Roman" w:hAnsi="Times New Roman" w:cs="Times New Roman"/>
                          <w:sz w:val="24"/>
                          <w:szCs w:val="24"/>
                        </w:rPr>
                        <w:t xml:space="preserve"> к настоящему регламенту</w:t>
                      </w:r>
                    </w:p>
                    <w:p w:rsidR="00C85E04" w:rsidRPr="0021079A" w:rsidRDefault="00C85E04" w:rsidP="00E064B0"/>
                  </w:txbxContent>
                </v:textbox>
              </v:shape>
            </w:pict>
          </mc:Fallback>
        </mc:AlternateContent>
      </w:r>
      <w:r>
        <w:rPr>
          <w:rFonts w:ascii="Times New Roman" w:eastAsia="Times New Roman" w:hAnsi="Times New Roman" w:cs="Times New Roman"/>
          <w:b/>
          <w:noProof/>
          <w:sz w:val="20"/>
          <w:szCs w:val="24"/>
          <w:lang w:eastAsia="ru-RU"/>
        </w:rPr>
        <mc:AlternateContent>
          <mc:Choice Requires="wps">
            <w:drawing>
              <wp:anchor distT="0" distB="0" distL="114300" distR="114300" simplePos="0" relativeHeight="251673600" behindDoc="0" locked="0" layoutInCell="1" allowOverlap="1">
                <wp:simplePos x="0" y="0"/>
                <wp:positionH relativeFrom="column">
                  <wp:posOffset>889000</wp:posOffset>
                </wp:positionH>
                <wp:positionV relativeFrom="paragraph">
                  <wp:posOffset>73660</wp:posOffset>
                </wp:positionV>
                <wp:extent cx="2185670" cy="725805"/>
                <wp:effectExtent l="8255" t="6350" r="6350" b="1079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5670" cy="725805"/>
                        </a:xfrm>
                        <a:prstGeom prst="rect">
                          <a:avLst/>
                        </a:prstGeom>
                        <a:solidFill>
                          <a:srgbClr val="FFFFFF"/>
                        </a:solidFill>
                        <a:ln w="9525">
                          <a:solidFill>
                            <a:srgbClr val="000000"/>
                          </a:solidFill>
                          <a:miter lim="800000"/>
                          <a:headEnd/>
                          <a:tailEnd/>
                        </a:ln>
                      </wps:spPr>
                      <wps:txbx>
                        <w:txbxContent>
                          <w:p w:rsidR="00375EE9" w:rsidRPr="00BC56EC" w:rsidRDefault="00375EE9" w:rsidP="00E064B0">
                            <w:pPr>
                              <w:autoSpaceDE w:val="0"/>
                              <w:autoSpaceDN w:val="0"/>
                              <w:adjustRightInd w:val="0"/>
                              <w:ind w:firstLine="567"/>
                              <w:jc w:val="center"/>
                              <w:rPr>
                                <w:rFonts w:ascii="Times New Roman" w:hAnsi="Times New Roman" w:cs="Times New Roman"/>
                                <w:sz w:val="24"/>
                                <w:szCs w:val="24"/>
                              </w:rPr>
                            </w:pPr>
                            <w:r w:rsidRPr="00BC56EC">
                              <w:rPr>
                                <w:rFonts w:ascii="Times New Roman" w:hAnsi="Times New Roman" w:cs="Times New Roman"/>
                                <w:sz w:val="24"/>
                                <w:szCs w:val="24"/>
                              </w:rPr>
                              <w:t>Специалист  подготавливает договор купли-продажи</w:t>
                            </w:r>
                          </w:p>
                          <w:p w:rsidR="00375EE9" w:rsidRDefault="00375EE9" w:rsidP="00E064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2" style="position:absolute;margin-left:70pt;margin-top:5.8pt;width:172.1pt;height:5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">
                <v:textbox>
                  <w:txbxContent>
                    <w:p w:rsidR="00C85E04" w:rsidRPr="00BC56EC" w:rsidRDefault="00C85E04" w:rsidP="00E064B0">
                      <w:pPr>
                        <w:autoSpaceDE w:val="0"/>
                        <w:autoSpaceDN w:val="0"/>
                        <w:adjustRightInd w:val="0"/>
                        <w:ind w:firstLine="567"/>
                        <w:jc w:val="center"/>
                        <w:rPr>
                          <w:rFonts w:ascii="Times New Roman" w:hAnsi="Times New Roman" w:cs="Times New Roman"/>
                          <w:sz w:val="24"/>
                          <w:szCs w:val="24"/>
                        </w:rPr>
                      </w:pPr>
                      <w:r w:rsidRPr="00BC56EC">
                        <w:rPr>
                          <w:rFonts w:ascii="Times New Roman" w:hAnsi="Times New Roman" w:cs="Times New Roman"/>
                          <w:sz w:val="24"/>
                          <w:szCs w:val="24"/>
                        </w:rPr>
                        <w:t>Специалист  подготавливает договор купли-продажи</w:t>
                      </w:r>
                    </w:p>
                    <w:p w:rsidR="00C85E04" w:rsidRDefault="00C85E04" w:rsidP="00E064B0"/>
                  </w:txbxContent>
                </v:textbox>
              </v:rect>
            </w:pict>
          </mc:Fallback>
        </mc:AlternateContent>
      </w:r>
    </w:p>
    <w:p w:rsidR="00E064B0" w:rsidRPr="00E064B0" w:rsidRDefault="00E064B0" w:rsidP="00E064B0">
      <w:pPr>
        <w:spacing w:after="0" w:line="240" w:lineRule="auto"/>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0"/>
          <w:szCs w:val="24"/>
          <w:lang w:eastAsia="ru-RU"/>
        </w:rPr>
        <mc:AlternateContent>
          <mc:Choice Requires="wps">
            <w:drawing>
              <wp:anchor distT="0" distB="0" distL="114300" distR="114300" simplePos="0" relativeHeight="251675648" behindDoc="0" locked="0" layoutInCell="1" allowOverlap="1">
                <wp:simplePos x="0" y="0"/>
                <wp:positionH relativeFrom="column">
                  <wp:posOffset>1956435</wp:posOffset>
                </wp:positionH>
                <wp:positionV relativeFrom="paragraph">
                  <wp:posOffset>117475</wp:posOffset>
                </wp:positionV>
                <wp:extent cx="635" cy="717550"/>
                <wp:effectExtent l="56515" t="12065" r="57150" b="2286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17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54.05pt;margin-top:9.25pt;width:.05pt;height:5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">
                <v:stroke endarrow="block"/>
              </v:shape>
            </w:pict>
          </mc:Fallback>
        </mc:AlternateContent>
      </w: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0"/>
          <w:szCs w:val="24"/>
          <w:lang w:eastAsia="ru-RU"/>
        </w:rPr>
        <mc:AlternateContent>
          <mc:Choice Requires="wps">
            <w:drawing>
              <wp:anchor distT="0" distB="0" distL="114300" distR="114300" simplePos="0" relativeHeight="251672576" behindDoc="0" locked="0" layoutInCell="1" allowOverlap="1">
                <wp:simplePos x="0" y="0"/>
                <wp:positionH relativeFrom="column">
                  <wp:posOffset>4461510</wp:posOffset>
                </wp:positionH>
                <wp:positionV relativeFrom="paragraph">
                  <wp:posOffset>104775</wp:posOffset>
                </wp:positionV>
                <wp:extent cx="0" cy="379730"/>
                <wp:effectExtent l="56515" t="6985" r="57785" b="2286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51.3pt;margin-top:8.25pt;width:0;height:2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">
                <v:stroke endarrow="block"/>
              </v:shape>
            </w:pict>
          </mc:Fallback>
        </mc:AlternateContent>
      </w: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1118870</wp:posOffset>
                </wp:positionH>
                <wp:positionV relativeFrom="paragraph">
                  <wp:posOffset>139700</wp:posOffset>
                </wp:positionV>
                <wp:extent cx="3917950" cy="1074420"/>
                <wp:effectExtent l="0" t="0" r="25400" b="1143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0" cy="1074420"/>
                        </a:xfrm>
                        <a:prstGeom prst="rect">
                          <a:avLst/>
                        </a:prstGeom>
                        <a:solidFill>
                          <a:srgbClr val="FFFFFF"/>
                        </a:solidFill>
                        <a:ln w="9525">
                          <a:solidFill>
                            <a:srgbClr val="000000"/>
                          </a:solidFill>
                          <a:miter lim="800000"/>
                          <a:headEnd/>
                          <a:tailEnd/>
                        </a:ln>
                      </wps:spPr>
                      <wps:txbx>
                        <w:txbxContent>
                          <w:p w:rsidR="00375EE9" w:rsidRPr="00BC56EC" w:rsidRDefault="00375EE9" w:rsidP="00E064B0">
                            <w:pPr>
                              <w:jc w:val="center"/>
                              <w:rPr>
                                <w:rFonts w:ascii="Times New Roman" w:hAnsi="Times New Roman" w:cs="Times New Roman"/>
                                <w:sz w:val="24"/>
                                <w:szCs w:val="24"/>
                              </w:rPr>
                            </w:pPr>
                            <w:r w:rsidRPr="00BC56EC">
                              <w:rPr>
                                <w:rFonts w:ascii="Times New Roman" w:hAnsi="Times New Roman" w:cs="Times New Roman"/>
                                <w:sz w:val="24"/>
                                <w:szCs w:val="24"/>
                              </w:rPr>
                              <w:t>Не более чем через 30 дней с момента поступления заявления, заявителю направляется: подписанный договор купли-продажи или решение об  отказе в предоставлении услуги</w:t>
                            </w:r>
                          </w:p>
                          <w:p w:rsidR="00375EE9" w:rsidRDefault="00375EE9" w:rsidP="00E064B0">
                            <w:pPr>
                              <w:jc w:val="center"/>
                              <w:rPr>
                                <w:rFonts w:ascii="Times New Roman" w:hAnsi="Times New Roman" w:cs="Times New Roman"/>
                                <w:sz w:val="28"/>
                                <w:szCs w:val="28"/>
                              </w:rPr>
                            </w:pPr>
                          </w:p>
                          <w:p w:rsidR="00375EE9" w:rsidRPr="00BC56EC" w:rsidRDefault="00375EE9" w:rsidP="00E064B0">
                            <w:pPr>
                              <w:jc w:val="center"/>
                              <w:rPr>
                                <w:rFonts w:ascii="Times New Roman" w:hAnsi="Times New Roman" w:cs="Times New Roman"/>
                                <w:sz w:val="28"/>
                                <w:szCs w:val="28"/>
                              </w:rPr>
                            </w:pPr>
                            <w:proofErr w:type="gramStart"/>
                            <w:r w:rsidRPr="00BC56EC">
                              <w:rPr>
                                <w:rFonts w:ascii="Times New Roman" w:hAnsi="Times New Roman" w:cs="Times New Roman"/>
                                <w:sz w:val="28"/>
                                <w:szCs w:val="28"/>
                              </w:rPr>
                              <w:t>предоставлении</w:t>
                            </w:r>
                            <w:proofErr w:type="gramEnd"/>
                            <w:r w:rsidRPr="00BC56EC">
                              <w:rPr>
                                <w:rFonts w:ascii="Times New Roman" w:hAnsi="Times New Roman" w:cs="Times New Roman"/>
                                <w:sz w:val="28"/>
                                <w:szCs w:val="28"/>
                              </w:rPr>
                              <w:t xml:space="preserve"> услуги</w:t>
                            </w:r>
                          </w:p>
                          <w:p w:rsidR="00375EE9" w:rsidRDefault="00375EE9" w:rsidP="00E064B0">
                            <w:pPr>
                              <w:jc w:val="center"/>
                            </w:pPr>
                          </w:p>
                          <w:p w:rsidR="00375EE9" w:rsidRDefault="00375EE9" w:rsidP="00E064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3" style="position:absolute;left:0;text-align:left;margin-left:88.1pt;margin-top:11pt;width:308.5pt;height:8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">
                <v:textbox>
                  <w:txbxContent>
                    <w:p w:rsidR="00C85E04" w:rsidRPr="00BC56EC" w:rsidRDefault="00C85E04" w:rsidP="00E064B0">
                      <w:pPr>
                        <w:jc w:val="center"/>
                        <w:rPr>
                          <w:rFonts w:ascii="Times New Roman" w:hAnsi="Times New Roman" w:cs="Times New Roman"/>
                          <w:sz w:val="24"/>
                          <w:szCs w:val="24"/>
                        </w:rPr>
                      </w:pPr>
                      <w:r w:rsidRPr="00BC56EC">
                        <w:rPr>
                          <w:rFonts w:ascii="Times New Roman" w:hAnsi="Times New Roman" w:cs="Times New Roman"/>
                          <w:sz w:val="24"/>
                          <w:szCs w:val="24"/>
                        </w:rPr>
                        <w:t>Не более чем через 30 дней с момента поступления заявления, заявителю направляется: подписанный договор купли-продажи или решение об  отказе в предоставлении услуги</w:t>
                      </w:r>
                    </w:p>
                    <w:p w:rsidR="00C85E04" w:rsidRDefault="00C85E04" w:rsidP="00E064B0">
                      <w:pPr>
                        <w:jc w:val="center"/>
                        <w:rPr>
                          <w:rFonts w:ascii="Times New Roman" w:hAnsi="Times New Roman" w:cs="Times New Roman"/>
                          <w:sz w:val="28"/>
                          <w:szCs w:val="28"/>
                        </w:rPr>
                      </w:pPr>
                    </w:p>
                    <w:p w:rsidR="00C85E04" w:rsidRPr="00BC56EC" w:rsidRDefault="00C85E04" w:rsidP="00E064B0">
                      <w:pPr>
                        <w:jc w:val="center"/>
                        <w:rPr>
                          <w:rFonts w:ascii="Times New Roman" w:hAnsi="Times New Roman" w:cs="Times New Roman"/>
                          <w:sz w:val="28"/>
                          <w:szCs w:val="28"/>
                        </w:rPr>
                      </w:pPr>
                      <w:proofErr w:type="gramStart"/>
                      <w:r w:rsidRPr="00BC56EC">
                        <w:rPr>
                          <w:rFonts w:ascii="Times New Roman" w:hAnsi="Times New Roman" w:cs="Times New Roman"/>
                          <w:sz w:val="28"/>
                          <w:szCs w:val="28"/>
                        </w:rPr>
                        <w:t>предоставлении</w:t>
                      </w:r>
                      <w:proofErr w:type="gramEnd"/>
                      <w:r w:rsidRPr="00BC56EC">
                        <w:rPr>
                          <w:rFonts w:ascii="Times New Roman" w:hAnsi="Times New Roman" w:cs="Times New Roman"/>
                          <w:sz w:val="28"/>
                          <w:szCs w:val="28"/>
                        </w:rPr>
                        <w:t xml:space="preserve"> услуги</w:t>
                      </w:r>
                    </w:p>
                    <w:p w:rsidR="00C85E04" w:rsidRDefault="00C85E04" w:rsidP="00E064B0">
                      <w:pPr>
                        <w:jc w:val="center"/>
                      </w:pPr>
                    </w:p>
                    <w:p w:rsidR="00C85E04" w:rsidRDefault="00C85E04" w:rsidP="00E064B0"/>
                  </w:txbxContent>
                </v:textbox>
              </v:rect>
            </w:pict>
          </mc:Fallback>
        </mc:AlternateContent>
      </w: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sectPr w:rsidR="00E064B0" w:rsidRPr="00E064B0" w:rsidSect="007117F9">
      <w:pgSz w:w="11906" w:h="16838"/>
      <w:pgMar w:top="567" w:right="851" w:bottom="3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entury Schoolbook">
    <w:altName w:val="Century"/>
    <w:charset w:val="CC"/>
    <w:family w:val="roman"/>
    <w:pitch w:val="variable"/>
    <w:sig w:usb0="00000001"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2"/>
    <w:multiLevelType w:val="singleLevel"/>
    <w:tmpl w:val="00000002"/>
    <w:name w:val="WW8Num1"/>
    <w:lvl w:ilvl="0">
      <w:start w:val="1"/>
      <w:numFmt w:val="decimal"/>
      <w:lvlText w:val="%1."/>
      <w:lvlJc w:val="left"/>
      <w:pPr>
        <w:tabs>
          <w:tab w:val="num" w:pos="2019"/>
        </w:tabs>
        <w:ind w:left="2019" w:hanging="915"/>
      </w:pPr>
      <w:rPr>
        <w:rFonts w:cs="Times New Roman"/>
        <w:sz w:val="24"/>
        <w:szCs w:val="24"/>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29"/>
    <w:lvl w:ilvl="0">
      <w:start w:val="1"/>
      <w:numFmt w:val="bullet"/>
      <w:lvlText w:val=""/>
      <w:lvlJc w:val="left"/>
      <w:pPr>
        <w:tabs>
          <w:tab w:val="num" w:pos="0"/>
        </w:tabs>
        <w:ind w:left="720" w:hanging="360"/>
      </w:pPr>
      <w:rPr>
        <w:rFonts w:ascii="Symbol" w:hAnsi="Symbol"/>
        <w:color w:val="auto"/>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53B76B6F"/>
    <w:multiLevelType w:val="multilevel"/>
    <w:tmpl w:val="0419001D"/>
    <w:styleLink w:val="1"/>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0"/>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318"/>
    <w:rsid w:val="000B2239"/>
    <w:rsid w:val="000F0202"/>
    <w:rsid w:val="000F2318"/>
    <w:rsid w:val="0022011C"/>
    <w:rsid w:val="00296E28"/>
    <w:rsid w:val="002D2D00"/>
    <w:rsid w:val="002F7A6F"/>
    <w:rsid w:val="003155AE"/>
    <w:rsid w:val="0034603E"/>
    <w:rsid w:val="00375EE9"/>
    <w:rsid w:val="00380A32"/>
    <w:rsid w:val="00402B4C"/>
    <w:rsid w:val="00443DD5"/>
    <w:rsid w:val="004548D0"/>
    <w:rsid w:val="004B61ED"/>
    <w:rsid w:val="005228BF"/>
    <w:rsid w:val="00525DEB"/>
    <w:rsid w:val="0055470D"/>
    <w:rsid w:val="00582FBA"/>
    <w:rsid w:val="00597A63"/>
    <w:rsid w:val="005A33EC"/>
    <w:rsid w:val="007117F9"/>
    <w:rsid w:val="007440CD"/>
    <w:rsid w:val="007A0F28"/>
    <w:rsid w:val="007A297A"/>
    <w:rsid w:val="0088201B"/>
    <w:rsid w:val="00895A59"/>
    <w:rsid w:val="008A6864"/>
    <w:rsid w:val="008B7C59"/>
    <w:rsid w:val="00951636"/>
    <w:rsid w:val="009E2471"/>
    <w:rsid w:val="00A3798A"/>
    <w:rsid w:val="00AF7C9C"/>
    <w:rsid w:val="00B25C5B"/>
    <w:rsid w:val="00BC56EC"/>
    <w:rsid w:val="00C57372"/>
    <w:rsid w:val="00C84D83"/>
    <w:rsid w:val="00C85E04"/>
    <w:rsid w:val="00CC5921"/>
    <w:rsid w:val="00D172D8"/>
    <w:rsid w:val="00D475AD"/>
    <w:rsid w:val="00D8798E"/>
    <w:rsid w:val="00DC1B3C"/>
    <w:rsid w:val="00E064B0"/>
    <w:rsid w:val="00E278B2"/>
    <w:rsid w:val="00E8451E"/>
    <w:rsid w:val="00EE5E0F"/>
    <w:rsid w:val="00EF78E5"/>
    <w:rsid w:val="00F229D2"/>
    <w:rsid w:val="00FF4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Code"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E064B0"/>
    <w:pPr>
      <w:keepNext/>
      <w:keepLines/>
      <w:spacing w:before="480" w:after="0" w:line="240" w:lineRule="auto"/>
      <w:outlineLvl w:val="0"/>
    </w:pPr>
    <w:rPr>
      <w:rFonts w:ascii="Cambria" w:eastAsia="Times New Roman" w:hAnsi="Cambria" w:cs="Times New Roman"/>
      <w:b/>
      <w:bCs/>
      <w:color w:val="365F91"/>
      <w:sz w:val="28"/>
      <w:szCs w:val="28"/>
      <w:lang w:val="x-none" w:eastAsia="ru-RU"/>
    </w:rPr>
  </w:style>
  <w:style w:type="paragraph" w:styleId="2">
    <w:name w:val="heading 2"/>
    <w:basedOn w:val="a"/>
    <w:next w:val="a"/>
    <w:link w:val="20"/>
    <w:qFormat/>
    <w:rsid w:val="00E064B0"/>
    <w:pPr>
      <w:keepNext/>
      <w:suppressAutoHyphens/>
      <w:spacing w:before="240" w:after="60" w:line="240" w:lineRule="auto"/>
      <w:outlineLvl w:val="1"/>
    </w:pPr>
    <w:rPr>
      <w:rFonts w:ascii="Cambria" w:eastAsia="Times New Roman" w:hAnsi="Cambria" w:cs="Times New Roman"/>
      <w:b/>
      <w:bCs/>
      <w:i/>
      <w:iCs/>
      <w:sz w:val="28"/>
      <w:szCs w:val="28"/>
      <w:lang w:val="x-none" w:eastAsia="ar-SA"/>
    </w:rPr>
  </w:style>
  <w:style w:type="paragraph" w:styleId="3">
    <w:name w:val="heading 3"/>
    <w:basedOn w:val="a"/>
    <w:next w:val="a"/>
    <w:link w:val="30"/>
    <w:unhideWhenUsed/>
    <w:qFormat/>
    <w:rsid w:val="00E064B0"/>
    <w:pPr>
      <w:keepNext/>
      <w:keepLines/>
      <w:spacing w:before="200" w:after="0" w:line="240" w:lineRule="auto"/>
      <w:outlineLvl w:val="2"/>
    </w:pPr>
    <w:rPr>
      <w:rFonts w:ascii="Cambria" w:eastAsia="Times New Roman" w:hAnsi="Cambria" w:cs="Times New Roman"/>
      <w:b/>
      <w:bCs/>
      <w:color w:val="4F81BD"/>
      <w:sz w:val="24"/>
      <w:szCs w:val="24"/>
      <w:lang w:val="x-none" w:eastAsia="ru-RU"/>
    </w:rPr>
  </w:style>
  <w:style w:type="paragraph" w:styleId="4">
    <w:name w:val="heading 4"/>
    <w:basedOn w:val="a"/>
    <w:next w:val="a"/>
    <w:link w:val="40"/>
    <w:unhideWhenUsed/>
    <w:qFormat/>
    <w:rsid w:val="00E064B0"/>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6">
    <w:name w:val="heading 6"/>
    <w:basedOn w:val="a"/>
    <w:next w:val="a"/>
    <w:link w:val="60"/>
    <w:qFormat/>
    <w:rsid w:val="00E064B0"/>
    <w:pPr>
      <w:spacing w:before="240" w:after="60" w:line="240" w:lineRule="auto"/>
      <w:outlineLvl w:val="5"/>
    </w:pPr>
    <w:rPr>
      <w:rFonts w:ascii="Times New Roman" w:eastAsia="Times New Roman" w:hAnsi="Times New Roman" w:cs="Times New Roman"/>
      <w:b/>
      <w:bCs/>
      <w:lang w:val="x-none" w:eastAsia="x-none"/>
    </w:rPr>
  </w:style>
  <w:style w:type="paragraph" w:styleId="8">
    <w:name w:val="heading 8"/>
    <w:basedOn w:val="a"/>
    <w:next w:val="a"/>
    <w:link w:val="80"/>
    <w:qFormat/>
    <w:rsid w:val="00E064B0"/>
    <w:pPr>
      <w:spacing w:before="240" w:after="60" w:line="240" w:lineRule="auto"/>
      <w:outlineLvl w:val="7"/>
    </w:pPr>
    <w:rPr>
      <w:rFonts w:ascii="Calibri" w:eastAsia="Times New Roman" w:hAnsi="Calibri" w:cs="Times New Roman"/>
      <w:i/>
      <w:i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E064B0"/>
    <w:rPr>
      <w:rFonts w:ascii="Cambria" w:eastAsia="Times New Roman" w:hAnsi="Cambria" w:cs="Times New Roman"/>
      <w:b/>
      <w:bCs/>
      <w:color w:val="365F91"/>
      <w:sz w:val="28"/>
      <w:szCs w:val="28"/>
      <w:lang w:val="x-none" w:eastAsia="ru-RU"/>
    </w:rPr>
  </w:style>
  <w:style w:type="character" w:customStyle="1" w:styleId="20">
    <w:name w:val="Заголовок 2 Знак"/>
    <w:basedOn w:val="a0"/>
    <w:link w:val="2"/>
    <w:rsid w:val="00E064B0"/>
    <w:rPr>
      <w:rFonts w:ascii="Cambria" w:eastAsia="Times New Roman" w:hAnsi="Cambria" w:cs="Times New Roman"/>
      <w:b/>
      <w:bCs/>
      <w:i/>
      <w:iCs/>
      <w:sz w:val="28"/>
      <w:szCs w:val="28"/>
      <w:lang w:val="x-none" w:eastAsia="ar-SA"/>
    </w:rPr>
  </w:style>
  <w:style w:type="character" w:customStyle="1" w:styleId="30">
    <w:name w:val="Заголовок 3 Знак"/>
    <w:basedOn w:val="a0"/>
    <w:link w:val="3"/>
    <w:rsid w:val="00E064B0"/>
    <w:rPr>
      <w:rFonts w:ascii="Cambria" w:eastAsia="Times New Roman" w:hAnsi="Cambria" w:cs="Times New Roman"/>
      <w:b/>
      <w:bCs/>
      <w:color w:val="4F81BD"/>
      <w:sz w:val="24"/>
      <w:szCs w:val="24"/>
      <w:lang w:val="x-none" w:eastAsia="ru-RU"/>
    </w:rPr>
  </w:style>
  <w:style w:type="character" w:customStyle="1" w:styleId="40">
    <w:name w:val="Заголовок 4 Знак"/>
    <w:basedOn w:val="a0"/>
    <w:link w:val="4"/>
    <w:semiHidden/>
    <w:rsid w:val="00E064B0"/>
    <w:rPr>
      <w:rFonts w:ascii="Calibri" w:eastAsia="Times New Roman" w:hAnsi="Calibri" w:cs="Times New Roman"/>
      <w:b/>
      <w:bCs/>
      <w:sz w:val="28"/>
      <w:szCs w:val="28"/>
      <w:lang w:val="x-none" w:eastAsia="x-none"/>
    </w:rPr>
  </w:style>
  <w:style w:type="character" w:customStyle="1" w:styleId="60">
    <w:name w:val="Заголовок 6 Знак"/>
    <w:basedOn w:val="a0"/>
    <w:link w:val="6"/>
    <w:rsid w:val="00E064B0"/>
    <w:rPr>
      <w:rFonts w:ascii="Times New Roman" w:eastAsia="Times New Roman" w:hAnsi="Times New Roman" w:cs="Times New Roman"/>
      <w:b/>
      <w:bCs/>
      <w:lang w:val="x-none" w:eastAsia="x-none"/>
    </w:rPr>
  </w:style>
  <w:style w:type="character" w:customStyle="1" w:styleId="80">
    <w:name w:val="Заголовок 8 Знак"/>
    <w:basedOn w:val="a0"/>
    <w:link w:val="8"/>
    <w:rsid w:val="00E064B0"/>
    <w:rPr>
      <w:rFonts w:ascii="Calibri" w:eastAsia="Times New Roman" w:hAnsi="Calibri" w:cs="Times New Roman"/>
      <w:i/>
      <w:iCs/>
      <w:sz w:val="24"/>
      <w:szCs w:val="24"/>
      <w:lang w:val="x-none" w:eastAsia="ru-RU"/>
    </w:rPr>
  </w:style>
  <w:style w:type="numbering" w:customStyle="1" w:styleId="12">
    <w:name w:val="Нет списка1"/>
    <w:next w:val="a2"/>
    <w:semiHidden/>
    <w:unhideWhenUsed/>
    <w:rsid w:val="00E064B0"/>
  </w:style>
  <w:style w:type="paragraph" w:styleId="a3">
    <w:name w:val="Balloon Text"/>
    <w:basedOn w:val="a"/>
    <w:link w:val="a4"/>
    <w:unhideWhenUsed/>
    <w:rsid w:val="00E064B0"/>
    <w:pPr>
      <w:spacing w:after="0" w:line="240" w:lineRule="auto"/>
    </w:pPr>
    <w:rPr>
      <w:rFonts w:ascii="Tahoma" w:eastAsia="Times New Roman" w:hAnsi="Tahoma" w:cs="Times New Roman"/>
      <w:sz w:val="16"/>
      <w:szCs w:val="16"/>
      <w:lang w:val="x-none" w:eastAsia="ru-RU"/>
    </w:rPr>
  </w:style>
  <w:style w:type="character" w:customStyle="1" w:styleId="a4">
    <w:name w:val="Текст выноски Знак"/>
    <w:basedOn w:val="a0"/>
    <w:link w:val="a3"/>
    <w:rsid w:val="00E064B0"/>
    <w:rPr>
      <w:rFonts w:ascii="Tahoma" w:eastAsia="Times New Roman" w:hAnsi="Tahoma" w:cs="Times New Roman"/>
      <w:sz w:val="16"/>
      <w:szCs w:val="16"/>
      <w:lang w:val="x-none" w:eastAsia="ru-RU"/>
    </w:rPr>
  </w:style>
  <w:style w:type="numbering" w:customStyle="1" w:styleId="110">
    <w:name w:val="Нет списка11"/>
    <w:next w:val="a2"/>
    <w:uiPriority w:val="99"/>
    <w:semiHidden/>
    <w:unhideWhenUsed/>
    <w:rsid w:val="00E064B0"/>
  </w:style>
  <w:style w:type="character" w:customStyle="1" w:styleId="13">
    <w:name w:val="Основной шрифт абзаца1"/>
    <w:rsid w:val="00E064B0"/>
  </w:style>
  <w:style w:type="paragraph" w:customStyle="1" w:styleId="a5">
    <w:name w:val="Заголовок"/>
    <w:basedOn w:val="a"/>
    <w:next w:val="a6"/>
    <w:rsid w:val="00E064B0"/>
    <w:pPr>
      <w:keepNext/>
      <w:suppressAutoHyphens/>
      <w:spacing w:before="240" w:after="120" w:line="240" w:lineRule="auto"/>
    </w:pPr>
    <w:rPr>
      <w:rFonts w:ascii="Arial" w:eastAsia="Lucida Sans Unicode" w:hAnsi="Arial" w:cs="Tahoma"/>
      <w:sz w:val="28"/>
      <w:szCs w:val="28"/>
      <w:lang w:eastAsia="ar-SA"/>
    </w:rPr>
  </w:style>
  <w:style w:type="paragraph" w:styleId="a6">
    <w:name w:val="Body Text"/>
    <w:basedOn w:val="a"/>
    <w:link w:val="a7"/>
    <w:rsid w:val="00E064B0"/>
    <w:pPr>
      <w:suppressAutoHyphens/>
      <w:spacing w:after="120" w:line="240" w:lineRule="auto"/>
    </w:pPr>
    <w:rPr>
      <w:rFonts w:ascii="Times New Roman" w:eastAsia="Times New Roman" w:hAnsi="Times New Roman" w:cs="Times New Roman"/>
      <w:sz w:val="28"/>
      <w:szCs w:val="28"/>
      <w:lang w:val="x-none" w:eastAsia="ar-SA"/>
    </w:rPr>
  </w:style>
  <w:style w:type="character" w:customStyle="1" w:styleId="a7">
    <w:name w:val="Основной текст Знак"/>
    <w:basedOn w:val="a0"/>
    <w:link w:val="a6"/>
    <w:rsid w:val="00E064B0"/>
    <w:rPr>
      <w:rFonts w:ascii="Times New Roman" w:eastAsia="Times New Roman" w:hAnsi="Times New Roman" w:cs="Times New Roman"/>
      <w:sz w:val="28"/>
      <w:szCs w:val="28"/>
      <w:lang w:val="x-none" w:eastAsia="ar-SA"/>
    </w:rPr>
  </w:style>
  <w:style w:type="paragraph" w:styleId="a8">
    <w:name w:val="List"/>
    <w:basedOn w:val="a6"/>
    <w:rsid w:val="00E064B0"/>
    <w:rPr>
      <w:rFonts w:ascii="Arial" w:hAnsi="Arial" w:cs="Tahoma"/>
    </w:rPr>
  </w:style>
  <w:style w:type="paragraph" w:customStyle="1" w:styleId="14">
    <w:name w:val="Название1"/>
    <w:basedOn w:val="a"/>
    <w:rsid w:val="00E064B0"/>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
    <w:rsid w:val="00E064B0"/>
    <w:pPr>
      <w:suppressLineNumbers/>
      <w:suppressAutoHyphens/>
      <w:spacing w:after="0" w:line="240" w:lineRule="auto"/>
    </w:pPr>
    <w:rPr>
      <w:rFonts w:ascii="Arial" w:eastAsia="Times New Roman" w:hAnsi="Arial" w:cs="Tahoma"/>
      <w:sz w:val="28"/>
      <w:szCs w:val="28"/>
      <w:lang w:eastAsia="ar-SA"/>
    </w:rPr>
  </w:style>
  <w:style w:type="paragraph" w:customStyle="1" w:styleId="ConsPlusNonformat">
    <w:name w:val="ConsPlusNonformat"/>
    <w:rsid w:val="00E064B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E064B0"/>
    <w:pPr>
      <w:widowControl w:val="0"/>
      <w:suppressAutoHyphens/>
      <w:autoSpaceDE w:val="0"/>
      <w:spacing w:after="0" w:line="240" w:lineRule="auto"/>
    </w:pPr>
    <w:rPr>
      <w:rFonts w:ascii="Times New Roman" w:eastAsia="Arial" w:hAnsi="Times New Roman" w:cs="Times New Roman"/>
      <w:b/>
      <w:bCs/>
      <w:sz w:val="28"/>
      <w:szCs w:val="28"/>
      <w:lang w:eastAsia="ar-SA"/>
    </w:rPr>
  </w:style>
  <w:style w:type="paragraph" w:customStyle="1" w:styleId="ConsPlusCell">
    <w:name w:val="ConsPlusCell"/>
    <w:rsid w:val="00E064B0"/>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Normal">
    <w:name w:val="ConsPlusNormal"/>
    <w:link w:val="ConsPlusNormal0"/>
    <w:rsid w:val="00E064B0"/>
    <w:pPr>
      <w:widowControl w:val="0"/>
      <w:suppressAutoHyphens/>
      <w:autoSpaceDE w:val="0"/>
      <w:spacing w:after="0" w:line="240" w:lineRule="auto"/>
      <w:ind w:firstLine="720"/>
    </w:pPr>
    <w:rPr>
      <w:rFonts w:ascii="Arial" w:eastAsia="Arial" w:hAnsi="Arial" w:cs="Arial"/>
      <w:sz w:val="20"/>
      <w:szCs w:val="20"/>
      <w:lang w:eastAsia="ar-SA"/>
    </w:rPr>
  </w:style>
  <w:style w:type="paragraph" w:styleId="a9">
    <w:name w:val="Normal (Web)"/>
    <w:basedOn w:val="a"/>
    <w:unhideWhenUsed/>
    <w:rsid w:val="00E064B0"/>
    <w:pPr>
      <w:spacing w:before="240" w:after="240" w:line="240" w:lineRule="auto"/>
    </w:pPr>
    <w:rPr>
      <w:rFonts w:ascii="Times New Roman" w:eastAsia="Times New Roman" w:hAnsi="Times New Roman" w:cs="Times New Roman"/>
      <w:sz w:val="24"/>
      <w:szCs w:val="24"/>
      <w:lang w:eastAsia="ru-RU"/>
    </w:rPr>
  </w:style>
  <w:style w:type="paragraph" w:styleId="aa">
    <w:name w:val="header"/>
    <w:basedOn w:val="a"/>
    <w:link w:val="ab"/>
    <w:unhideWhenUsed/>
    <w:rsid w:val="00E064B0"/>
    <w:pPr>
      <w:tabs>
        <w:tab w:val="center" w:pos="4677"/>
        <w:tab w:val="right" w:pos="9355"/>
      </w:tabs>
      <w:suppressAutoHyphens/>
      <w:spacing w:after="0" w:line="240" w:lineRule="auto"/>
    </w:pPr>
    <w:rPr>
      <w:rFonts w:ascii="Times New Roman" w:eastAsia="Times New Roman" w:hAnsi="Times New Roman" w:cs="Times New Roman"/>
      <w:sz w:val="28"/>
      <w:szCs w:val="28"/>
      <w:lang w:val="x-none" w:eastAsia="ar-SA"/>
    </w:rPr>
  </w:style>
  <w:style w:type="character" w:customStyle="1" w:styleId="ab">
    <w:name w:val="Верхний колонтитул Знак"/>
    <w:basedOn w:val="a0"/>
    <w:link w:val="aa"/>
    <w:rsid w:val="00E064B0"/>
    <w:rPr>
      <w:rFonts w:ascii="Times New Roman" w:eastAsia="Times New Roman" w:hAnsi="Times New Roman" w:cs="Times New Roman"/>
      <w:sz w:val="28"/>
      <w:szCs w:val="28"/>
      <w:lang w:val="x-none" w:eastAsia="ar-SA"/>
    </w:rPr>
  </w:style>
  <w:style w:type="paragraph" w:styleId="ac">
    <w:name w:val="footer"/>
    <w:basedOn w:val="a"/>
    <w:link w:val="ad"/>
    <w:unhideWhenUsed/>
    <w:rsid w:val="00E064B0"/>
    <w:pPr>
      <w:tabs>
        <w:tab w:val="center" w:pos="4677"/>
        <w:tab w:val="right" w:pos="9355"/>
      </w:tabs>
      <w:suppressAutoHyphens/>
      <w:spacing w:after="0" w:line="240" w:lineRule="auto"/>
    </w:pPr>
    <w:rPr>
      <w:rFonts w:ascii="Times New Roman" w:eastAsia="Times New Roman" w:hAnsi="Times New Roman" w:cs="Times New Roman"/>
      <w:sz w:val="28"/>
      <w:szCs w:val="28"/>
      <w:lang w:val="x-none" w:eastAsia="ar-SA"/>
    </w:rPr>
  </w:style>
  <w:style w:type="character" w:customStyle="1" w:styleId="ad">
    <w:name w:val="Нижний колонтитул Знак"/>
    <w:basedOn w:val="a0"/>
    <w:link w:val="ac"/>
    <w:rsid w:val="00E064B0"/>
    <w:rPr>
      <w:rFonts w:ascii="Times New Roman" w:eastAsia="Times New Roman" w:hAnsi="Times New Roman" w:cs="Times New Roman"/>
      <w:sz w:val="28"/>
      <w:szCs w:val="28"/>
      <w:lang w:val="x-none" w:eastAsia="ar-SA"/>
    </w:rPr>
  </w:style>
  <w:style w:type="paragraph" w:styleId="ae">
    <w:name w:val="Body Text Indent"/>
    <w:basedOn w:val="a"/>
    <w:link w:val="af"/>
    <w:rsid w:val="00E064B0"/>
    <w:pPr>
      <w:spacing w:after="120" w:line="240" w:lineRule="auto"/>
      <w:ind w:left="283"/>
    </w:pPr>
    <w:rPr>
      <w:rFonts w:ascii="Times New Roman" w:eastAsia="Times New Roman" w:hAnsi="Times New Roman" w:cs="Times New Roman"/>
      <w:sz w:val="24"/>
      <w:szCs w:val="24"/>
      <w:lang w:val="x-none" w:eastAsia="ru-RU"/>
    </w:rPr>
  </w:style>
  <w:style w:type="character" w:customStyle="1" w:styleId="af">
    <w:name w:val="Основной текст с отступом Знак"/>
    <w:basedOn w:val="a0"/>
    <w:link w:val="ae"/>
    <w:rsid w:val="00E064B0"/>
    <w:rPr>
      <w:rFonts w:ascii="Times New Roman" w:eastAsia="Times New Roman" w:hAnsi="Times New Roman" w:cs="Times New Roman"/>
      <w:sz w:val="24"/>
      <w:szCs w:val="24"/>
      <w:lang w:val="x-none" w:eastAsia="ru-RU"/>
    </w:rPr>
  </w:style>
  <w:style w:type="paragraph" w:customStyle="1" w:styleId="af0">
    <w:name w:val="Таблицы (моноширинный)"/>
    <w:basedOn w:val="a"/>
    <w:next w:val="a"/>
    <w:rsid w:val="00E064B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1">
    <w:name w:val="Body Text 3"/>
    <w:basedOn w:val="a"/>
    <w:link w:val="32"/>
    <w:rsid w:val="00E064B0"/>
    <w:pPr>
      <w:spacing w:after="120" w:line="240" w:lineRule="auto"/>
    </w:pPr>
    <w:rPr>
      <w:rFonts w:ascii="Times New Roman" w:eastAsia="Times New Roman" w:hAnsi="Times New Roman" w:cs="Times New Roman"/>
      <w:sz w:val="16"/>
      <w:szCs w:val="16"/>
      <w:lang w:val="x-none" w:eastAsia="ru-RU"/>
    </w:rPr>
  </w:style>
  <w:style w:type="character" w:customStyle="1" w:styleId="32">
    <w:name w:val="Основной текст 3 Знак"/>
    <w:basedOn w:val="a0"/>
    <w:link w:val="31"/>
    <w:rsid w:val="00E064B0"/>
    <w:rPr>
      <w:rFonts w:ascii="Times New Roman" w:eastAsia="Times New Roman" w:hAnsi="Times New Roman" w:cs="Times New Roman"/>
      <w:sz w:val="16"/>
      <w:szCs w:val="16"/>
      <w:lang w:val="x-none" w:eastAsia="ru-RU"/>
    </w:rPr>
  </w:style>
  <w:style w:type="paragraph" w:customStyle="1" w:styleId="af1">
    <w:name w:val="Содержимое таблицы"/>
    <w:basedOn w:val="a"/>
    <w:rsid w:val="00E064B0"/>
    <w:pPr>
      <w:widowControl w:val="0"/>
      <w:suppressLineNumbers/>
      <w:suppressAutoHyphens/>
      <w:spacing w:after="0" w:line="240" w:lineRule="auto"/>
    </w:pPr>
    <w:rPr>
      <w:rFonts w:ascii="Arial" w:eastAsia="Arial Unicode MS" w:hAnsi="Arial" w:cs="Tahoma"/>
      <w:sz w:val="24"/>
      <w:szCs w:val="24"/>
      <w:lang w:eastAsia="ru-RU" w:bidi="ru-RU"/>
    </w:rPr>
  </w:style>
  <w:style w:type="paragraph" w:styleId="af2">
    <w:name w:val="List Paragraph"/>
    <w:basedOn w:val="a"/>
    <w:qFormat/>
    <w:rsid w:val="00E064B0"/>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21">
    <w:name w:val="Сетка таблицы2"/>
    <w:basedOn w:val="a1"/>
    <w:rsid w:val="00E064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rsid w:val="00E064B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qFormat/>
    <w:rsid w:val="00E064B0"/>
    <w:pPr>
      <w:spacing w:after="0" w:line="240" w:lineRule="auto"/>
    </w:pPr>
    <w:rPr>
      <w:rFonts w:ascii="Calibri" w:eastAsia="Times New Roman" w:hAnsi="Calibri" w:cs="Times New Roman"/>
      <w:lang w:eastAsia="ru-RU"/>
    </w:rPr>
  </w:style>
  <w:style w:type="numbering" w:customStyle="1" w:styleId="22">
    <w:name w:val="Нет списка2"/>
    <w:next w:val="a2"/>
    <w:uiPriority w:val="99"/>
    <w:semiHidden/>
    <w:unhideWhenUsed/>
    <w:rsid w:val="00E064B0"/>
  </w:style>
  <w:style w:type="paragraph" w:customStyle="1" w:styleId="ConsPlusDocList">
    <w:name w:val="ConsPlusDocList"/>
    <w:uiPriority w:val="99"/>
    <w:rsid w:val="00E064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Title"/>
    <w:basedOn w:val="a"/>
    <w:link w:val="af6"/>
    <w:qFormat/>
    <w:rsid w:val="00E064B0"/>
    <w:pPr>
      <w:spacing w:after="0" w:line="240" w:lineRule="auto"/>
      <w:jc w:val="center"/>
    </w:pPr>
    <w:rPr>
      <w:rFonts w:ascii="Times New Roman" w:eastAsia="Times New Roman" w:hAnsi="Times New Roman" w:cs="Times New Roman"/>
      <w:sz w:val="28"/>
      <w:szCs w:val="20"/>
      <w:lang w:val="x-none" w:eastAsia="x-none"/>
    </w:rPr>
  </w:style>
  <w:style w:type="character" w:customStyle="1" w:styleId="af6">
    <w:name w:val="Название Знак"/>
    <w:basedOn w:val="a0"/>
    <w:link w:val="af5"/>
    <w:rsid w:val="00E064B0"/>
    <w:rPr>
      <w:rFonts w:ascii="Times New Roman" w:eastAsia="Times New Roman" w:hAnsi="Times New Roman" w:cs="Times New Roman"/>
      <w:sz w:val="28"/>
      <w:szCs w:val="20"/>
      <w:lang w:val="x-none" w:eastAsia="x-none"/>
    </w:rPr>
  </w:style>
  <w:style w:type="paragraph" w:styleId="af7">
    <w:name w:val="Plain Text"/>
    <w:basedOn w:val="a"/>
    <w:link w:val="af8"/>
    <w:rsid w:val="00E064B0"/>
    <w:pPr>
      <w:spacing w:after="0" w:line="240" w:lineRule="auto"/>
    </w:pPr>
    <w:rPr>
      <w:rFonts w:ascii="Courier New" w:eastAsia="Times New Roman" w:hAnsi="Courier New" w:cs="Times New Roman"/>
      <w:sz w:val="20"/>
      <w:szCs w:val="20"/>
      <w:lang w:val="x-none" w:eastAsia="x-none"/>
    </w:rPr>
  </w:style>
  <w:style w:type="character" w:customStyle="1" w:styleId="af8">
    <w:name w:val="Текст Знак"/>
    <w:basedOn w:val="a0"/>
    <w:link w:val="af7"/>
    <w:rsid w:val="00E064B0"/>
    <w:rPr>
      <w:rFonts w:ascii="Courier New" w:eastAsia="Times New Roman" w:hAnsi="Courier New" w:cs="Times New Roman"/>
      <w:sz w:val="20"/>
      <w:szCs w:val="20"/>
      <w:lang w:val="x-none" w:eastAsia="x-none"/>
    </w:rPr>
  </w:style>
  <w:style w:type="paragraph" w:styleId="af9">
    <w:name w:val="footnote text"/>
    <w:basedOn w:val="a"/>
    <w:link w:val="afa"/>
    <w:uiPriority w:val="99"/>
    <w:semiHidden/>
    <w:rsid w:val="00E064B0"/>
    <w:pPr>
      <w:spacing w:after="0" w:line="240" w:lineRule="auto"/>
    </w:pPr>
    <w:rPr>
      <w:rFonts w:ascii="Times New Roman" w:eastAsia="Times New Roman" w:hAnsi="Times New Roman" w:cs="Times New Roman"/>
      <w:sz w:val="20"/>
      <w:szCs w:val="20"/>
      <w:lang w:val="x-none" w:eastAsia="x-none"/>
    </w:rPr>
  </w:style>
  <w:style w:type="character" w:customStyle="1" w:styleId="afa">
    <w:name w:val="Текст сноски Знак"/>
    <w:basedOn w:val="a0"/>
    <w:link w:val="af9"/>
    <w:uiPriority w:val="99"/>
    <w:semiHidden/>
    <w:rsid w:val="00E064B0"/>
    <w:rPr>
      <w:rFonts w:ascii="Times New Roman" w:eastAsia="Times New Roman" w:hAnsi="Times New Roman" w:cs="Times New Roman"/>
      <w:sz w:val="20"/>
      <w:szCs w:val="20"/>
      <w:lang w:val="x-none" w:eastAsia="x-none"/>
    </w:rPr>
  </w:style>
  <w:style w:type="character" w:styleId="afb">
    <w:name w:val="footnote reference"/>
    <w:uiPriority w:val="99"/>
    <w:semiHidden/>
    <w:rsid w:val="00E064B0"/>
    <w:rPr>
      <w:vertAlign w:val="superscript"/>
    </w:rPr>
  </w:style>
  <w:style w:type="numbering" w:customStyle="1" w:styleId="1">
    <w:name w:val="Стиль1"/>
    <w:uiPriority w:val="99"/>
    <w:rsid w:val="00E064B0"/>
    <w:pPr>
      <w:numPr>
        <w:numId w:val="1"/>
      </w:numPr>
    </w:pPr>
  </w:style>
  <w:style w:type="character" w:styleId="afc">
    <w:name w:val="Hyperlink"/>
    <w:unhideWhenUsed/>
    <w:rsid w:val="00E064B0"/>
    <w:rPr>
      <w:color w:val="0000FF"/>
      <w:u w:val="single"/>
    </w:rPr>
  </w:style>
  <w:style w:type="character" w:styleId="afd">
    <w:name w:val="FollowedHyperlink"/>
    <w:unhideWhenUsed/>
    <w:rsid w:val="00E064B0"/>
    <w:rPr>
      <w:color w:val="800080"/>
      <w:u w:val="single"/>
    </w:rPr>
  </w:style>
  <w:style w:type="paragraph" w:customStyle="1" w:styleId="Postan">
    <w:name w:val="Postan"/>
    <w:basedOn w:val="a"/>
    <w:rsid w:val="00E064B0"/>
    <w:pPr>
      <w:spacing w:after="0" w:line="240" w:lineRule="auto"/>
      <w:jc w:val="center"/>
    </w:pPr>
    <w:rPr>
      <w:rFonts w:ascii="Times New Roman" w:eastAsia="Times New Roman" w:hAnsi="Times New Roman" w:cs="Times New Roman"/>
      <w:sz w:val="28"/>
      <w:szCs w:val="20"/>
      <w:lang w:eastAsia="ru-RU"/>
    </w:rPr>
  </w:style>
  <w:style w:type="character" w:customStyle="1" w:styleId="CharStyle3">
    <w:name w:val="Char Style 3"/>
    <w:link w:val="Style2"/>
    <w:uiPriority w:val="99"/>
    <w:locked/>
    <w:rsid w:val="00E064B0"/>
    <w:rPr>
      <w:sz w:val="8"/>
      <w:shd w:val="clear" w:color="auto" w:fill="FFFFFF"/>
    </w:rPr>
  </w:style>
  <w:style w:type="paragraph" w:customStyle="1" w:styleId="Style2">
    <w:name w:val="Style 2"/>
    <w:basedOn w:val="a"/>
    <w:link w:val="CharStyle3"/>
    <w:uiPriority w:val="99"/>
    <w:rsid w:val="00E064B0"/>
    <w:pPr>
      <w:widowControl w:val="0"/>
      <w:shd w:val="clear" w:color="auto" w:fill="FFFFFF"/>
      <w:spacing w:after="60" w:line="110" w:lineRule="exact"/>
    </w:pPr>
    <w:rPr>
      <w:sz w:val="8"/>
    </w:rPr>
  </w:style>
  <w:style w:type="character" w:customStyle="1" w:styleId="CharStyle5">
    <w:name w:val="Char Style 5"/>
    <w:link w:val="Style4"/>
    <w:uiPriority w:val="99"/>
    <w:locked/>
    <w:rsid w:val="00E064B0"/>
    <w:rPr>
      <w:sz w:val="10"/>
      <w:shd w:val="clear" w:color="auto" w:fill="FFFFFF"/>
    </w:rPr>
  </w:style>
  <w:style w:type="paragraph" w:customStyle="1" w:styleId="Style4">
    <w:name w:val="Style 4"/>
    <w:basedOn w:val="a"/>
    <w:link w:val="CharStyle5"/>
    <w:uiPriority w:val="99"/>
    <w:rsid w:val="00E064B0"/>
    <w:pPr>
      <w:widowControl w:val="0"/>
      <w:shd w:val="clear" w:color="auto" w:fill="FFFFFF"/>
      <w:spacing w:after="0" w:line="240" w:lineRule="atLeast"/>
    </w:pPr>
    <w:rPr>
      <w:sz w:val="10"/>
    </w:rPr>
  </w:style>
  <w:style w:type="character" w:customStyle="1" w:styleId="CharStyle8">
    <w:name w:val="Char Style 8"/>
    <w:link w:val="Style7"/>
    <w:uiPriority w:val="99"/>
    <w:locked/>
    <w:rsid w:val="00E064B0"/>
    <w:rPr>
      <w:b/>
      <w:sz w:val="10"/>
      <w:shd w:val="clear" w:color="auto" w:fill="FFFFFF"/>
    </w:rPr>
  </w:style>
  <w:style w:type="paragraph" w:customStyle="1" w:styleId="Style7">
    <w:name w:val="Style 7"/>
    <w:basedOn w:val="a"/>
    <w:link w:val="CharStyle8"/>
    <w:uiPriority w:val="99"/>
    <w:rsid w:val="00E064B0"/>
    <w:pPr>
      <w:widowControl w:val="0"/>
      <w:shd w:val="clear" w:color="auto" w:fill="FFFFFF"/>
      <w:spacing w:before="60" w:after="60" w:line="149" w:lineRule="exact"/>
    </w:pPr>
    <w:rPr>
      <w:b/>
      <w:sz w:val="10"/>
    </w:rPr>
  </w:style>
  <w:style w:type="character" w:customStyle="1" w:styleId="CharStyle12">
    <w:name w:val="Char Style 12"/>
    <w:link w:val="Style11"/>
    <w:uiPriority w:val="99"/>
    <w:locked/>
    <w:rsid w:val="00E064B0"/>
    <w:rPr>
      <w:b/>
      <w:sz w:val="13"/>
      <w:shd w:val="clear" w:color="auto" w:fill="FFFFFF"/>
    </w:rPr>
  </w:style>
  <w:style w:type="paragraph" w:customStyle="1" w:styleId="Style11">
    <w:name w:val="Style 11"/>
    <w:basedOn w:val="a"/>
    <w:link w:val="CharStyle12"/>
    <w:uiPriority w:val="99"/>
    <w:rsid w:val="00E064B0"/>
    <w:pPr>
      <w:widowControl w:val="0"/>
      <w:shd w:val="clear" w:color="auto" w:fill="FFFFFF"/>
      <w:spacing w:after="0" w:line="240" w:lineRule="atLeast"/>
      <w:outlineLvl w:val="0"/>
    </w:pPr>
    <w:rPr>
      <w:b/>
      <w:sz w:val="13"/>
    </w:rPr>
  </w:style>
  <w:style w:type="character" w:customStyle="1" w:styleId="CharStyle15">
    <w:name w:val="Char Style 15"/>
    <w:link w:val="Style14"/>
    <w:uiPriority w:val="99"/>
    <w:locked/>
    <w:rsid w:val="00E064B0"/>
    <w:rPr>
      <w:sz w:val="9"/>
      <w:shd w:val="clear" w:color="auto" w:fill="FFFFFF"/>
    </w:rPr>
  </w:style>
  <w:style w:type="paragraph" w:customStyle="1" w:styleId="Style14">
    <w:name w:val="Style 14"/>
    <w:basedOn w:val="a"/>
    <w:link w:val="CharStyle15"/>
    <w:uiPriority w:val="99"/>
    <w:rsid w:val="00E064B0"/>
    <w:pPr>
      <w:widowControl w:val="0"/>
      <w:shd w:val="clear" w:color="auto" w:fill="FFFFFF"/>
      <w:spacing w:after="0" w:line="240" w:lineRule="atLeast"/>
      <w:ind w:hanging="440"/>
      <w:jc w:val="both"/>
    </w:pPr>
    <w:rPr>
      <w:sz w:val="9"/>
    </w:rPr>
  </w:style>
  <w:style w:type="character" w:customStyle="1" w:styleId="CharStyle19">
    <w:name w:val="Char Style 19"/>
    <w:link w:val="Style18"/>
    <w:uiPriority w:val="99"/>
    <w:locked/>
    <w:rsid w:val="00E064B0"/>
    <w:rPr>
      <w:b/>
      <w:sz w:val="11"/>
      <w:shd w:val="clear" w:color="auto" w:fill="FFFFFF"/>
    </w:rPr>
  </w:style>
  <w:style w:type="paragraph" w:customStyle="1" w:styleId="Style18">
    <w:name w:val="Style 18"/>
    <w:basedOn w:val="a"/>
    <w:link w:val="CharStyle19"/>
    <w:uiPriority w:val="99"/>
    <w:rsid w:val="00E064B0"/>
    <w:pPr>
      <w:widowControl w:val="0"/>
      <w:shd w:val="clear" w:color="auto" w:fill="FFFFFF"/>
      <w:spacing w:after="120" w:line="240" w:lineRule="atLeast"/>
      <w:outlineLvl w:val="1"/>
    </w:pPr>
    <w:rPr>
      <w:b/>
      <w:sz w:val="11"/>
    </w:rPr>
  </w:style>
  <w:style w:type="character" w:customStyle="1" w:styleId="CharStyle22">
    <w:name w:val="Char Style 22"/>
    <w:link w:val="Style21"/>
    <w:uiPriority w:val="99"/>
    <w:locked/>
    <w:rsid w:val="00E064B0"/>
    <w:rPr>
      <w:b/>
      <w:sz w:val="10"/>
      <w:shd w:val="clear" w:color="auto" w:fill="FFFFFF"/>
    </w:rPr>
  </w:style>
  <w:style w:type="paragraph" w:customStyle="1" w:styleId="Style21">
    <w:name w:val="Style 21"/>
    <w:basedOn w:val="a"/>
    <w:link w:val="CharStyle22"/>
    <w:uiPriority w:val="99"/>
    <w:rsid w:val="00E064B0"/>
    <w:pPr>
      <w:widowControl w:val="0"/>
      <w:shd w:val="clear" w:color="auto" w:fill="FFFFFF"/>
      <w:spacing w:after="0" w:line="240" w:lineRule="atLeast"/>
    </w:pPr>
    <w:rPr>
      <w:b/>
      <w:sz w:val="10"/>
    </w:rPr>
  </w:style>
  <w:style w:type="character" w:customStyle="1" w:styleId="CharStyle6">
    <w:name w:val="Char Style 6"/>
    <w:uiPriority w:val="99"/>
    <w:rsid w:val="00E064B0"/>
    <w:rPr>
      <w:strike w:val="0"/>
      <w:dstrike w:val="0"/>
      <w:sz w:val="8"/>
      <w:u w:val="none"/>
      <w:effect w:val="none"/>
    </w:rPr>
  </w:style>
  <w:style w:type="character" w:customStyle="1" w:styleId="CharStyle9Exact">
    <w:name w:val="Char Style 9 Exact"/>
    <w:uiPriority w:val="99"/>
    <w:rsid w:val="00E064B0"/>
    <w:rPr>
      <w:b/>
      <w:bCs w:val="0"/>
      <w:strike w:val="0"/>
      <w:dstrike w:val="0"/>
      <w:spacing w:val="-2"/>
      <w:sz w:val="9"/>
      <w:u w:val="none"/>
      <w:effect w:val="none"/>
    </w:rPr>
  </w:style>
  <w:style w:type="character" w:customStyle="1" w:styleId="CharStyle10Exact">
    <w:name w:val="Char Style 10 Exact"/>
    <w:uiPriority w:val="99"/>
    <w:rsid w:val="00E064B0"/>
    <w:rPr>
      <w:b/>
      <w:bCs w:val="0"/>
      <w:spacing w:val="-2"/>
      <w:sz w:val="9"/>
      <w:u w:val="single"/>
    </w:rPr>
  </w:style>
  <w:style w:type="character" w:customStyle="1" w:styleId="CharStyle13">
    <w:name w:val="Char Style 13"/>
    <w:uiPriority w:val="99"/>
    <w:rsid w:val="00E064B0"/>
    <w:rPr>
      <w:strike w:val="0"/>
      <w:dstrike w:val="0"/>
      <w:sz w:val="13"/>
      <w:u w:val="none"/>
      <w:effect w:val="none"/>
    </w:rPr>
  </w:style>
  <w:style w:type="character" w:customStyle="1" w:styleId="CharStyle16Exact">
    <w:name w:val="Char Style 16 Exact"/>
    <w:uiPriority w:val="99"/>
    <w:rsid w:val="00E064B0"/>
    <w:rPr>
      <w:strike w:val="0"/>
      <w:dstrike w:val="0"/>
      <w:spacing w:val="2"/>
      <w:sz w:val="8"/>
      <w:u w:val="none"/>
      <w:effect w:val="none"/>
    </w:rPr>
  </w:style>
  <w:style w:type="character" w:customStyle="1" w:styleId="CharStyle17Exact">
    <w:name w:val="Char Style 17 Exact"/>
    <w:uiPriority w:val="99"/>
    <w:rsid w:val="00E064B0"/>
    <w:rPr>
      <w:strike w:val="0"/>
      <w:dstrike w:val="0"/>
      <w:sz w:val="8"/>
      <w:u w:val="none"/>
      <w:effect w:val="none"/>
    </w:rPr>
  </w:style>
  <w:style w:type="character" w:customStyle="1" w:styleId="CharStyle20">
    <w:name w:val="Char Style 20"/>
    <w:uiPriority w:val="99"/>
    <w:rsid w:val="00E064B0"/>
    <w:rPr>
      <w:b/>
      <w:bCs w:val="0"/>
      <w:strike w:val="0"/>
      <w:dstrike w:val="0"/>
      <w:sz w:val="10"/>
      <w:u w:val="none"/>
      <w:effect w:val="none"/>
    </w:rPr>
  </w:style>
  <w:style w:type="character" w:customStyle="1" w:styleId="CharStyle23">
    <w:name w:val="Char Style 23"/>
    <w:uiPriority w:val="99"/>
    <w:rsid w:val="00E064B0"/>
    <w:rPr>
      <w:strike w:val="0"/>
      <w:dstrike w:val="0"/>
      <w:sz w:val="10"/>
      <w:u w:val="none"/>
      <w:effect w:val="none"/>
    </w:rPr>
  </w:style>
  <w:style w:type="character" w:customStyle="1" w:styleId="CharStyle24">
    <w:name w:val="Char Style 24"/>
    <w:uiPriority w:val="99"/>
    <w:rsid w:val="00E064B0"/>
    <w:rPr>
      <w:strike w:val="0"/>
      <w:dstrike w:val="0"/>
      <w:sz w:val="10"/>
      <w:u w:val="none"/>
      <w:effect w:val="none"/>
    </w:rPr>
  </w:style>
  <w:style w:type="table" w:customStyle="1" w:styleId="16">
    <w:name w:val="Сетка таблицы1"/>
    <w:basedOn w:val="a1"/>
    <w:next w:val="af3"/>
    <w:uiPriority w:val="59"/>
    <w:rsid w:val="00E064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link w:val="ConsNonformat0"/>
    <w:rsid w:val="00E064B0"/>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E064B0"/>
    <w:rPr>
      <w:rFonts w:ascii="Courier New" w:eastAsia="Times New Roman" w:hAnsi="Courier New" w:cs="Times New Roman"/>
      <w:sz w:val="20"/>
      <w:szCs w:val="20"/>
      <w:lang w:eastAsia="ru-RU"/>
    </w:rPr>
  </w:style>
  <w:style w:type="paragraph" w:customStyle="1" w:styleId="ConsNormal">
    <w:name w:val="ConsNormal"/>
    <w:link w:val="ConsNormal0"/>
    <w:rsid w:val="00E064B0"/>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character" w:customStyle="1" w:styleId="ConsNormal0">
    <w:name w:val="ConsNormal Знак"/>
    <w:link w:val="ConsNormal"/>
    <w:rsid w:val="00E064B0"/>
    <w:rPr>
      <w:rFonts w:ascii="Arial" w:eastAsia="Times New Roman" w:hAnsi="Arial" w:cs="Times New Roman"/>
      <w:sz w:val="16"/>
      <w:szCs w:val="16"/>
      <w:lang w:eastAsia="ru-RU"/>
    </w:rPr>
  </w:style>
  <w:style w:type="character" w:customStyle="1" w:styleId="rvts7">
    <w:name w:val="rvts7"/>
    <w:basedOn w:val="a0"/>
    <w:rsid w:val="00E064B0"/>
  </w:style>
  <w:style w:type="character" w:customStyle="1" w:styleId="rvts6">
    <w:name w:val="rvts6"/>
    <w:basedOn w:val="a0"/>
    <w:rsid w:val="00E064B0"/>
  </w:style>
  <w:style w:type="paragraph" w:customStyle="1" w:styleId="17">
    <w:name w:val="марк список 1"/>
    <w:basedOn w:val="a"/>
    <w:rsid w:val="00E064B0"/>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8">
    <w:name w:val="нум список 1"/>
    <w:basedOn w:val="17"/>
    <w:rsid w:val="00E064B0"/>
  </w:style>
  <w:style w:type="paragraph" w:customStyle="1" w:styleId="rvps2">
    <w:name w:val="rvps2"/>
    <w:basedOn w:val="a"/>
    <w:rsid w:val="00E064B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numbering" w:customStyle="1" w:styleId="33">
    <w:name w:val="Нет списка3"/>
    <w:next w:val="a2"/>
    <w:uiPriority w:val="99"/>
    <w:semiHidden/>
    <w:unhideWhenUsed/>
    <w:rsid w:val="00E064B0"/>
  </w:style>
  <w:style w:type="character" w:customStyle="1" w:styleId="afe">
    <w:name w:val="Основной текст_"/>
    <w:link w:val="19"/>
    <w:locked/>
    <w:rsid w:val="00E064B0"/>
    <w:rPr>
      <w:rFonts w:ascii="Times New Roman" w:eastAsia="Times New Roman" w:hAnsi="Times New Roman"/>
      <w:sz w:val="28"/>
      <w:szCs w:val="28"/>
      <w:shd w:val="clear" w:color="auto" w:fill="FFFFFF"/>
    </w:rPr>
  </w:style>
  <w:style w:type="paragraph" w:customStyle="1" w:styleId="19">
    <w:name w:val="Основной текст1"/>
    <w:basedOn w:val="a"/>
    <w:link w:val="afe"/>
    <w:rsid w:val="00E064B0"/>
    <w:pPr>
      <w:widowControl w:val="0"/>
      <w:shd w:val="clear" w:color="auto" w:fill="FFFFFF"/>
      <w:spacing w:after="0" w:line="322" w:lineRule="exact"/>
      <w:jc w:val="center"/>
    </w:pPr>
    <w:rPr>
      <w:rFonts w:ascii="Times New Roman" w:eastAsia="Times New Roman" w:hAnsi="Times New Roman"/>
      <w:sz w:val="28"/>
      <w:szCs w:val="28"/>
    </w:rPr>
  </w:style>
  <w:style w:type="character" w:customStyle="1" w:styleId="FontStyle47">
    <w:name w:val="Font Style47"/>
    <w:uiPriority w:val="99"/>
    <w:rsid w:val="00E064B0"/>
    <w:rPr>
      <w:rFonts w:ascii="Times New Roman" w:hAnsi="Times New Roman" w:cs="Times New Roman" w:hint="default"/>
      <w:sz w:val="22"/>
      <w:szCs w:val="22"/>
    </w:rPr>
  </w:style>
  <w:style w:type="character" w:styleId="aff">
    <w:name w:val="Strong"/>
    <w:qFormat/>
    <w:rsid w:val="00E064B0"/>
    <w:rPr>
      <w:b/>
      <w:bCs/>
    </w:rPr>
  </w:style>
  <w:style w:type="character" w:customStyle="1" w:styleId="FontStyle53">
    <w:name w:val="Font Style53"/>
    <w:rsid w:val="00E064B0"/>
    <w:rPr>
      <w:rFonts w:ascii="Times New Roman" w:hAnsi="Times New Roman" w:cs="Times New Roman" w:hint="default"/>
      <w:sz w:val="26"/>
      <w:szCs w:val="26"/>
    </w:rPr>
  </w:style>
  <w:style w:type="paragraph" w:customStyle="1" w:styleId="Style40">
    <w:name w:val="Style4"/>
    <w:basedOn w:val="a"/>
    <w:rsid w:val="00E064B0"/>
    <w:pPr>
      <w:widowControl w:val="0"/>
      <w:suppressAutoHyphens/>
      <w:autoSpaceDE w:val="0"/>
      <w:spacing w:after="0" w:line="240" w:lineRule="auto"/>
    </w:pPr>
    <w:rPr>
      <w:rFonts w:ascii="Consolas" w:eastAsia="Times New Roman" w:hAnsi="Consolas" w:cs="Times New Roman"/>
      <w:sz w:val="24"/>
      <w:szCs w:val="24"/>
      <w:lang w:eastAsia="zh-CN"/>
    </w:rPr>
  </w:style>
  <w:style w:type="paragraph" w:styleId="HTML">
    <w:name w:val="HTML Preformatted"/>
    <w:basedOn w:val="a"/>
    <w:link w:val="HTML0"/>
    <w:rsid w:val="00E06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E064B0"/>
    <w:rPr>
      <w:rFonts w:ascii="Courier New" w:eastAsia="Times New Roman" w:hAnsi="Courier New" w:cs="Times New Roman"/>
      <w:sz w:val="20"/>
      <w:szCs w:val="20"/>
      <w:lang w:eastAsia="ru-RU"/>
    </w:rPr>
  </w:style>
  <w:style w:type="character" w:customStyle="1" w:styleId="Exact">
    <w:name w:val="Основной текст Exact"/>
    <w:rsid w:val="00E064B0"/>
    <w:rPr>
      <w:rFonts w:ascii="Times New Roman" w:eastAsia="Times New Roman" w:hAnsi="Times New Roman" w:cs="Times New Roman" w:hint="default"/>
      <w:b w:val="0"/>
      <w:bCs w:val="0"/>
      <w:i w:val="0"/>
      <w:iCs w:val="0"/>
      <w:smallCaps w:val="0"/>
      <w:strike w:val="0"/>
      <w:dstrike w:val="0"/>
      <w:spacing w:val="-4"/>
      <w:sz w:val="26"/>
      <w:szCs w:val="26"/>
      <w:u w:val="none"/>
      <w:effect w:val="none"/>
    </w:rPr>
  </w:style>
  <w:style w:type="character" w:customStyle="1" w:styleId="34">
    <w:name w:val="Основной текст (3)_"/>
    <w:link w:val="35"/>
    <w:locked/>
    <w:rsid w:val="00E064B0"/>
    <w:rPr>
      <w:rFonts w:ascii="Century Schoolbook" w:eastAsia="Century Schoolbook" w:hAnsi="Century Schoolbook" w:cs="Century Schoolbook"/>
      <w:shd w:val="clear" w:color="auto" w:fill="FFFFFF"/>
    </w:rPr>
  </w:style>
  <w:style w:type="paragraph" w:customStyle="1" w:styleId="35">
    <w:name w:val="Основной текст (3)"/>
    <w:basedOn w:val="a"/>
    <w:link w:val="34"/>
    <w:rsid w:val="00E064B0"/>
    <w:pPr>
      <w:widowControl w:val="0"/>
      <w:shd w:val="clear" w:color="auto" w:fill="FFFFFF"/>
      <w:spacing w:after="0" w:line="293" w:lineRule="exact"/>
    </w:pPr>
    <w:rPr>
      <w:rFonts w:ascii="Century Schoolbook" w:eastAsia="Century Schoolbook" w:hAnsi="Century Schoolbook" w:cs="Century Schoolbook"/>
    </w:rPr>
  </w:style>
  <w:style w:type="character" w:customStyle="1" w:styleId="41">
    <w:name w:val="Основной текст (4)_"/>
    <w:link w:val="42"/>
    <w:locked/>
    <w:rsid w:val="00E064B0"/>
    <w:rPr>
      <w:rFonts w:cs="Calibri"/>
      <w:b/>
      <w:bCs/>
      <w:shd w:val="clear" w:color="auto" w:fill="FFFFFF"/>
    </w:rPr>
  </w:style>
  <w:style w:type="paragraph" w:customStyle="1" w:styleId="42">
    <w:name w:val="Основной текст (4)"/>
    <w:basedOn w:val="a"/>
    <w:link w:val="41"/>
    <w:rsid w:val="00E064B0"/>
    <w:pPr>
      <w:widowControl w:val="0"/>
      <w:shd w:val="clear" w:color="auto" w:fill="FFFFFF"/>
      <w:spacing w:after="120" w:line="341" w:lineRule="exact"/>
      <w:jc w:val="center"/>
    </w:pPr>
    <w:rPr>
      <w:rFonts w:cs="Calibri"/>
      <w:b/>
      <w:bCs/>
    </w:rPr>
  </w:style>
  <w:style w:type="character" w:customStyle="1" w:styleId="apple-converted-space">
    <w:name w:val="apple-converted-space"/>
    <w:rsid w:val="00E064B0"/>
  </w:style>
  <w:style w:type="character" w:customStyle="1" w:styleId="TimesNewRoman">
    <w:name w:val="Основной текст + Times New Roman"/>
    <w:aliases w:val="13 pt,Полужирный,Интервал -1 pt"/>
    <w:rsid w:val="00E064B0"/>
    <w:rPr>
      <w:rFonts w:ascii="Times New Roman" w:eastAsia="Times New Roman" w:hAnsi="Times New Roman" w:cs="Times New Roman"/>
      <w:b/>
      <w:bCs/>
      <w:color w:val="000000"/>
      <w:spacing w:val="-10"/>
      <w:w w:val="100"/>
      <w:position w:val="0"/>
      <w:sz w:val="23"/>
      <w:szCs w:val="23"/>
      <w:shd w:val="clear" w:color="auto" w:fill="FFFFFF"/>
      <w:lang w:val="ru-RU" w:eastAsia="ru-RU" w:bidi="ru-RU"/>
    </w:rPr>
  </w:style>
  <w:style w:type="paragraph" w:customStyle="1" w:styleId="formattext">
    <w:name w:val="formattext"/>
    <w:basedOn w:val="a"/>
    <w:rsid w:val="00E06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n2r">
    <w:name w:val="fn2r"/>
    <w:basedOn w:val="a"/>
    <w:rsid w:val="00E06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2"/>
    <w:basedOn w:val="a"/>
    <w:link w:val="24"/>
    <w:uiPriority w:val="99"/>
    <w:rsid w:val="00E064B0"/>
    <w:pPr>
      <w:spacing w:after="120" w:line="480" w:lineRule="auto"/>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uiPriority w:val="99"/>
    <w:rsid w:val="00E064B0"/>
    <w:rPr>
      <w:rFonts w:ascii="Times New Roman" w:eastAsia="Times New Roman" w:hAnsi="Times New Roman" w:cs="Times New Roman"/>
      <w:sz w:val="24"/>
      <w:szCs w:val="24"/>
      <w:lang w:val="x-none" w:eastAsia="x-none"/>
    </w:rPr>
  </w:style>
  <w:style w:type="paragraph" w:customStyle="1" w:styleId="aff0">
    <w:name w:val="Знак Знак Знак Знак"/>
    <w:basedOn w:val="a"/>
    <w:rsid w:val="00E064B0"/>
    <w:pPr>
      <w:spacing w:after="160" w:line="240" w:lineRule="exact"/>
    </w:pPr>
    <w:rPr>
      <w:rFonts w:ascii="Verdana" w:eastAsia="Times New Roman" w:hAnsi="Verdana" w:cs="Times New Roman"/>
      <w:sz w:val="20"/>
      <w:szCs w:val="20"/>
      <w:lang w:val="en-US"/>
    </w:rPr>
  </w:style>
  <w:style w:type="paragraph" w:customStyle="1" w:styleId="1a">
    <w:name w:val="Знак Знак Знак Знак1"/>
    <w:basedOn w:val="a"/>
    <w:rsid w:val="00E064B0"/>
    <w:pPr>
      <w:spacing w:after="160" w:line="240" w:lineRule="exact"/>
    </w:pPr>
    <w:rPr>
      <w:rFonts w:ascii="Verdana" w:eastAsia="Times New Roman" w:hAnsi="Verdana" w:cs="Times New Roman"/>
      <w:sz w:val="20"/>
      <w:szCs w:val="20"/>
      <w:lang w:val="en-US"/>
    </w:rPr>
  </w:style>
  <w:style w:type="paragraph" w:customStyle="1" w:styleId="western">
    <w:name w:val="western"/>
    <w:basedOn w:val="a"/>
    <w:rsid w:val="00E06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064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1">
    <w:name w:val="Знак Знак Знак Знак Знак Знак Знак"/>
    <w:basedOn w:val="a"/>
    <w:rsid w:val="00E064B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0">
    <w:name w:val="Основной текст с отступом 21"/>
    <w:basedOn w:val="a"/>
    <w:rsid w:val="00E064B0"/>
    <w:pPr>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E064B0"/>
    <w:rPr>
      <w:rFonts w:ascii="Arial" w:eastAsia="Arial" w:hAnsi="Arial" w:cs="Arial"/>
      <w:sz w:val="20"/>
      <w:szCs w:val="20"/>
      <w:lang w:eastAsia="ar-SA"/>
    </w:rPr>
  </w:style>
  <w:style w:type="paragraph" w:customStyle="1" w:styleId="36">
    <w:name w:val="Знак3 Знак Знак Знак Знак"/>
    <w:basedOn w:val="a"/>
    <w:rsid w:val="00E064B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2">
    <w:name w:val="Прижатый влево"/>
    <w:basedOn w:val="a"/>
    <w:next w:val="a"/>
    <w:rsid w:val="00E064B0"/>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200">
    <w:name w:val="Обычный (веб)20"/>
    <w:basedOn w:val="a"/>
    <w:link w:val="201"/>
    <w:rsid w:val="00E064B0"/>
    <w:pPr>
      <w:spacing w:after="0" w:line="240" w:lineRule="auto"/>
      <w:jc w:val="both"/>
    </w:pPr>
    <w:rPr>
      <w:rFonts w:ascii="Times New Roman" w:eastAsia="Times New Roman" w:hAnsi="Times New Roman" w:cs="Times New Roman"/>
      <w:color w:val="000000"/>
      <w:sz w:val="24"/>
      <w:szCs w:val="24"/>
      <w:lang w:val="x-none" w:eastAsia="x-none"/>
    </w:rPr>
  </w:style>
  <w:style w:type="character" w:customStyle="1" w:styleId="201">
    <w:name w:val="Обычный (веб)20 Знак"/>
    <w:link w:val="200"/>
    <w:rsid w:val="00E064B0"/>
    <w:rPr>
      <w:rFonts w:ascii="Times New Roman" w:eastAsia="Times New Roman" w:hAnsi="Times New Roman" w:cs="Times New Roman"/>
      <w:color w:val="000000"/>
      <w:sz w:val="24"/>
      <w:szCs w:val="24"/>
      <w:lang w:val="x-none" w:eastAsia="x-none"/>
    </w:rPr>
  </w:style>
  <w:style w:type="character" w:customStyle="1" w:styleId="aff3">
    <w:name w:val="Цветовое выделение"/>
    <w:uiPriority w:val="99"/>
    <w:rsid w:val="00E064B0"/>
    <w:rPr>
      <w:b/>
      <w:bCs/>
      <w:color w:val="26282F"/>
    </w:rPr>
  </w:style>
  <w:style w:type="paragraph" w:customStyle="1" w:styleId="aff4">
    <w:name w:val="Знак"/>
    <w:basedOn w:val="a"/>
    <w:rsid w:val="00E064B0"/>
    <w:pPr>
      <w:spacing w:before="100" w:beforeAutospacing="1" w:after="100" w:afterAutospacing="1" w:line="240" w:lineRule="auto"/>
    </w:pPr>
    <w:rPr>
      <w:rFonts w:ascii="Tahoma" w:eastAsia="Times New Roman" w:hAnsi="Tahoma" w:cs="Times New Roman"/>
      <w:sz w:val="20"/>
      <w:szCs w:val="20"/>
      <w:lang w:val="en-US"/>
    </w:rPr>
  </w:style>
  <w:style w:type="paragraph" w:styleId="25">
    <w:name w:val="Body Text Indent 2"/>
    <w:basedOn w:val="a"/>
    <w:link w:val="26"/>
    <w:rsid w:val="00E064B0"/>
    <w:pPr>
      <w:spacing w:after="120" w:line="480" w:lineRule="auto"/>
      <w:ind w:left="283"/>
    </w:pPr>
    <w:rPr>
      <w:rFonts w:ascii="Times New Roman" w:eastAsia="Times New Roman" w:hAnsi="Times New Roman" w:cs="Times New Roman"/>
      <w:sz w:val="28"/>
      <w:szCs w:val="28"/>
      <w:lang w:eastAsia="ru-RU"/>
    </w:rPr>
  </w:style>
  <w:style w:type="character" w:customStyle="1" w:styleId="26">
    <w:name w:val="Основной текст с отступом 2 Знак"/>
    <w:basedOn w:val="a0"/>
    <w:link w:val="25"/>
    <w:rsid w:val="00E064B0"/>
    <w:rPr>
      <w:rFonts w:ascii="Times New Roman" w:eastAsia="Times New Roman" w:hAnsi="Times New Roman" w:cs="Times New Roman"/>
      <w:sz w:val="28"/>
      <w:szCs w:val="28"/>
      <w:lang w:eastAsia="ru-RU"/>
    </w:rPr>
  </w:style>
  <w:style w:type="paragraph" w:styleId="37">
    <w:name w:val="Body Text Indent 3"/>
    <w:basedOn w:val="a"/>
    <w:link w:val="38"/>
    <w:rsid w:val="00E064B0"/>
    <w:pPr>
      <w:spacing w:after="120" w:line="240" w:lineRule="auto"/>
      <w:ind w:left="283"/>
    </w:pPr>
    <w:rPr>
      <w:rFonts w:ascii="Times New Roman" w:eastAsia="Times New Roman" w:hAnsi="Times New Roman" w:cs="Times New Roman"/>
      <w:sz w:val="16"/>
      <w:szCs w:val="16"/>
      <w:lang w:eastAsia="ru-RU"/>
    </w:rPr>
  </w:style>
  <w:style w:type="character" w:customStyle="1" w:styleId="38">
    <w:name w:val="Основной текст с отступом 3 Знак"/>
    <w:basedOn w:val="a0"/>
    <w:link w:val="37"/>
    <w:rsid w:val="00E064B0"/>
    <w:rPr>
      <w:rFonts w:ascii="Times New Roman" w:eastAsia="Times New Roman" w:hAnsi="Times New Roman" w:cs="Times New Roman"/>
      <w:sz w:val="16"/>
      <w:szCs w:val="16"/>
      <w:lang w:eastAsia="ru-RU"/>
    </w:rPr>
  </w:style>
  <w:style w:type="paragraph" w:customStyle="1" w:styleId="1b">
    <w:name w:val="Знак Знак1 Знак"/>
    <w:basedOn w:val="a"/>
    <w:rsid w:val="00E064B0"/>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43">
    <w:name w:val="Нет списка4"/>
    <w:next w:val="a2"/>
    <w:uiPriority w:val="99"/>
    <w:semiHidden/>
    <w:unhideWhenUsed/>
    <w:rsid w:val="00DC1B3C"/>
  </w:style>
  <w:style w:type="character" w:customStyle="1" w:styleId="WW8Num2z0">
    <w:name w:val="WW8Num2z0"/>
    <w:rsid w:val="00DC1B3C"/>
    <w:rPr>
      <w:rFonts w:ascii="Symbol" w:hAnsi="Symbol"/>
      <w:sz w:val="28"/>
      <w:szCs w:val="28"/>
    </w:rPr>
  </w:style>
  <w:style w:type="character" w:customStyle="1" w:styleId="WW8Num3z0">
    <w:name w:val="WW8Num3z0"/>
    <w:rsid w:val="00DC1B3C"/>
    <w:rPr>
      <w:rFonts w:ascii="Wingdings" w:hAnsi="Wingdings"/>
    </w:rPr>
  </w:style>
  <w:style w:type="character" w:customStyle="1" w:styleId="WW8Num4z0">
    <w:name w:val="WW8Num4z0"/>
    <w:rsid w:val="00DC1B3C"/>
    <w:rPr>
      <w:rFonts w:ascii="Symbol" w:hAnsi="Symbol"/>
    </w:rPr>
  </w:style>
  <w:style w:type="character" w:customStyle="1" w:styleId="WW8Num5z0">
    <w:name w:val="WW8Num5z0"/>
    <w:rsid w:val="00DC1B3C"/>
    <w:rPr>
      <w:rFonts w:ascii="Symbol" w:hAnsi="Symbol" w:cs="OpenSymbol"/>
    </w:rPr>
  </w:style>
  <w:style w:type="character" w:customStyle="1" w:styleId="Absatz-Standardschriftart">
    <w:name w:val="Absatz-Standardschriftart"/>
    <w:rsid w:val="00DC1B3C"/>
  </w:style>
  <w:style w:type="character" w:customStyle="1" w:styleId="WW-Absatz-Standardschriftart">
    <w:name w:val="WW-Absatz-Standardschriftart"/>
    <w:rsid w:val="00DC1B3C"/>
  </w:style>
  <w:style w:type="character" w:customStyle="1" w:styleId="WW-Absatz-Standardschriftart1">
    <w:name w:val="WW-Absatz-Standardschriftart1"/>
    <w:rsid w:val="00DC1B3C"/>
  </w:style>
  <w:style w:type="character" w:customStyle="1" w:styleId="WW-Absatz-Standardschriftart11">
    <w:name w:val="WW-Absatz-Standardschriftart11"/>
    <w:rsid w:val="00DC1B3C"/>
  </w:style>
  <w:style w:type="character" w:customStyle="1" w:styleId="WW-Absatz-Standardschriftart111">
    <w:name w:val="WW-Absatz-Standardschriftart111"/>
    <w:rsid w:val="00DC1B3C"/>
  </w:style>
  <w:style w:type="character" w:customStyle="1" w:styleId="WW8Num1z0">
    <w:name w:val="WW8Num1z0"/>
    <w:rsid w:val="00DC1B3C"/>
    <w:rPr>
      <w:rFonts w:ascii="Times New Roman" w:hAnsi="Times New Roman" w:cs="Times New Roman"/>
    </w:rPr>
  </w:style>
  <w:style w:type="character" w:customStyle="1" w:styleId="WW8Num6z0">
    <w:name w:val="WW8Num6z0"/>
    <w:rsid w:val="00DC1B3C"/>
    <w:rPr>
      <w:rFonts w:ascii="Symbol" w:hAnsi="Symbol" w:cs="OpenSymbol"/>
      <w:b/>
      <w:bCs/>
    </w:rPr>
  </w:style>
  <w:style w:type="character" w:customStyle="1" w:styleId="WW8Num7z0">
    <w:name w:val="WW8Num7z0"/>
    <w:rsid w:val="00DC1B3C"/>
    <w:rPr>
      <w:rFonts w:ascii="Symbol" w:hAnsi="Symbol" w:cs="OpenSymbol"/>
      <w:b/>
      <w:bCs/>
    </w:rPr>
  </w:style>
  <w:style w:type="character" w:customStyle="1" w:styleId="WW8Num8z0">
    <w:name w:val="WW8Num8z0"/>
    <w:rsid w:val="00DC1B3C"/>
    <w:rPr>
      <w:i w:val="0"/>
    </w:rPr>
  </w:style>
  <w:style w:type="character" w:customStyle="1" w:styleId="WW8Num10z0">
    <w:name w:val="WW8Num10z0"/>
    <w:rsid w:val="00DC1B3C"/>
    <w:rPr>
      <w:rFonts w:ascii="Times New Roman" w:hAnsi="Times New Roman" w:cs="Times New Roman"/>
    </w:rPr>
  </w:style>
  <w:style w:type="character" w:customStyle="1" w:styleId="WW8Num11z0">
    <w:name w:val="WW8Num11z0"/>
    <w:rsid w:val="00DC1B3C"/>
    <w:rPr>
      <w:rFonts w:ascii="Times New Roman" w:hAnsi="Times New Roman" w:cs="Times New Roman"/>
    </w:rPr>
  </w:style>
  <w:style w:type="character" w:customStyle="1" w:styleId="WW8Num12z0">
    <w:name w:val="WW8Num12z0"/>
    <w:rsid w:val="00DC1B3C"/>
    <w:rPr>
      <w:rFonts w:ascii="Times New Roman" w:hAnsi="Times New Roman" w:cs="Times New Roman"/>
    </w:rPr>
  </w:style>
  <w:style w:type="character" w:customStyle="1" w:styleId="WW8Num13z0">
    <w:name w:val="WW8Num13z0"/>
    <w:rsid w:val="00DC1B3C"/>
    <w:rPr>
      <w:rFonts w:ascii="Symbol" w:hAnsi="Symbol" w:cs="Times New Roman"/>
    </w:rPr>
  </w:style>
  <w:style w:type="character" w:customStyle="1" w:styleId="WW8Num17z0">
    <w:name w:val="WW8Num17z0"/>
    <w:rsid w:val="00DC1B3C"/>
    <w:rPr>
      <w:rFonts w:ascii="Wingdings" w:hAnsi="Wingdings"/>
    </w:rPr>
  </w:style>
  <w:style w:type="character" w:customStyle="1" w:styleId="WW8Num18z0">
    <w:name w:val="WW8Num18z0"/>
    <w:rsid w:val="00DC1B3C"/>
    <w:rPr>
      <w:rFonts w:ascii="Symbol" w:hAnsi="Symbol" w:cs="OpenSymbol"/>
      <w:b/>
      <w:bCs/>
    </w:rPr>
  </w:style>
  <w:style w:type="character" w:customStyle="1" w:styleId="WW8Num19z0">
    <w:name w:val="WW8Num19z0"/>
    <w:rsid w:val="00DC1B3C"/>
    <w:rPr>
      <w:rFonts w:ascii="Symbol" w:hAnsi="Symbol" w:cs="OpenSymbol"/>
      <w:b/>
      <w:bCs/>
    </w:rPr>
  </w:style>
  <w:style w:type="character" w:customStyle="1" w:styleId="WW8Num20z0">
    <w:name w:val="WW8Num20z0"/>
    <w:rsid w:val="00DC1B3C"/>
    <w:rPr>
      <w:rFonts w:ascii="Symbol" w:hAnsi="Symbol"/>
    </w:rPr>
  </w:style>
  <w:style w:type="character" w:customStyle="1" w:styleId="WW8Num22z0">
    <w:name w:val="WW8Num22z0"/>
    <w:rsid w:val="00DC1B3C"/>
    <w:rPr>
      <w:rFonts w:ascii="Symbol" w:hAnsi="Symbol"/>
    </w:rPr>
  </w:style>
  <w:style w:type="character" w:customStyle="1" w:styleId="WW8Num22z1">
    <w:name w:val="WW8Num22z1"/>
    <w:rsid w:val="00DC1B3C"/>
    <w:rPr>
      <w:rFonts w:ascii="Courier New" w:hAnsi="Courier New" w:cs="Courier New"/>
    </w:rPr>
  </w:style>
  <w:style w:type="character" w:customStyle="1" w:styleId="WW8Num22z2">
    <w:name w:val="WW8Num22z2"/>
    <w:rsid w:val="00DC1B3C"/>
    <w:rPr>
      <w:rFonts w:ascii="Wingdings" w:hAnsi="Wingdings"/>
    </w:rPr>
  </w:style>
  <w:style w:type="character" w:customStyle="1" w:styleId="Internetlink">
    <w:name w:val="Internet link"/>
    <w:rsid w:val="00DC1B3C"/>
    <w:rPr>
      <w:color w:val="000080"/>
      <w:u w:val="single"/>
    </w:rPr>
  </w:style>
  <w:style w:type="character" w:styleId="aff5">
    <w:name w:val="page number"/>
    <w:basedOn w:val="13"/>
    <w:rsid w:val="00DC1B3C"/>
  </w:style>
  <w:style w:type="character" w:customStyle="1" w:styleId="1c">
    <w:name w:val="стиль1"/>
    <w:basedOn w:val="13"/>
    <w:rsid w:val="00DC1B3C"/>
  </w:style>
  <w:style w:type="character" w:styleId="aff6">
    <w:name w:val="Emphasis"/>
    <w:qFormat/>
    <w:rsid w:val="00DC1B3C"/>
    <w:rPr>
      <w:i/>
      <w:iCs/>
    </w:rPr>
  </w:style>
  <w:style w:type="character" w:styleId="HTML1">
    <w:name w:val="HTML Code"/>
    <w:rsid w:val="00DC1B3C"/>
    <w:rPr>
      <w:rFonts w:ascii="Courier New" w:eastAsia="Times New Roman" w:hAnsi="Courier New" w:cs="Courier New"/>
      <w:sz w:val="20"/>
      <w:szCs w:val="20"/>
    </w:rPr>
  </w:style>
  <w:style w:type="character" w:customStyle="1" w:styleId="num4">
    <w:name w:val="num4"/>
    <w:basedOn w:val="13"/>
    <w:rsid w:val="00DC1B3C"/>
  </w:style>
  <w:style w:type="character" w:customStyle="1" w:styleId="aff7">
    <w:name w:val="Маркеры списка"/>
    <w:rsid w:val="00DC1B3C"/>
    <w:rPr>
      <w:rFonts w:ascii="OpenSymbol" w:eastAsia="OpenSymbol" w:hAnsi="OpenSymbol" w:cs="OpenSymbol"/>
    </w:rPr>
  </w:style>
  <w:style w:type="character" w:customStyle="1" w:styleId="WW8Num23z0">
    <w:name w:val="WW8Num23z0"/>
    <w:rsid w:val="00DC1B3C"/>
    <w:rPr>
      <w:rFonts w:ascii="Symbol" w:hAnsi="Symbol"/>
    </w:rPr>
  </w:style>
  <w:style w:type="character" w:customStyle="1" w:styleId="WW8Num23z1">
    <w:name w:val="WW8Num23z1"/>
    <w:rsid w:val="00DC1B3C"/>
    <w:rPr>
      <w:rFonts w:ascii="Courier New" w:hAnsi="Courier New" w:cs="Courier New"/>
    </w:rPr>
  </w:style>
  <w:style w:type="character" w:customStyle="1" w:styleId="WW8Num23z2">
    <w:name w:val="WW8Num23z2"/>
    <w:rsid w:val="00DC1B3C"/>
    <w:rPr>
      <w:rFonts w:ascii="Wingdings" w:hAnsi="Wingdings"/>
    </w:rPr>
  </w:style>
  <w:style w:type="character" w:customStyle="1" w:styleId="WW8Num14z0">
    <w:name w:val="WW8Num14z0"/>
    <w:rsid w:val="00DC1B3C"/>
    <w:rPr>
      <w:rFonts w:ascii="Times New Roman" w:hAnsi="Times New Roman" w:cs="Times New Roman"/>
    </w:rPr>
  </w:style>
  <w:style w:type="character" w:customStyle="1" w:styleId="WW8Num24z0">
    <w:name w:val="WW8Num24z0"/>
    <w:rsid w:val="00DC1B3C"/>
    <w:rPr>
      <w:rFonts w:ascii="Symbol" w:hAnsi="Symbol"/>
    </w:rPr>
  </w:style>
  <w:style w:type="character" w:customStyle="1" w:styleId="WW8Num24z1">
    <w:name w:val="WW8Num24z1"/>
    <w:rsid w:val="00DC1B3C"/>
    <w:rPr>
      <w:rFonts w:ascii="Courier New" w:hAnsi="Courier New" w:cs="Courier New"/>
    </w:rPr>
  </w:style>
  <w:style w:type="character" w:customStyle="1" w:styleId="WW8Num24z2">
    <w:name w:val="WW8Num24z2"/>
    <w:rsid w:val="00DC1B3C"/>
    <w:rPr>
      <w:rFonts w:ascii="Wingdings" w:hAnsi="Wingdings"/>
    </w:rPr>
  </w:style>
  <w:style w:type="character" w:customStyle="1" w:styleId="WW8Num15z0">
    <w:name w:val="WW8Num15z0"/>
    <w:rsid w:val="00DC1B3C"/>
    <w:rPr>
      <w:rFonts w:ascii="Symbol" w:hAnsi="Symbol"/>
    </w:rPr>
  </w:style>
  <w:style w:type="character" w:customStyle="1" w:styleId="WW8Num29z0">
    <w:name w:val="WW8Num29z0"/>
    <w:rsid w:val="00DC1B3C"/>
    <w:rPr>
      <w:rFonts w:ascii="Symbol" w:hAnsi="Symbol"/>
      <w:color w:val="auto"/>
    </w:rPr>
  </w:style>
  <w:style w:type="character" w:customStyle="1" w:styleId="WW8Num29z1">
    <w:name w:val="WW8Num29z1"/>
    <w:rsid w:val="00DC1B3C"/>
    <w:rPr>
      <w:rFonts w:ascii="Courier New" w:hAnsi="Courier New" w:cs="Courier New"/>
    </w:rPr>
  </w:style>
  <w:style w:type="character" w:customStyle="1" w:styleId="WW8Num29z2">
    <w:name w:val="WW8Num29z2"/>
    <w:rsid w:val="00DC1B3C"/>
    <w:rPr>
      <w:rFonts w:ascii="Wingdings" w:hAnsi="Wingdings"/>
    </w:rPr>
  </w:style>
  <w:style w:type="character" w:customStyle="1" w:styleId="WW8Num29z3">
    <w:name w:val="WW8Num29z3"/>
    <w:rsid w:val="00DC1B3C"/>
    <w:rPr>
      <w:rFonts w:ascii="Symbol" w:hAnsi="Symbol"/>
    </w:rPr>
  </w:style>
  <w:style w:type="paragraph" w:customStyle="1" w:styleId="Standard">
    <w:name w:val="Standard"/>
    <w:rsid w:val="00DC1B3C"/>
    <w:pPr>
      <w:widowControl w:val="0"/>
      <w:suppressAutoHyphens/>
      <w:spacing w:after="0" w:line="240" w:lineRule="auto"/>
    </w:pPr>
    <w:rPr>
      <w:rFonts w:ascii="Times New Roman" w:eastAsia="Lucida Sans Unicode" w:hAnsi="Times New Roman" w:cs="Tahoma"/>
      <w:kern w:val="1"/>
      <w:sz w:val="24"/>
      <w:szCs w:val="24"/>
      <w:lang w:eastAsia="ar-SA"/>
    </w:rPr>
  </w:style>
  <w:style w:type="paragraph" w:customStyle="1" w:styleId="Textbody">
    <w:name w:val="Text body"/>
    <w:basedOn w:val="Standard"/>
    <w:rsid w:val="00DC1B3C"/>
    <w:pPr>
      <w:spacing w:after="120"/>
      <w:textAlignment w:val="baseline"/>
    </w:pPr>
  </w:style>
  <w:style w:type="paragraph" w:customStyle="1" w:styleId="1d">
    <w:name w:val="Знак Знак1"/>
    <w:basedOn w:val="a"/>
    <w:rsid w:val="00DC1B3C"/>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styleId="aff8">
    <w:name w:val="Subtitle"/>
    <w:basedOn w:val="af5"/>
    <w:next w:val="Textbody"/>
    <w:link w:val="aff9"/>
    <w:qFormat/>
    <w:rsid w:val="00DC1B3C"/>
    <w:pPr>
      <w:keepNext/>
      <w:widowControl w:val="0"/>
      <w:suppressAutoHyphens/>
      <w:spacing w:before="240" w:after="120"/>
      <w:textAlignment w:val="baseline"/>
    </w:pPr>
    <w:rPr>
      <w:rFonts w:ascii="Arial" w:eastAsia="Lucida Sans Unicode" w:hAnsi="Arial" w:cs="Tahoma"/>
      <w:i/>
      <w:iCs/>
      <w:kern w:val="1"/>
      <w:szCs w:val="28"/>
      <w:lang w:val="ru-RU" w:eastAsia="ar-SA"/>
    </w:rPr>
  </w:style>
  <w:style w:type="character" w:customStyle="1" w:styleId="aff9">
    <w:name w:val="Подзаголовок Знак"/>
    <w:basedOn w:val="a0"/>
    <w:link w:val="aff8"/>
    <w:rsid w:val="00DC1B3C"/>
    <w:rPr>
      <w:rFonts w:ascii="Arial" w:eastAsia="Lucida Sans Unicode" w:hAnsi="Arial" w:cs="Tahoma"/>
      <w:i/>
      <w:iCs/>
      <w:kern w:val="1"/>
      <w:sz w:val="28"/>
      <w:szCs w:val="28"/>
      <w:lang w:eastAsia="ar-SA"/>
    </w:rPr>
  </w:style>
  <w:style w:type="paragraph" w:customStyle="1" w:styleId="1e">
    <w:name w:val="Знак1 Знак Знак Знак Знак Знак Знак"/>
    <w:basedOn w:val="a"/>
    <w:rsid w:val="00DC1B3C"/>
    <w:pPr>
      <w:suppressAutoHyphens/>
      <w:spacing w:after="160" w:line="240" w:lineRule="exact"/>
    </w:pPr>
    <w:rPr>
      <w:rFonts w:ascii="Verdana" w:eastAsia="Times New Roman" w:hAnsi="Verdana" w:cs="Verdana"/>
      <w:sz w:val="24"/>
      <w:szCs w:val="24"/>
      <w:lang w:val="en-US" w:eastAsia="ar-SA"/>
    </w:rPr>
  </w:style>
  <w:style w:type="paragraph" w:customStyle="1" w:styleId="affa">
    <w:name w:val="Текст (справка)"/>
    <w:basedOn w:val="a"/>
    <w:next w:val="a"/>
    <w:rsid w:val="00DC1B3C"/>
    <w:pPr>
      <w:suppressAutoHyphens/>
      <w:autoSpaceDE w:val="0"/>
      <w:spacing w:after="0" w:line="240" w:lineRule="auto"/>
      <w:ind w:left="170" w:right="170"/>
    </w:pPr>
    <w:rPr>
      <w:rFonts w:ascii="Arial" w:eastAsia="Times New Roman" w:hAnsi="Arial" w:cs="Times New Roman"/>
      <w:sz w:val="20"/>
      <w:szCs w:val="20"/>
      <w:lang w:eastAsia="ar-SA"/>
    </w:rPr>
  </w:style>
  <w:style w:type="paragraph" w:customStyle="1" w:styleId="1f">
    <w:name w:val="Обычный (веб)1"/>
    <w:rsid w:val="00DC1B3C"/>
    <w:pPr>
      <w:widowControl w:val="0"/>
      <w:suppressAutoHyphens/>
      <w:spacing w:before="280" w:after="280" w:line="240" w:lineRule="auto"/>
    </w:pPr>
    <w:rPr>
      <w:rFonts w:ascii="Arial CYR" w:eastAsia="Lucida Sans Unicode" w:hAnsi="Arial CYR" w:cs="Times New Roman"/>
      <w:sz w:val="20"/>
      <w:szCs w:val="20"/>
      <w:lang w:eastAsia="ar-SA"/>
    </w:rPr>
  </w:style>
  <w:style w:type="paragraph" w:customStyle="1" w:styleId="1f0">
    <w:name w:val="Текст1"/>
    <w:basedOn w:val="a"/>
    <w:rsid w:val="00DC1B3C"/>
    <w:pPr>
      <w:suppressAutoHyphens/>
      <w:spacing w:after="0" w:line="240" w:lineRule="auto"/>
    </w:pPr>
    <w:rPr>
      <w:rFonts w:ascii="Courier New" w:eastAsia="Times New Roman" w:hAnsi="Courier New" w:cs="Times New Roman"/>
      <w:sz w:val="20"/>
      <w:szCs w:val="20"/>
      <w:lang w:eastAsia="ar-SA"/>
    </w:rPr>
  </w:style>
  <w:style w:type="paragraph" w:customStyle="1" w:styleId="1f1">
    <w:name w:val="Название объекта1"/>
    <w:basedOn w:val="Standard"/>
    <w:rsid w:val="00DC1B3C"/>
    <w:pPr>
      <w:suppressLineNumbers/>
      <w:spacing w:before="120" w:after="120"/>
      <w:textAlignment w:val="baseline"/>
    </w:pPr>
    <w:rPr>
      <w:i/>
      <w:iCs/>
    </w:rPr>
  </w:style>
  <w:style w:type="paragraph" w:customStyle="1" w:styleId="Index">
    <w:name w:val="Index"/>
    <w:basedOn w:val="Standard"/>
    <w:rsid w:val="00DC1B3C"/>
    <w:pPr>
      <w:suppressLineNumbers/>
      <w:textAlignment w:val="baseline"/>
    </w:pPr>
  </w:style>
  <w:style w:type="paragraph" w:customStyle="1" w:styleId="410">
    <w:name w:val="Заголовок 41"/>
    <w:basedOn w:val="Standard"/>
    <w:next w:val="Standard"/>
    <w:rsid w:val="00DC1B3C"/>
    <w:pPr>
      <w:keepNext/>
      <w:widowControl/>
      <w:spacing w:before="240" w:after="60"/>
      <w:textAlignment w:val="baseline"/>
    </w:pPr>
    <w:rPr>
      <w:rFonts w:cs="Times New Roman"/>
      <w:b/>
      <w:bCs/>
      <w:sz w:val="28"/>
      <w:szCs w:val="28"/>
    </w:rPr>
  </w:style>
  <w:style w:type="paragraph" w:customStyle="1" w:styleId="Preformat">
    <w:name w:val="Preformat"/>
    <w:rsid w:val="00DC1B3C"/>
    <w:pPr>
      <w:widowControl w:val="0"/>
      <w:suppressAutoHyphens/>
      <w:autoSpaceDE w:val="0"/>
      <w:spacing w:after="0" w:line="240" w:lineRule="auto"/>
      <w:textAlignment w:val="baseline"/>
    </w:pPr>
    <w:rPr>
      <w:rFonts w:ascii="Courier New" w:eastAsia="Arial" w:hAnsi="Courier New" w:cs="Courier New"/>
      <w:kern w:val="1"/>
      <w:sz w:val="20"/>
      <w:szCs w:val="20"/>
      <w:lang w:eastAsia="ar-SA"/>
    </w:rPr>
  </w:style>
  <w:style w:type="paragraph" w:customStyle="1" w:styleId="Headinguser">
    <w:name w:val="Heading (user)"/>
    <w:rsid w:val="00DC1B3C"/>
    <w:pPr>
      <w:widowControl w:val="0"/>
      <w:suppressAutoHyphens/>
      <w:autoSpaceDE w:val="0"/>
      <w:spacing w:after="0" w:line="240" w:lineRule="auto"/>
      <w:textAlignment w:val="baseline"/>
    </w:pPr>
    <w:rPr>
      <w:rFonts w:ascii="Arial" w:eastAsia="Arial" w:hAnsi="Arial" w:cs="Arial"/>
      <w:b/>
      <w:bCs/>
      <w:kern w:val="1"/>
      <w:lang w:eastAsia="ar-SA"/>
    </w:rPr>
  </w:style>
  <w:style w:type="paragraph" w:customStyle="1" w:styleId="TableContents">
    <w:name w:val="Table Contents"/>
    <w:basedOn w:val="Standard"/>
    <w:rsid w:val="00DC1B3C"/>
    <w:pPr>
      <w:suppressLineNumbers/>
      <w:textAlignment w:val="baseline"/>
    </w:pPr>
  </w:style>
  <w:style w:type="paragraph" w:customStyle="1" w:styleId="320">
    <w:name w:val="Основной текст с отступом 32"/>
    <w:basedOn w:val="a"/>
    <w:rsid w:val="00DC1B3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wikip">
    <w:name w:val="wikip"/>
    <w:basedOn w:val="a"/>
    <w:rsid w:val="00DC1B3C"/>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220">
    <w:name w:val="Основной текст 22"/>
    <w:basedOn w:val="a"/>
    <w:rsid w:val="00DC1B3C"/>
    <w:pPr>
      <w:suppressAutoHyphens/>
      <w:spacing w:after="120" w:line="480" w:lineRule="auto"/>
    </w:pPr>
    <w:rPr>
      <w:rFonts w:ascii="Times New Roman" w:eastAsia="Times New Roman" w:hAnsi="Times New Roman" w:cs="Times New Roman"/>
      <w:sz w:val="28"/>
      <w:szCs w:val="20"/>
      <w:lang w:eastAsia="ar-SA"/>
    </w:rPr>
  </w:style>
  <w:style w:type="paragraph" w:customStyle="1" w:styleId="100">
    <w:name w:val="Заголовок 10"/>
    <w:basedOn w:val="a"/>
    <w:next w:val="a6"/>
    <w:rsid w:val="00DC1B3C"/>
    <w:pPr>
      <w:keepNext/>
      <w:tabs>
        <w:tab w:val="num" w:pos="6480"/>
      </w:tabs>
      <w:suppressAutoHyphens/>
      <w:spacing w:before="240" w:after="120"/>
      <w:ind w:left="6480" w:hanging="180"/>
      <w:outlineLvl w:val="8"/>
    </w:pPr>
    <w:rPr>
      <w:rFonts w:ascii="Arial" w:eastAsia="SimSun" w:hAnsi="Arial" w:cs="Tahoma"/>
      <w:b/>
      <w:bCs/>
      <w:sz w:val="21"/>
      <w:szCs w:val="21"/>
      <w:lang w:eastAsia="ar-SA"/>
    </w:rPr>
  </w:style>
  <w:style w:type="paragraph" w:customStyle="1" w:styleId="1f2">
    <w:name w:val="Знак1"/>
    <w:basedOn w:val="a"/>
    <w:rsid w:val="00DC1B3C"/>
    <w:pPr>
      <w:suppressAutoHyphens/>
      <w:spacing w:after="160" w:line="240" w:lineRule="exact"/>
    </w:pPr>
    <w:rPr>
      <w:rFonts w:ascii="Arial" w:eastAsia="Times New Roman" w:hAnsi="Arial" w:cs="Arial"/>
      <w:sz w:val="20"/>
      <w:szCs w:val="20"/>
      <w:lang w:val="en-US" w:eastAsia="ar-SA"/>
    </w:rPr>
  </w:style>
  <w:style w:type="paragraph" w:customStyle="1" w:styleId="affb">
    <w:name w:val="Нормальный (таблица)"/>
    <w:basedOn w:val="a"/>
    <w:next w:val="a"/>
    <w:rsid w:val="00DC1B3C"/>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affc">
    <w:name w:val="Центрированный (таблица)"/>
    <w:basedOn w:val="affb"/>
    <w:next w:val="a"/>
    <w:rsid w:val="00DC1B3C"/>
    <w:pPr>
      <w:jc w:val="center"/>
    </w:pPr>
  </w:style>
  <w:style w:type="paragraph" w:customStyle="1" w:styleId="OEM">
    <w:name w:val="Нормальный (OEM)"/>
    <w:basedOn w:val="a"/>
    <w:next w:val="a"/>
    <w:rsid w:val="00DC1B3C"/>
    <w:pPr>
      <w:widowControl w:val="0"/>
      <w:suppressAutoHyphens/>
      <w:autoSpaceDE w:val="0"/>
      <w:spacing w:after="0" w:line="240" w:lineRule="auto"/>
    </w:pPr>
    <w:rPr>
      <w:rFonts w:ascii="Courier New" w:eastAsia="Times New Roman" w:hAnsi="Courier New" w:cs="Courier New"/>
      <w:sz w:val="24"/>
      <w:szCs w:val="24"/>
      <w:lang w:eastAsia="ar-SA"/>
    </w:rPr>
  </w:style>
  <w:style w:type="paragraph" w:customStyle="1" w:styleId="affd">
    <w:name w:val="Содержимое врезки"/>
    <w:basedOn w:val="a6"/>
    <w:rsid w:val="00DC1B3C"/>
    <w:rPr>
      <w:sz w:val="24"/>
      <w:szCs w:val="24"/>
      <w:lang w:val="ru-RU"/>
    </w:rPr>
  </w:style>
  <w:style w:type="paragraph" w:customStyle="1" w:styleId="affe">
    <w:name w:val="Заголовок таблицы"/>
    <w:basedOn w:val="af1"/>
    <w:rsid w:val="00DC1B3C"/>
    <w:pPr>
      <w:widowControl/>
      <w:jc w:val="center"/>
    </w:pPr>
    <w:rPr>
      <w:rFonts w:ascii="Times New Roman" w:eastAsia="Times New Roman" w:hAnsi="Times New Roman" w:cs="Times New Roman"/>
      <w:b/>
      <w:bCs/>
      <w:lang w:eastAsia="ar-SA" w:bidi="ar-SA"/>
    </w:rPr>
  </w:style>
  <w:style w:type="paragraph" w:customStyle="1" w:styleId="1f3">
    <w:name w:val="Без интервала1"/>
    <w:rsid w:val="00DC1B3C"/>
    <w:pPr>
      <w:suppressAutoHyphens/>
      <w:spacing w:after="0" w:line="240" w:lineRule="auto"/>
    </w:pPr>
    <w:rPr>
      <w:rFonts w:ascii="Calibri" w:eastAsia="Arial" w:hAnsi="Calibri" w:cs="Times New Roman"/>
      <w:szCs w:val="20"/>
      <w:lang w:eastAsia="ar-SA"/>
    </w:rPr>
  </w:style>
  <w:style w:type="paragraph" w:customStyle="1" w:styleId="27">
    <w:name w:val="заголовок 2"/>
    <w:basedOn w:val="a"/>
    <w:next w:val="a"/>
    <w:rsid w:val="00DC1B3C"/>
    <w:pPr>
      <w:keepNext/>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1f4">
    <w:name w:val="заголовок 1"/>
    <w:basedOn w:val="a"/>
    <w:next w:val="a"/>
    <w:rsid w:val="00DC1B3C"/>
    <w:pPr>
      <w:keepNext/>
      <w:suppressAutoHyphens/>
      <w:spacing w:after="0" w:line="240" w:lineRule="auto"/>
    </w:pPr>
    <w:rPr>
      <w:rFonts w:ascii="Times New Roman" w:eastAsia="Times New Roman" w:hAnsi="Times New Roman" w:cs="Times New Roman"/>
      <w:sz w:val="28"/>
      <w:szCs w:val="28"/>
      <w:lang w:eastAsia="ar-SA"/>
    </w:rPr>
  </w:style>
  <w:style w:type="paragraph" w:customStyle="1" w:styleId="afff">
    <w:name w:val="Адресат"/>
    <w:basedOn w:val="a"/>
    <w:rsid w:val="00DC1B3C"/>
    <w:pPr>
      <w:suppressAutoHyphens/>
      <w:spacing w:after="0" w:line="240" w:lineRule="auto"/>
    </w:pPr>
    <w:rPr>
      <w:rFonts w:ascii="Times New Roman" w:eastAsia="Times New Roman" w:hAnsi="Times New Roman" w:cs="Times New Roman"/>
      <w:sz w:val="24"/>
      <w:szCs w:val="24"/>
      <w:lang w:eastAsia="ar-SA"/>
    </w:rPr>
  </w:style>
  <w:style w:type="paragraph" w:customStyle="1" w:styleId="211">
    <w:name w:val="Основной текст 21"/>
    <w:basedOn w:val="a"/>
    <w:rsid w:val="00DC1B3C"/>
    <w:pPr>
      <w:suppressAutoHyphens/>
      <w:spacing w:before="120" w:after="60" w:line="240" w:lineRule="auto"/>
      <w:ind w:firstLine="709"/>
      <w:jc w:val="both"/>
    </w:pPr>
    <w:rPr>
      <w:rFonts w:ascii="Times New Roman" w:eastAsia="Times New Roman" w:hAnsi="Times New Roman" w:cs="Times New Roman"/>
      <w:sz w:val="28"/>
      <w:szCs w:val="24"/>
      <w:lang w:eastAsia="ar-SA"/>
    </w:rPr>
  </w:style>
  <w:style w:type="paragraph" w:customStyle="1" w:styleId="afff0">
    <w:name w:val="Содержание письма"/>
    <w:basedOn w:val="a"/>
    <w:rsid w:val="00DC1B3C"/>
    <w:pPr>
      <w:suppressAutoHyphens/>
      <w:spacing w:after="0" w:line="240" w:lineRule="auto"/>
      <w:ind w:firstLine="709"/>
      <w:jc w:val="both"/>
    </w:pPr>
    <w:rPr>
      <w:rFonts w:ascii="Times New Roman" w:eastAsia="Times New Roman" w:hAnsi="Times New Roman" w:cs="Times New Roman"/>
      <w:sz w:val="28"/>
      <w:szCs w:val="24"/>
      <w:lang w:eastAsia="ar-SA"/>
    </w:rPr>
  </w:style>
  <w:style w:type="paragraph" w:customStyle="1" w:styleId="2110">
    <w:name w:val="Основной текст 211"/>
    <w:basedOn w:val="a"/>
    <w:rsid w:val="00DC1B3C"/>
    <w:pPr>
      <w:suppressAutoHyphens/>
      <w:spacing w:after="0" w:line="240" w:lineRule="auto"/>
      <w:ind w:firstLine="851"/>
      <w:jc w:val="both"/>
    </w:pPr>
    <w:rPr>
      <w:rFonts w:ascii="Times New Roman" w:eastAsia="Times New Roman" w:hAnsi="Times New Roman" w:cs="Times New Roman"/>
      <w:sz w:val="24"/>
      <w:szCs w:val="24"/>
      <w:lang w:eastAsia="ar-SA"/>
    </w:rPr>
  </w:style>
  <w:style w:type="paragraph" w:customStyle="1" w:styleId="212">
    <w:name w:val="Продолжение списка 21"/>
    <w:basedOn w:val="a"/>
    <w:rsid w:val="00DC1B3C"/>
    <w:pPr>
      <w:suppressAutoHyphens/>
      <w:spacing w:after="120" w:line="240" w:lineRule="auto"/>
      <w:ind w:left="566"/>
    </w:pPr>
    <w:rPr>
      <w:rFonts w:ascii="Times New Roman" w:eastAsia="Times New Roman" w:hAnsi="Times New Roman" w:cs="Times New Roman"/>
      <w:sz w:val="24"/>
      <w:szCs w:val="24"/>
      <w:lang w:eastAsia="ar-SA"/>
    </w:rPr>
  </w:style>
  <w:style w:type="paragraph" w:customStyle="1" w:styleId="Eaniaynoieaiioeeia">
    <w:name w:val="E?aniay no?iea ii oe?eia"/>
    <w:basedOn w:val="a"/>
    <w:rsid w:val="00DC1B3C"/>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afff1">
    <w:name w:val="Описание документов"/>
    <w:basedOn w:val="a"/>
    <w:link w:val="afff2"/>
    <w:qFormat/>
    <w:rsid w:val="004548D0"/>
    <w:pPr>
      <w:spacing w:after="0" w:line="240" w:lineRule="auto"/>
    </w:pPr>
    <w:rPr>
      <w:rFonts w:ascii="Times New Roman" w:eastAsia="Calibri" w:hAnsi="Times New Roman" w:cs="Times New Roman"/>
      <w:sz w:val="16"/>
      <w:szCs w:val="16"/>
      <w:lang w:val="x-none" w:eastAsia="x-none"/>
    </w:rPr>
  </w:style>
  <w:style w:type="character" w:customStyle="1" w:styleId="afff2">
    <w:name w:val="Описание документов Знак"/>
    <w:link w:val="afff1"/>
    <w:rsid w:val="004548D0"/>
    <w:rPr>
      <w:rFonts w:ascii="Times New Roman" w:eastAsia="Calibri" w:hAnsi="Times New Roman" w:cs="Times New Roman"/>
      <w:sz w:val="16"/>
      <w:szCs w:val="16"/>
      <w:lang w:val="x-none" w:eastAsia="x-none"/>
    </w:rPr>
  </w:style>
  <w:style w:type="paragraph" w:customStyle="1" w:styleId="1f5">
    <w:name w:val="Обычный1"/>
    <w:link w:val="1f6"/>
    <w:rsid w:val="00E8451E"/>
    <w:pPr>
      <w:spacing w:after="0" w:line="240" w:lineRule="auto"/>
    </w:pPr>
    <w:rPr>
      <w:rFonts w:ascii="Calibri" w:eastAsia="Times New Roman" w:hAnsi="Calibri" w:cs="Calibri"/>
      <w:color w:val="000000"/>
      <w:sz w:val="24"/>
      <w:szCs w:val="24"/>
      <w:lang w:eastAsia="ru-RU"/>
    </w:rPr>
  </w:style>
  <w:style w:type="character" w:customStyle="1" w:styleId="1f6">
    <w:name w:val="Обычный1 Знак"/>
    <w:link w:val="1f5"/>
    <w:locked/>
    <w:rsid w:val="00E8451E"/>
    <w:rPr>
      <w:rFonts w:ascii="Calibri" w:eastAsia="Times New Roman" w:hAnsi="Calibri" w:cs="Calibri"/>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Code"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E064B0"/>
    <w:pPr>
      <w:keepNext/>
      <w:keepLines/>
      <w:spacing w:before="480" w:after="0" w:line="240" w:lineRule="auto"/>
      <w:outlineLvl w:val="0"/>
    </w:pPr>
    <w:rPr>
      <w:rFonts w:ascii="Cambria" w:eastAsia="Times New Roman" w:hAnsi="Cambria" w:cs="Times New Roman"/>
      <w:b/>
      <w:bCs/>
      <w:color w:val="365F91"/>
      <w:sz w:val="28"/>
      <w:szCs w:val="28"/>
      <w:lang w:val="x-none" w:eastAsia="ru-RU"/>
    </w:rPr>
  </w:style>
  <w:style w:type="paragraph" w:styleId="2">
    <w:name w:val="heading 2"/>
    <w:basedOn w:val="a"/>
    <w:next w:val="a"/>
    <w:link w:val="20"/>
    <w:qFormat/>
    <w:rsid w:val="00E064B0"/>
    <w:pPr>
      <w:keepNext/>
      <w:suppressAutoHyphens/>
      <w:spacing w:before="240" w:after="60" w:line="240" w:lineRule="auto"/>
      <w:outlineLvl w:val="1"/>
    </w:pPr>
    <w:rPr>
      <w:rFonts w:ascii="Cambria" w:eastAsia="Times New Roman" w:hAnsi="Cambria" w:cs="Times New Roman"/>
      <w:b/>
      <w:bCs/>
      <w:i/>
      <w:iCs/>
      <w:sz w:val="28"/>
      <w:szCs w:val="28"/>
      <w:lang w:val="x-none" w:eastAsia="ar-SA"/>
    </w:rPr>
  </w:style>
  <w:style w:type="paragraph" w:styleId="3">
    <w:name w:val="heading 3"/>
    <w:basedOn w:val="a"/>
    <w:next w:val="a"/>
    <w:link w:val="30"/>
    <w:unhideWhenUsed/>
    <w:qFormat/>
    <w:rsid w:val="00E064B0"/>
    <w:pPr>
      <w:keepNext/>
      <w:keepLines/>
      <w:spacing w:before="200" w:after="0" w:line="240" w:lineRule="auto"/>
      <w:outlineLvl w:val="2"/>
    </w:pPr>
    <w:rPr>
      <w:rFonts w:ascii="Cambria" w:eastAsia="Times New Roman" w:hAnsi="Cambria" w:cs="Times New Roman"/>
      <w:b/>
      <w:bCs/>
      <w:color w:val="4F81BD"/>
      <w:sz w:val="24"/>
      <w:szCs w:val="24"/>
      <w:lang w:val="x-none" w:eastAsia="ru-RU"/>
    </w:rPr>
  </w:style>
  <w:style w:type="paragraph" w:styleId="4">
    <w:name w:val="heading 4"/>
    <w:basedOn w:val="a"/>
    <w:next w:val="a"/>
    <w:link w:val="40"/>
    <w:unhideWhenUsed/>
    <w:qFormat/>
    <w:rsid w:val="00E064B0"/>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6">
    <w:name w:val="heading 6"/>
    <w:basedOn w:val="a"/>
    <w:next w:val="a"/>
    <w:link w:val="60"/>
    <w:qFormat/>
    <w:rsid w:val="00E064B0"/>
    <w:pPr>
      <w:spacing w:before="240" w:after="60" w:line="240" w:lineRule="auto"/>
      <w:outlineLvl w:val="5"/>
    </w:pPr>
    <w:rPr>
      <w:rFonts w:ascii="Times New Roman" w:eastAsia="Times New Roman" w:hAnsi="Times New Roman" w:cs="Times New Roman"/>
      <w:b/>
      <w:bCs/>
      <w:lang w:val="x-none" w:eastAsia="x-none"/>
    </w:rPr>
  </w:style>
  <w:style w:type="paragraph" w:styleId="8">
    <w:name w:val="heading 8"/>
    <w:basedOn w:val="a"/>
    <w:next w:val="a"/>
    <w:link w:val="80"/>
    <w:qFormat/>
    <w:rsid w:val="00E064B0"/>
    <w:pPr>
      <w:spacing w:before="240" w:after="60" w:line="240" w:lineRule="auto"/>
      <w:outlineLvl w:val="7"/>
    </w:pPr>
    <w:rPr>
      <w:rFonts w:ascii="Calibri" w:eastAsia="Times New Roman" w:hAnsi="Calibri" w:cs="Times New Roman"/>
      <w:i/>
      <w:i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E064B0"/>
    <w:rPr>
      <w:rFonts w:ascii="Cambria" w:eastAsia="Times New Roman" w:hAnsi="Cambria" w:cs="Times New Roman"/>
      <w:b/>
      <w:bCs/>
      <w:color w:val="365F91"/>
      <w:sz w:val="28"/>
      <w:szCs w:val="28"/>
      <w:lang w:val="x-none" w:eastAsia="ru-RU"/>
    </w:rPr>
  </w:style>
  <w:style w:type="character" w:customStyle="1" w:styleId="20">
    <w:name w:val="Заголовок 2 Знак"/>
    <w:basedOn w:val="a0"/>
    <w:link w:val="2"/>
    <w:rsid w:val="00E064B0"/>
    <w:rPr>
      <w:rFonts w:ascii="Cambria" w:eastAsia="Times New Roman" w:hAnsi="Cambria" w:cs="Times New Roman"/>
      <w:b/>
      <w:bCs/>
      <w:i/>
      <w:iCs/>
      <w:sz w:val="28"/>
      <w:szCs w:val="28"/>
      <w:lang w:val="x-none" w:eastAsia="ar-SA"/>
    </w:rPr>
  </w:style>
  <w:style w:type="character" w:customStyle="1" w:styleId="30">
    <w:name w:val="Заголовок 3 Знак"/>
    <w:basedOn w:val="a0"/>
    <w:link w:val="3"/>
    <w:rsid w:val="00E064B0"/>
    <w:rPr>
      <w:rFonts w:ascii="Cambria" w:eastAsia="Times New Roman" w:hAnsi="Cambria" w:cs="Times New Roman"/>
      <w:b/>
      <w:bCs/>
      <w:color w:val="4F81BD"/>
      <w:sz w:val="24"/>
      <w:szCs w:val="24"/>
      <w:lang w:val="x-none" w:eastAsia="ru-RU"/>
    </w:rPr>
  </w:style>
  <w:style w:type="character" w:customStyle="1" w:styleId="40">
    <w:name w:val="Заголовок 4 Знак"/>
    <w:basedOn w:val="a0"/>
    <w:link w:val="4"/>
    <w:semiHidden/>
    <w:rsid w:val="00E064B0"/>
    <w:rPr>
      <w:rFonts w:ascii="Calibri" w:eastAsia="Times New Roman" w:hAnsi="Calibri" w:cs="Times New Roman"/>
      <w:b/>
      <w:bCs/>
      <w:sz w:val="28"/>
      <w:szCs w:val="28"/>
      <w:lang w:val="x-none" w:eastAsia="x-none"/>
    </w:rPr>
  </w:style>
  <w:style w:type="character" w:customStyle="1" w:styleId="60">
    <w:name w:val="Заголовок 6 Знак"/>
    <w:basedOn w:val="a0"/>
    <w:link w:val="6"/>
    <w:rsid w:val="00E064B0"/>
    <w:rPr>
      <w:rFonts w:ascii="Times New Roman" w:eastAsia="Times New Roman" w:hAnsi="Times New Roman" w:cs="Times New Roman"/>
      <w:b/>
      <w:bCs/>
      <w:lang w:val="x-none" w:eastAsia="x-none"/>
    </w:rPr>
  </w:style>
  <w:style w:type="character" w:customStyle="1" w:styleId="80">
    <w:name w:val="Заголовок 8 Знак"/>
    <w:basedOn w:val="a0"/>
    <w:link w:val="8"/>
    <w:rsid w:val="00E064B0"/>
    <w:rPr>
      <w:rFonts w:ascii="Calibri" w:eastAsia="Times New Roman" w:hAnsi="Calibri" w:cs="Times New Roman"/>
      <w:i/>
      <w:iCs/>
      <w:sz w:val="24"/>
      <w:szCs w:val="24"/>
      <w:lang w:val="x-none" w:eastAsia="ru-RU"/>
    </w:rPr>
  </w:style>
  <w:style w:type="numbering" w:customStyle="1" w:styleId="12">
    <w:name w:val="Нет списка1"/>
    <w:next w:val="a2"/>
    <w:semiHidden/>
    <w:unhideWhenUsed/>
    <w:rsid w:val="00E064B0"/>
  </w:style>
  <w:style w:type="paragraph" w:styleId="a3">
    <w:name w:val="Balloon Text"/>
    <w:basedOn w:val="a"/>
    <w:link w:val="a4"/>
    <w:unhideWhenUsed/>
    <w:rsid w:val="00E064B0"/>
    <w:pPr>
      <w:spacing w:after="0" w:line="240" w:lineRule="auto"/>
    </w:pPr>
    <w:rPr>
      <w:rFonts w:ascii="Tahoma" w:eastAsia="Times New Roman" w:hAnsi="Tahoma" w:cs="Times New Roman"/>
      <w:sz w:val="16"/>
      <w:szCs w:val="16"/>
      <w:lang w:val="x-none" w:eastAsia="ru-RU"/>
    </w:rPr>
  </w:style>
  <w:style w:type="character" w:customStyle="1" w:styleId="a4">
    <w:name w:val="Текст выноски Знак"/>
    <w:basedOn w:val="a0"/>
    <w:link w:val="a3"/>
    <w:rsid w:val="00E064B0"/>
    <w:rPr>
      <w:rFonts w:ascii="Tahoma" w:eastAsia="Times New Roman" w:hAnsi="Tahoma" w:cs="Times New Roman"/>
      <w:sz w:val="16"/>
      <w:szCs w:val="16"/>
      <w:lang w:val="x-none" w:eastAsia="ru-RU"/>
    </w:rPr>
  </w:style>
  <w:style w:type="numbering" w:customStyle="1" w:styleId="110">
    <w:name w:val="Нет списка11"/>
    <w:next w:val="a2"/>
    <w:uiPriority w:val="99"/>
    <w:semiHidden/>
    <w:unhideWhenUsed/>
    <w:rsid w:val="00E064B0"/>
  </w:style>
  <w:style w:type="character" w:customStyle="1" w:styleId="13">
    <w:name w:val="Основной шрифт абзаца1"/>
    <w:rsid w:val="00E064B0"/>
  </w:style>
  <w:style w:type="paragraph" w:customStyle="1" w:styleId="a5">
    <w:name w:val="Заголовок"/>
    <w:basedOn w:val="a"/>
    <w:next w:val="a6"/>
    <w:rsid w:val="00E064B0"/>
    <w:pPr>
      <w:keepNext/>
      <w:suppressAutoHyphens/>
      <w:spacing w:before="240" w:after="120" w:line="240" w:lineRule="auto"/>
    </w:pPr>
    <w:rPr>
      <w:rFonts w:ascii="Arial" w:eastAsia="Lucida Sans Unicode" w:hAnsi="Arial" w:cs="Tahoma"/>
      <w:sz w:val="28"/>
      <w:szCs w:val="28"/>
      <w:lang w:eastAsia="ar-SA"/>
    </w:rPr>
  </w:style>
  <w:style w:type="paragraph" w:styleId="a6">
    <w:name w:val="Body Text"/>
    <w:basedOn w:val="a"/>
    <w:link w:val="a7"/>
    <w:rsid w:val="00E064B0"/>
    <w:pPr>
      <w:suppressAutoHyphens/>
      <w:spacing w:after="120" w:line="240" w:lineRule="auto"/>
    </w:pPr>
    <w:rPr>
      <w:rFonts w:ascii="Times New Roman" w:eastAsia="Times New Roman" w:hAnsi="Times New Roman" w:cs="Times New Roman"/>
      <w:sz w:val="28"/>
      <w:szCs w:val="28"/>
      <w:lang w:val="x-none" w:eastAsia="ar-SA"/>
    </w:rPr>
  </w:style>
  <w:style w:type="character" w:customStyle="1" w:styleId="a7">
    <w:name w:val="Основной текст Знак"/>
    <w:basedOn w:val="a0"/>
    <w:link w:val="a6"/>
    <w:rsid w:val="00E064B0"/>
    <w:rPr>
      <w:rFonts w:ascii="Times New Roman" w:eastAsia="Times New Roman" w:hAnsi="Times New Roman" w:cs="Times New Roman"/>
      <w:sz w:val="28"/>
      <w:szCs w:val="28"/>
      <w:lang w:val="x-none" w:eastAsia="ar-SA"/>
    </w:rPr>
  </w:style>
  <w:style w:type="paragraph" w:styleId="a8">
    <w:name w:val="List"/>
    <w:basedOn w:val="a6"/>
    <w:rsid w:val="00E064B0"/>
    <w:rPr>
      <w:rFonts w:ascii="Arial" w:hAnsi="Arial" w:cs="Tahoma"/>
    </w:rPr>
  </w:style>
  <w:style w:type="paragraph" w:customStyle="1" w:styleId="14">
    <w:name w:val="Название1"/>
    <w:basedOn w:val="a"/>
    <w:rsid w:val="00E064B0"/>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
    <w:rsid w:val="00E064B0"/>
    <w:pPr>
      <w:suppressLineNumbers/>
      <w:suppressAutoHyphens/>
      <w:spacing w:after="0" w:line="240" w:lineRule="auto"/>
    </w:pPr>
    <w:rPr>
      <w:rFonts w:ascii="Arial" w:eastAsia="Times New Roman" w:hAnsi="Arial" w:cs="Tahoma"/>
      <w:sz w:val="28"/>
      <w:szCs w:val="28"/>
      <w:lang w:eastAsia="ar-SA"/>
    </w:rPr>
  </w:style>
  <w:style w:type="paragraph" w:customStyle="1" w:styleId="ConsPlusNonformat">
    <w:name w:val="ConsPlusNonformat"/>
    <w:rsid w:val="00E064B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E064B0"/>
    <w:pPr>
      <w:widowControl w:val="0"/>
      <w:suppressAutoHyphens/>
      <w:autoSpaceDE w:val="0"/>
      <w:spacing w:after="0" w:line="240" w:lineRule="auto"/>
    </w:pPr>
    <w:rPr>
      <w:rFonts w:ascii="Times New Roman" w:eastAsia="Arial" w:hAnsi="Times New Roman" w:cs="Times New Roman"/>
      <w:b/>
      <w:bCs/>
      <w:sz w:val="28"/>
      <w:szCs w:val="28"/>
      <w:lang w:eastAsia="ar-SA"/>
    </w:rPr>
  </w:style>
  <w:style w:type="paragraph" w:customStyle="1" w:styleId="ConsPlusCell">
    <w:name w:val="ConsPlusCell"/>
    <w:rsid w:val="00E064B0"/>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Normal">
    <w:name w:val="ConsPlusNormal"/>
    <w:link w:val="ConsPlusNormal0"/>
    <w:rsid w:val="00E064B0"/>
    <w:pPr>
      <w:widowControl w:val="0"/>
      <w:suppressAutoHyphens/>
      <w:autoSpaceDE w:val="0"/>
      <w:spacing w:after="0" w:line="240" w:lineRule="auto"/>
      <w:ind w:firstLine="720"/>
    </w:pPr>
    <w:rPr>
      <w:rFonts w:ascii="Arial" w:eastAsia="Arial" w:hAnsi="Arial" w:cs="Arial"/>
      <w:sz w:val="20"/>
      <w:szCs w:val="20"/>
      <w:lang w:eastAsia="ar-SA"/>
    </w:rPr>
  </w:style>
  <w:style w:type="paragraph" w:styleId="a9">
    <w:name w:val="Normal (Web)"/>
    <w:basedOn w:val="a"/>
    <w:unhideWhenUsed/>
    <w:rsid w:val="00E064B0"/>
    <w:pPr>
      <w:spacing w:before="240" w:after="240" w:line="240" w:lineRule="auto"/>
    </w:pPr>
    <w:rPr>
      <w:rFonts w:ascii="Times New Roman" w:eastAsia="Times New Roman" w:hAnsi="Times New Roman" w:cs="Times New Roman"/>
      <w:sz w:val="24"/>
      <w:szCs w:val="24"/>
      <w:lang w:eastAsia="ru-RU"/>
    </w:rPr>
  </w:style>
  <w:style w:type="paragraph" w:styleId="aa">
    <w:name w:val="header"/>
    <w:basedOn w:val="a"/>
    <w:link w:val="ab"/>
    <w:unhideWhenUsed/>
    <w:rsid w:val="00E064B0"/>
    <w:pPr>
      <w:tabs>
        <w:tab w:val="center" w:pos="4677"/>
        <w:tab w:val="right" w:pos="9355"/>
      </w:tabs>
      <w:suppressAutoHyphens/>
      <w:spacing w:after="0" w:line="240" w:lineRule="auto"/>
    </w:pPr>
    <w:rPr>
      <w:rFonts w:ascii="Times New Roman" w:eastAsia="Times New Roman" w:hAnsi="Times New Roman" w:cs="Times New Roman"/>
      <w:sz w:val="28"/>
      <w:szCs w:val="28"/>
      <w:lang w:val="x-none" w:eastAsia="ar-SA"/>
    </w:rPr>
  </w:style>
  <w:style w:type="character" w:customStyle="1" w:styleId="ab">
    <w:name w:val="Верхний колонтитул Знак"/>
    <w:basedOn w:val="a0"/>
    <w:link w:val="aa"/>
    <w:rsid w:val="00E064B0"/>
    <w:rPr>
      <w:rFonts w:ascii="Times New Roman" w:eastAsia="Times New Roman" w:hAnsi="Times New Roman" w:cs="Times New Roman"/>
      <w:sz w:val="28"/>
      <w:szCs w:val="28"/>
      <w:lang w:val="x-none" w:eastAsia="ar-SA"/>
    </w:rPr>
  </w:style>
  <w:style w:type="paragraph" w:styleId="ac">
    <w:name w:val="footer"/>
    <w:basedOn w:val="a"/>
    <w:link w:val="ad"/>
    <w:unhideWhenUsed/>
    <w:rsid w:val="00E064B0"/>
    <w:pPr>
      <w:tabs>
        <w:tab w:val="center" w:pos="4677"/>
        <w:tab w:val="right" w:pos="9355"/>
      </w:tabs>
      <w:suppressAutoHyphens/>
      <w:spacing w:after="0" w:line="240" w:lineRule="auto"/>
    </w:pPr>
    <w:rPr>
      <w:rFonts w:ascii="Times New Roman" w:eastAsia="Times New Roman" w:hAnsi="Times New Roman" w:cs="Times New Roman"/>
      <w:sz w:val="28"/>
      <w:szCs w:val="28"/>
      <w:lang w:val="x-none" w:eastAsia="ar-SA"/>
    </w:rPr>
  </w:style>
  <w:style w:type="character" w:customStyle="1" w:styleId="ad">
    <w:name w:val="Нижний колонтитул Знак"/>
    <w:basedOn w:val="a0"/>
    <w:link w:val="ac"/>
    <w:rsid w:val="00E064B0"/>
    <w:rPr>
      <w:rFonts w:ascii="Times New Roman" w:eastAsia="Times New Roman" w:hAnsi="Times New Roman" w:cs="Times New Roman"/>
      <w:sz w:val="28"/>
      <w:szCs w:val="28"/>
      <w:lang w:val="x-none" w:eastAsia="ar-SA"/>
    </w:rPr>
  </w:style>
  <w:style w:type="paragraph" w:styleId="ae">
    <w:name w:val="Body Text Indent"/>
    <w:basedOn w:val="a"/>
    <w:link w:val="af"/>
    <w:rsid w:val="00E064B0"/>
    <w:pPr>
      <w:spacing w:after="120" w:line="240" w:lineRule="auto"/>
      <w:ind w:left="283"/>
    </w:pPr>
    <w:rPr>
      <w:rFonts w:ascii="Times New Roman" w:eastAsia="Times New Roman" w:hAnsi="Times New Roman" w:cs="Times New Roman"/>
      <w:sz w:val="24"/>
      <w:szCs w:val="24"/>
      <w:lang w:val="x-none" w:eastAsia="ru-RU"/>
    </w:rPr>
  </w:style>
  <w:style w:type="character" w:customStyle="1" w:styleId="af">
    <w:name w:val="Основной текст с отступом Знак"/>
    <w:basedOn w:val="a0"/>
    <w:link w:val="ae"/>
    <w:rsid w:val="00E064B0"/>
    <w:rPr>
      <w:rFonts w:ascii="Times New Roman" w:eastAsia="Times New Roman" w:hAnsi="Times New Roman" w:cs="Times New Roman"/>
      <w:sz w:val="24"/>
      <w:szCs w:val="24"/>
      <w:lang w:val="x-none" w:eastAsia="ru-RU"/>
    </w:rPr>
  </w:style>
  <w:style w:type="paragraph" w:customStyle="1" w:styleId="af0">
    <w:name w:val="Таблицы (моноширинный)"/>
    <w:basedOn w:val="a"/>
    <w:next w:val="a"/>
    <w:rsid w:val="00E064B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1">
    <w:name w:val="Body Text 3"/>
    <w:basedOn w:val="a"/>
    <w:link w:val="32"/>
    <w:rsid w:val="00E064B0"/>
    <w:pPr>
      <w:spacing w:after="120" w:line="240" w:lineRule="auto"/>
    </w:pPr>
    <w:rPr>
      <w:rFonts w:ascii="Times New Roman" w:eastAsia="Times New Roman" w:hAnsi="Times New Roman" w:cs="Times New Roman"/>
      <w:sz w:val="16"/>
      <w:szCs w:val="16"/>
      <w:lang w:val="x-none" w:eastAsia="ru-RU"/>
    </w:rPr>
  </w:style>
  <w:style w:type="character" w:customStyle="1" w:styleId="32">
    <w:name w:val="Основной текст 3 Знак"/>
    <w:basedOn w:val="a0"/>
    <w:link w:val="31"/>
    <w:rsid w:val="00E064B0"/>
    <w:rPr>
      <w:rFonts w:ascii="Times New Roman" w:eastAsia="Times New Roman" w:hAnsi="Times New Roman" w:cs="Times New Roman"/>
      <w:sz w:val="16"/>
      <w:szCs w:val="16"/>
      <w:lang w:val="x-none" w:eastAsia="ru-RU"/>
    </w:rPr>
  </w:style>
  <w:style w:type="paragraph" w:customStyle="1" w:styleId="af1">
    <w:name w:val="Содержимое таблицы"/>
    <w:basedOn w:val="a"/>
    <w:rsid w:val="00E064B0"/>
    <w:pPr>
      <w:widowControl w:val="0"/>
      <w:suppressLineNumbers/>
      <w:suppressAutoHyphens/>
      <w:spacing w:after="0" w:line="240" w:lineRule="auto"/>
    </w:pPr>
    <w:rPr>
      <w:rFonts w:ascii="Arial" w:eastAsia="Arial Unicode MS" w:hAnsi="Arial" w:cs="Tahoma"/>
      <w:sz w:val="24"/>
      <w:szCs w:val="24"/>
      <w:lang w:eastAsia="ru-RU" w:bidi="ru-RU"/>
    </w:rPr>
  </w:style>
  <w:style w:type="paragraph" w:styleId="af2">
    <w:name w:val="List Paragraph"/>
    <w:basedOn w:val="a"/>
    <w:qFormat/>
    <w:rsid w:val="00E064B0"/>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21">
    <w:name w:val="Сетка таблицы2"/>
    <w:basedOn w:val="a1"/>
    <w:rsid w:val="00E064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rsid w:val="00E064B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qFormat/>
    <w:rsid w:val="00E064B0"/>
    <w:pPr>
      <w:spacing w:after="0" w:line="240" w:lineRule="auto"/>
    </w:pPr>
    <w:rPr>
      <w:rFonts w:ascii="Calibri" w:eastAsia="Times New Roman" w:hAnsi="Calibri" w:cs="Times New Roman"/>
      <w:lang w:eastAsia="ru-RU"/>
    </w:rPr>
  </w:style>
  <w:style w:type="numbering" w:customStyle="1" w:styleId="22">
    <w:name w:val="Нет списка2"/>
    <w:next w:val="a2"/>
    <w:uiPriority w:val="99"/>
    <w:semiHidden/>
    <w:unhideWhenUsed/>
    <w:rsid w:val="00E064B0"/>
  </w:style>
  <w:style w:type="paragraph" w:customStyle="1" w:styleId="ConsPlusDocList">
    <w:name w:val="ConsPlusDocList"/>
    <w:uiPriority w:val="99"/>
    <w:rsid w:val="00E064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Title"/>
    <w:basedOn w:val="a"/>
    <w:link w:val="af6"/>
    <w:qFormat/>
    <w:rsid w:val="00E064B0"/>
    <w:pPr>
      <w:spacing w:after="0" w:line="240" w:lineRule="auto"/>
      <w:jc w:val="center"/>
    </w:pPr>
    <w:rPr>
      <w:rFonts w:ascii="Times New Roman" w:eastAsia="Times New Roman" w:hAnsi="Times New Roman" w:cs="Times New Roman"/>
      <w:sz w:val="28"/>
      <w:szCs w:val="20"/>
      <w:lang w:val="x-none" w:eastAsia="x-none"/>
    </w:rPr>
  </w:style>
  <w:style w:type="character" w:customStyle="1" w:styleId="af6">
    <w:name w:val="Название Знак"/>
    <w:basedOn w:val="a0"/>
    <w:link w:val="af5"/>
    <w:rsid w:val="00E064B0"/>
    <w:rPr>
      <w:rFonts w:ascii="Times New Roman" w:eastAsia="Times New Roman" w:hAnsi="Times New Roman" w:cs="Times New Roman"/>
      <w:sz w:val="28"/>
      <w:szCs w:val="20"/>
      <w:lang w:val="x-none" w:eastAsia="x-none"/>
    </w:rPr>
  </w:style>
  <w:style w:type="paragraph" w:styleId="af7">
    <w:name w:val="Plain Text"/>
    <w:basedOn w:val="a"/>
    <w:link w:val="af8"/>
    <w:rsid w:val="00E064B0"/>
    <w:pPr>
      <w:spacing w:after="0" w:line="240" w:lineRule="auto"/>
    </w:pPr>
    <w:rPr>
      <w:rFonts w:ascii="Courier New" w:eastAsia="Times New Roman" w:hAnsi="Courier New" w:cs="Times New Roman"/>
      <w:sz w:val="20"/>
      <w:szCs w:val="20"/>
      <w:lang w:val="x-none" w:eastAsia="x-none"/>
    </w:rPr>
  </w:style>
  <w:style w:type="character" w:customStyle="1" w:styleId="af8">
    <w:name w:val="Текст Знак"/>
    <w:basedOn w:val="a0"/>
    <w:link w:val="af7"/>
    <w:rsid w:val="00E064B0"/>
    <w:rPr>
      <w:rFonts w:ascii="Courier New" w:eastAsia="Times New Roman" w:hAnsi="Courier New" w:cs="Times New Roman"/>
      <w:sz w:val="20"/>
      <w:szCs w:val="20"/>
      <w:lang w:val="x-none" w:eastAsia="x-none"/>
    </w:rPr>
  </w:style>
  <w:style w:type="paragraph" w:styleId="af9">
    <w:name w:val="footnote text"/>
    <w:basedOn w:val="a"/>
    <w:link w:val="afa"/>
    <w:uiPriority w:val="99"/>
    <w:semiHidden/>
    <w:rsid w:val="00E064B0"/>
    <w:pPr>
      <w:spacing w:after="0" w:line="240" w:lineRule="auto"/>
    </w:pPr>
    <w:rPr>
      <w:rFonts w:ascii="Times New Roman" w:eastAsia="Times New Roman" w:hAnsi="Times New Roman" w:cs="Times New Roman"/>
      <w:sz w:val="20"/>
      <w:szCs w:val="20"/>
      <w:lang w:val="x-none" w:eastAsia="x-none"/>
    </w:rPr>
  </w:style>
  <w:style w:type="character" w:customStyle="1" w:styleId="afa">
    <w:name w:val="Текст сноски Знак"/>
    <w:basedOn w:val="a0"/>
    <w:link w:val="af9"/>
    <w:uiPriority w:val="99"/>
    <w:semiHidden/>
    <w:rsid w:val="00E064B0"/>
    <w:rPr>
      <w:rFonts w:ascii="Times New Roman" w:eastAsia="Times New Roman" w:hAnsi="Times New Roman" w:cs="Times New Roman"/>
      <w:sz w:val="20"/>
      <w:szCs w:val="20"/>
      <w:lang w:val="x-none" w:eastAsia="x-none"/>
    </w:rPr>
  </w:style>
  <w:style w:type="character" w:styleId="afb">
    <w:name w:val="footnote reference"/>
    <w:uiPriority w:val="99"/>
    <w:semiHidden/>
    <w:rsid w:val="00E064B0"/>
    <w:rPr>
      <w:vertAlign w:val="superscript"/>
    </w:rPr>
  </w:style>
  <w:style w:type="numbering" w:customStyle="1" w:styleId="1">
    <w:name w:val="Стиль1"/>
    <w:uiPriority w:val="99"/>
    <w:rsid w:val="00E064B0"/>
    <w:pPr>
      <w:numPr>
        <w:numId w:val="1"/>
      </w:numPr>
    </w:pPr>
  </w:style>
  <w:style w:type="character" w:styleId="afc">
    <w:name w:val="Hyperlink"/>
    <w:unhideWhenUsed/>
    <w:rsid w:val="00E064B0"/>
    <w:rPr>
      <w:color w:val="0000FF"/>
      <w:u w:val="single"/>
    </w:rPr>
  </w:style>
  <w:style w:type="character" w:styleId="afd">
    <w:name w:val="FollowedHyperlink"/>
    <w:unhideWhenUsed/>
    <w:rsid w:val="00E064B0"/>
    <w:rPr>
      <w:color w:val="800080"/>
      <w:u w:val="single"/>
    </w:rPr>
  </w:style>
  <w:style w:type="paragraph" w:customStyle="1" w:styleId="Postan">
    <w:name w:val="Postan"/>
    <w:basedOn w:val="a"/>
    <w:rsid w:val="00E064B0"/>
    <w:pPr>
      <w:spacing w:after="0" w:line="240" w:lineRule="auto"/>
      <w:jc w:val="center"/>
    </w:pPr>
    <w:rPr>
      <w:rFonts w:ascii="Times New Roman" w:eastAsia="Times New Roman" w:hAnsi="Times New Roman" w:cs="Times New Roman"/>
      <w:sz w:val="28"/>
      <w:szCs w:val="20"/>
      <w:lang w:eastAsia="ru-RU"/>
    </w:rPr>
  </w:style>
  <w:style w:type="character" w:customStyle="1" w:styleId="CharStyle3">
    <w:name w:val="Char Style 3"/>
    <w:link w:val="Style2"/>
    <w:uiPriority w:val="99"/>
    <w:locked/>
    <w:rsid w:val="00E064B0"/>
    <w:rPr>
      <w:sz w:val="8"/>
      <w:shd w:val="clear" w:color="auto" w:fill="FFFFFF"/>
    </w:rPr>
  </w:style>
  <w:style w:type="paragraph" w:customStyle="1" w:styleId="Style2">
    <w:name w:val="Style 2"/>
    <w:basedOn w:val="a"/>
    <w:link w:val="CharStyle3"/>
    <w:uiPriority w:val="99"/>
    <w:rsid w:val="00E064B0"/>
    <w:pPr>
      <w:widowControl w:val="0"/>
      <w:shd w:val="clear" w:color="auto" w:fill="FFFFFF"/>
      <w:spacing w:after="60" w:line="110" w:lineRule="exact"/>
    </w:pPr>
    <w:rPr>
      <w:sz w:val="8"/>
    </w:rPr>
  </w:style>
  <w:style w:type="character" w:customStyle="1" w:styleId="CharStyle5">
    <w:name w:val="Char Style 5"/>
    <w:link w:val="Style4"/>
    <w:uiPriority w:val="99"/>
    <w:locked/>
    <w:rsid w:val="00E064B0"/>
    <w:rPr>
      <w:sz w:val="10"/>
      <w:shd w:val="clear" w:color="auto" w:fill="FFFFFF"/>
    </w:rPr>
  </w:style>
  <w:style w:type="paragraph" w:customStyle="1" w:styleId="Style4">
    <w:name w:val="Style 4"/>
    <w:basedOn w:val="a"/>
    <w:link w:val="CharStyle5"/>
    <w:uiPriority w:val="99"/>
    <w:rsid w:val="00E064B0"/>
    <w:pPr>
      <w:widowControl w:val="0"/>
      <w:shd w:val="clear" w:color="auto" w:fill="FFFFFF"/>
      <w:spacing w:after="0" w:line="240" w:lineRule="atLeast"/>
    </w:pPr>
    <w:rPr>
      <w:sz w:val="10"/>
    </w:rPr>
  </w:style>
  <w:style w:type="character" w:customStyle="1" w:styleId="CharStyle8">
    <w:name w:val="Char Style 8"/>
    <w:link w:val="Style7"/>
    <w:uiPriority w:val="99"/>
    <w:locked/>
    <w:rsid w:val="00E064B0"/>
    <w:rPr>
      <w:b/>
      <w:sz w:val="10"/>
      <w:shd w:val="clear" w:color="auto" w:fill="FFFFFF"/>
    </w:rPr>
  </w:style>
  <w:style w:type="paragraph" w:customStyle="1" w:styleId="Style7">
    <w:name w:val="Style 7"/>
    <w:basedOn w:val="a"/>
    <w:link w:val="CharStyle8"/>
    <w:uiPriority w:val="99"/>
    <w:rsid w:val="00E064B0"/>
    <w:pPr>
      <w:widowControl w:val="0"/>
      <w:shd w:val="clear" w:color="auto" w:fill="FFFFFF"/>
      <w:spacing w:before="60" w:after="60" w:line="149" w:lineRule="exact"/>
    </w:pPr>
    <w:rPr>
      <w:b/>
      <w:sz w:val="10"/>
    </w:rPr>
  </w:style>
  <w:style w:type="character" w:customStyle="1" w:styleId="CharStyle12">
    <w:name w:val="Char Style 12"/>
    <w:link w:val="Style11"/>
    <w:uiPriority w:val="99"/>
    <w:locked/>
    <w:rsid w:val="00E064B0"/>
    <w:rPr>
      <w:b/>
      <w:sz w:val="13"/>
      <w:shd w:val="clear" w:color="auto" w:fill="FFFFFF"/>
    </w:rPr>
  </w:style>
  <w:style w:type="paragraph" w:customStyle="1" w:styleId="Style11">
    <w:name w:val="Style 11"/>
    <w:basedOn w:val="a"/>
    <w:link w:val="CharStyle12"/>
    <w:uiPriority w:val="99"/>
    <w:rsid w:val="00E064B0"/>
    <w:pPr>
      <w:widowControl w:val="0"/>
      <w:shd w:val="clear" w:color="auto" w:fill="FFFFFF"/>
      <w:spacing w:after="0" w:line="240" w:lineRule="atLeast"/>
      <w:outlineLvl w:val="0"/>
    </w:pPr>
    <w:rPr>
      <w:b/>
      <w:sz w:val="13"/>
    </w:rPr>
  </w:style>
  <w:style w:type="character" w:customStyle="1" w:styleId="CharStyle15">
    <w:name w:val="Char Style 15"/>
    <w:link w:val="Style14"/>
    <w:uiPriority w:val="99"/>
    <w:locked/>
    <w:rsid w:val="00E064B0"/>
    <w:rPr>
      <w:sz w:val="9"/>
      <w:shd w:val="clear" w:color="auto" w:fill="FFFFFF"/>
    </w:rPr>
  </w:style>
  <w:style w:type="paragraph" w:customStyle="1" w:styleId="Style14">
    <w:name w:val="Style 14"/>
    <w:basedOn w:val="a"/>
    <w:link w:val="CharStyle15"/>
    <w:uiPriority w:val="99"/>
    <w:rsid w:val="00E064B0"/>
    <w:pPr>
      <w:widowControl w:val="0"/>
      <w:shd w:val="clear" w:color="auto" w:fill="FFFFFF"/>
      <w:spacing w:after="0" w:line="240" w:lineRule="atLeast"/>
      <w:ind w:hanging="440"/>
      <w:jc w:val="both"/>
    </w:pPr>
    <w:rPr>
      <w:sz w:val="9"/>
    </w:rPr>
  </w:style>
  <w:style w:type="character" w:customStyle="1" w:styleId="CharStyle19">
    <w:name w:val="Char Style 19"/>
    <w:link w:val="Style18"/>
    <w:uiPriority w:val="99"/>
    <w:locked/>
    <w:rsid w:val="00E064B0"/>
    <w:rPr>
      <w:b/>
      <w:sz w:val="11"/>
      <w:shd w:val="clear" w:color="auto" w:fill="FFFFFF"/>
    </w:rPr>
  </w:style>
  <w:style w:type="paragraph" w:customStyle="1" w:styleId="Style18">
    <w:name w:val="Style 18"/>
    <w:basedOn w:val="a"/>
    <w:link w:val="CharStyle19"/>
    <w:uiPriority w:val="99"/>
    <w:rsid w:val="00E064B0"/>
    <w:pPr>
      <w:widowControl w:val="0"/>
      <w:shd w:val="clear" w:color="auto" w:fill="FFFFFF"/>
      <w:spacing w:after="120" w:line="240" w:lineRule="atLeast"/>
      <w:outlineLvl w:val="1"/>
    </w:pPr>
    <w:rPr>
      <w:b/>
      <w:sz w:val="11"/>
    </w:rPr>
  </w:style>
  <w:style w:type="character" w:customStyle="1" w:styleId="CharStyle22">
    <w:name w:val="Char Style 22"/>
    <w:link w:val="Style21"/>
    <w:uiPriority w:val="99"/>
    <w:locked/>
    <w:rsid w:val="00E064B0"/>
    <w:rPr>
      <w:b/>
      <w:sz w:val="10"/>
      <w:shd w:val="clear" w:color="auto" w:fill="FFFFFF"/>
    </w:rPr>
  </w:style>
  <w:style w:type="paragraph" w:customStyle="1" w:styleId="Style21">
    <w:name w:val="Style 21"/>
    <w:basedOn w:val="a"/>
    <w:link w:val="CharStyle22"/>
    <w:uiPriority w:val="99"/>
    <w:rsid w:val="00E064B0"/>
    <w:pPr>
      <w:widowControl w:val="0"/>
      <w:shd w:val="clear" w:color="auto" w:fill="FFFFFF"/>
      <w:spacing w:after="0" w:line="240" w:lineRule="atLeast"/>
    </w:pPr>
    <w:rPr>
      <w:b/>
      <w:sz w:val="10"/>
    </w:rPr>
  </w:style>
  <w:style w:type="character" w:customStyle="1" w:styleId="CharStyle6">
    <w:name w:val="Char Style 6"/>
    <w:uiPriority w:val="99"/>
    <w:rsid w:val="00E064B0"/>
    <w:rPr>
      <w:strike w:val="0"/>
      <w:dstrike w:val="0"/>
      <w:sz w:val="8"/>
      <w:u w:val="none"/>
      <w:effect w:val="none"/>
    </w:rPr>
  </w:style>
  <w:style w:type="character" w:customStyle="1" w:styleId="CharStyle9Exact">
    <w:name w:val="Char Style 9 Exact"/>
    <w:uiPriority w:val="99"/>
    <w:rsid w:val="00E064B0"/>
    <w:rPr>
      <w:b/>
      <w:bCs w:val="0"/>
      <w:strike w:val="0"/>
      <w:dstrike w:val="0"/>
      <w:spacing w:val="-2"/>
      <w:sz w:val="9"/>
      <w:u w:val="none"/>
      <w:effect w:val="none"/>
    </w:rPr>
  </w:style>
  <w:style w:type="character" w:customStyle="1" w:styleId="CharStyle10Exact">
    <w:name w:val="Char Style 10 Exact"/>
    <w:uiPriority w:val="99"/>
    <w:rsid w:val="00E064B0"/>
    <w:rPr>
      <w:b/>
      <w:bCs w:val="0"/>
      <w:spacing w:val="-2"/>
      <w:sz w:val="9"/>
      <w:u w:val="single"/>
    </w:rPr>
  </w:style>
  <w:style w:type="character" w:customStyle="1" w:styleId="CharStyle13">
    <w:name w:val="Char Style 13"/>
    <w:uiPriority w:val="99"/>
    <w:rsid w:val="00E064B0"/>
    <w:rPr>
      <w:strike w:val="0"/>
      <w:dstrike w:val="0"/>
      <w:sz w:val="13"/>
      <w:u w:val="none"/>
      <w:effect w:val="none"/>
    </w:rPr>
  </w:style>
  <w:style w:type="character" w:customStyle="1" w:styleId="CharStyle16Exact">
    <w:name w:val="Char Style 16 Exact"/>
    <w:uiPriority w:val="99"/>
    <w:rsid w:val="00E064B0"/>
    <w:rPr>
      <w:strike w:val="0"/>
      <w:dstrike w:val="0"/>
      <w:spacing w:val="2"/>
      <w:sz w:val="8"/>
      <w:u w:val="none"/>
      <w:effect w:val="none"/>
    </w:rPr>
  </w:style>
  <w:style w:type="character" w:customStyle="1" w:styleId="CharStyle17Exact">
    <w:name w:val="Char Style 17 Exact"/>
    <w:uiPriority w:val="99"/>
    <w:rsid w:val="00E064B0"/>
    <w:rPr>
      <w:strike w:val="0"/>
      <w:dstrike w:val="0"/>
      <w:sz w:val="8"/>
      <w:u w:val="none"/>
      <w:effect w:val="none"/>
    </w:rPr>
  </w:style>
  <w:style w:type="character" w:customStyle="1" w:styleId="CharStyle20">
    <w:name w:val="Char Style 20"/>
    <w:uiPriority w:val="99"/>
    <w:rsid w:val="00E064B0"/>
    <w:rPr>
      <w:b/>
      <w:bCs w:val="0"/>
      <w:strike w:val="0"/>
      <w:dstrike w:val="0"/>
      <w:sz w:val="10"/>
      <w:u w:val="none"/>
      <w:effect w:val="none"/>
    </w:rPr>
  </w:style>
  <w:style w:type="character" w:customStyle="1" w:styleId="CharStyle23">
    <w:name w:val="Char Style 23"/>
    <w:uiPriority w:val="99"/>
    <w:rsid w:val="00E064B0"/>
    <w:rPr>
      <w:strike w:val="0"/>
      <w:dstrike w:val="0"/>
      <w:sz w:val="10"/>
      <w:u w:val="none"/>
      <w:effect w:val="none"/>
    </w:rPr>
  </w:style>
  <w:style w:type="character" w:customStyle="1" w:styleId="CharStyle24">
    <w:name w:val="Char Style 24"/>
    <w:uiPriority w:val="99"/>
    <w:rsid w:val="00E064B0"/>
    <w:rPr>
      <w:strike w:val="0"/>
      <w:dstrike w:val="0"/>
      <w:sz w:val="10"/>
      <w:u w:val="none"/>
      <w:effect w:val="none"/>
    </w:rPr>
  </w:style>
  <w:style w:type="table" w:customStyle="1" w:styleId="16">
    <w:name w:val="Сетка таблицы1"/>
    <w:basedOn w:val="a1"/>
    <w:next w:val="af3"/>
    <w:uiPriority w:val="59"/>
    <w:rsid w:val="00E064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link w:val="ConsNonformat0"/>
    <w:rsid w:val="00E064B0"/>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E064B0"/>
    <w:rPr>
      <w:rFonts w:ascii="Courier New" w:eastAsia="Times New Roman" w:hAnsi="Courier New" w:cs="Times New Roman"/>
      <w:sz w:val="20"/>
      <w:szCs w:val="20"/>
      <w:lang w:eastAsia="ru-RU"/>
    </w:rPr>
  </w:style>
  <w:style w:type="paragraph" w:customStyle="1" w:styleId="ConsNormal">
    <w:name w:val="ConsNormal"/>
    <w:link w:val="ConsNormal0"/>
    <w:rsid w:val="00E064B0"/>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character" w:customStyle="1" w:styleId="ConsNormal0">
    <w:name w:val="ConsNormal Знак"/>
    <w:link w:val="ConsNormal"/>
    <w:rsid w:val="00E064B0"/>
    <w:rPr>
      <w:rFonts w:ascii="Arial" w:eastAsia="Times New Roman" w:hAnsi="Arial" w:cs="Times New Roman"/>
      <w:sz w:val="16"/>
      <w:szCs w:val="16"/>
      <w:lang w:eastAsia="ru-RU"/>
    </w:rPr>
  </w:style>
  <w:style w:type="character" w:customStyle="1" w:styleId="rvts7">
    <w:name w:val="rvts7"/>
    <w:basedOn w:val="a0"/>
    <w:rsid w:val="00E064B0"/>
  </w:style>
  <w:style w:type="character" w:customStyle="1" w:styleId="rvts6">
    <w:name w:val="rvts6"/>
    <w:basedOn w:val="a0"/>
    <w:rsid w:val="00E064B0"/>
  </w:style>
  <w:style w:type="paragraph" w:customStyle="1" w:styleId="17">
    <w:name w:val="марк список 1"/>
    <w:basedOn w:val="a"/>
    <w:rsid w:val="00E064B0"/>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8">
    <w:name w:val="нум список 1"/>
    <w:basedOn w:val="17"/>
    <w:rsid w:val="00E064B0"/>
  </w:style>
  <w:style w:type="paragraph" w:customStyle="1" w:styleId="rvps2">
    <w:name w:val="rvps2"/>
    <w:basedOn w:val="a"/>
    <w:rsid w:val="00E064B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numbering" w:customStyle="1" w:styleId="33">
    <w:name w:val="Нет списка3"/>
    <w:next w:val="a2"/>
    <w:uiPriority w:val="99"/>
    <w:semiHidden/>
    <w:unhideWhenUsed/>
    <w:rsid w:val="00E064B0"/>
  </w:style>
  <w:style w:type="character" w:customStyle="1" w:styleId="afe">
    <w:name w:val="Основной текст_"/>
    <w:link w:val="19"/>
    <w:locked/>
    <w:rsid w:val="00E064B0"/>
    <w:rPr>
      <w:rFonts w:ascii="Times New Roman" w:eastAsia="Times New Roman" w:hAnsi="Times New Roman"/>
      <w:sz w:val="28"/>
      <w:szCs w:val="28"/>
      <w:shd w:val="clear" w:color="auto" w:fill="FFFFFF"/>
    </w:rPr>
  </w:style>
  <w:style w:type="paragraph" w:customStyle="1" w:styleId="19">
    <w:name w:val="Основной текст1"/>
    <w:basedOn w:val="a"/>
    <w:link w:val="afe"/>
    <w:rsid w:val="00E064B0"/>
    <w:pPr>
      <w:widowControl w:val="0"/>
      <w:shd w:val="clear" w:color="auto" w:fill="FFFFFF"/>
      <w:spacing w:after="0" w:line="322" w:lineRule="exact"/>
      <w:jc w:val="center"/>
    </w:pPr>
    <w:rPr>
      <w:rFonts w:ascii="Times New Roman" w:eastAsia="Times New Roman" w:hAnsi="Times New Roman"/>
      <w:sz w:val="28"/>
      <w:szCs w:val="28"/>
    </w:rPr>
  </w:style>
  <w:style w:type="character" w:customStyle="1" w:styleId="FontStyle47">
    <w:name w:val="Font Style47"/>
    <w:uiPriority w:val="99"/>
    <w:rsid w:val="00E064B0"/>
    <w:rPr>
      <w:rFonts w:ascii="Times New Roman" w:hAnsi="Times New Roman" w:cs="Times New Roman" w:hint="default"/>
      <w:sz w:val="22"/>
      <w:szCs w:val="22"/>
    </w:rPr>
  </w:style>
  <w:style w:type="character" w:styleId="aff">
    <w:name w:val="Strong"/>
    <w:qFormat/>
    <w:rsid w:val="00E064B0"/>
    <w:rPr>
      <w:b/>
      <w:bCs/>
    </w:rPr>
  </w:style>
  <w:style w:type="character" w:customStyle="1" w:styleId="FontStyle53">
    <w:name w:val="Font Style53"/>
    <w:rsid w:val="00E064B0"/>
    <w:rPr>
      <w:rFonts w:ascii="Times New Roman" w:hAnsi="Times New Roman" w:cs="Times New Roman" w:hint="default"/>
      <w:sz w:val="26"/>
      <w:szCs w:val="26"/>
    </w:rPr>
  </w:style>
  <w:style w:type="paragraph" w:customStyle="1" w:styleId="Style40">
    <w:name w:val="Style4"/>
    <w:basedOn w:val="a"/>
    <w:rsid w:val="00E064B0"/>
    <w:pPr>
      <w:widowControl w:val="0"/>
      <w:suppressAutoHyphens/>
      <w:autoSpaceDE w:val="0"/>
      <w:spacing w:after="0" w:line="240" w:lineRule="auto"/>
    </w:pPr>
    <w:rPr>
      <w:rFonts w:ascii="Consolas" w:eastAsia="Times New Roman" w:hAnsi="Consolas" w:cs="Times New Roman"/>
      <w:sz w:val="24"/>
      <w:szCs w:val="24"/>
      <w:lang w:eastAsia="zh-CN"/>
    </w:rPr>
  </w:style>
  <w:style w:type="paragraph" w:styleId="HTML">
    <w:name w:val="HTML Preformatted"/>
    <w:basedOn w:val="a"/>
    <w:link w:val="HTML0"/>
    <w:rsid w:val="00E06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E064B0"/>
    <w:rPr>
      <w:rFonts w:ascii="Courier New" w:eastAsia="Times New Roman" w:hAnsi="Courier New" w:cs="Times New Roman"/>
      <w:sz w:val="20"/>
      <w:szCs w:val="20"/>
      <w:lang w:eastAsia="ru-RU"/>
    </w:rPr>
  </w:style>
  <w:style w:type="character" w:customStyle="1" w:styleId="Exact">
    <w:name w:val="Основной текст Exact"/>
    <w:rsid w:val="00E064B0"/>
    <w:rPr>
      <w:rFonts w:ascii="Times New Roman" w:eastAsia="Times New Roman" w:hAnsi="Times New Roman" w:cs="Times New Roman" w:hint="default"/>
      <w:b w:val="0"/>
      <w:bCs w:val="0"/>
      <w:i w:val="0"/>
      <w:iCs w:val="0"/>
      <w:smallCaps w:val="0"/>
      <w:strike w:val="0"/>
      <w:dstrike w:val="0"/>
      <w:spacing w:val="-4"/>
      <w:sz w:val="26"/>
      <w:szCs w:val="26"/>
      <w:u w:val="none"/>
      <w:effect w:val="none"/>
    </w:rPr>
  </w:style>
  <w:style w:type="character" w:customStyle="1" w:styleId="34">
    <w:name w:val="Основной текст (3)_"/>
    <w:link w:val="35"/>
    <w:locked/>
    <w:rsid w:val="00E064B0"/>
    <w:rPr>
      <w:rFonts w:ascii="Century Schoolbook" w:eastAsia="Century Schoolbook" w:hAnsi="Century Schoolbook" w:cs="Century Schoolbook"/>
      <w:shd w:val="clear" w:color="auto" w:fill="FFFFFF"/>
    </w:rPr>
  </w:style>
  <w:style w:type="paragraph" w:customStyle="1" w:styleId="35">
    <w:name w:val="Основной текст (3)"/>
    <w:basedOn w:val="a"/>
    <w:link w:val="34"/>
    <w:rsid w:val="00E064B0"/>
    <w:pPr>
      <w:widowControl w:val="0"/>
      <w:shd w:val="clear" w:color="auto" w:fill="FFFFFF"/>
      <w:spacing w:after="0" w:line="293" w:lineRule="exact"/>
    </w:pPr>
    <w:rPr>
      <w:rFonts w:ascii="Century Schoolbook" w:eastAsia="Century Schoolbook" w:hAnsi="Century Schoolbook" w:cs="Century Schoolbook"/>
    </w:rPr>
  </w:style>
  <w:style w:type="character" w:customStyle="1" w:styleId="41">
    <w:name w:val="Основной текст (4)_"/>
    <w:link w:val="42"/>
    <w:locked/>
    <w:rsid w:val="00E064B0"/>
    <w:rPr>
      <w:rFonts w:cs="Calibri"/>
      <w:b/>
      <w:bCs/>
      <w:shd w:val="clear" w:color="auto" w:fill="FFFFFF"/>
    </w:rPr>
  </w:style>
  <w:style w:type="paragraph" w:customStyle="1" w:styleId="42">
    <w:name w:val="Основной текст (4)"/>
    <w:basedOn w:val="a"/>
    <w:link w:val="41"/>
    <w:rsid w:val="00E064B0"/>
    <w:pPr>
      <w:widowControl w:val="0"/>
      <w:shd w:val="clear" w:color="auto" w:fill="FFFFFF"/>
      <w:spacing w:after="120" w:line="341" w:lineRule="exact"/>
      <w:jc w:val="center"/>
    </w:pPr>
    <w:rPr>
      <w:rFonts w:cs="Calibri"/>
      <w:b/>
      <w:bCs/>
    </w:rPr>
  </w:style>
  <w:style w:type="character" w:customStyle="1" w:styleId="apple-converted-space">
    <w:name w:val="apple-converted-space"/>
    <w:rsid w:val="00E064B0"/>
  </w:style>
  <w:style w:type="character" w:customStyle="1" w:styleId="TimesNewRoman">
    <w:name w:val="Основной текст + Times New Roman"/>
    <w:aliases w:val="13 pt,Полужирный,Интервал -1 pt"/>
    <w:rsid w:val="00E064B0"/>
    <w:rPr>
      <w:rFonts w:ascii="Times New Roman" w:eastAsia="Times New Roman" w:hAnsi="Times New Roman" w:cs="Times New Roman"/>
      <w:b/>
      <w:bCs/>
      <w:color w:val="000000"/>
      <w:spacing w:val="-10"/>
      <w:w w:val="100"/>
      <w:position w:val="0"/>
      <w:sz w:val="23"/>
      <w:szCs w:val="23"/>
      <w:shd w:val="clear" w:color="auto" w:fill="FFFFFF"/>
      <w:lang w:val="ru-RU" w:eastAsia="ru-RU" w:bidi="ru-RU"/>
    </w:rPr>
  </w:style>
  <w:style w:type="paragraph" w:customStyle="1" w:styleId="formattext">
    <w:name w:val="formattext"/>
    <w:basedOn w:val="a"/>
    <w:rsid w:val="00E06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n2r">
    <w:name w:val="fn2r"/>
    <w:basedOn w:val="a"/>
    <w:rsid w:val="00E06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2"/>
    <w:basedOn w:val="a"/>
    <w:link w:val="24"/>
    <w:uiPriority w:val="99"/>
    <w:rsid w:val="00E064B0"/>
    <w:pPr>
      <w:spacing w:after="120" w:line="480" w:lineRule="auto"/>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uiPriority w:val="99"/>
    <w:rsid w:val="00E064B0"/>
    <w:rPr>
      <w:rFonts w:ascii="Times New Roman" w:eastAsia="Times New Roman" w:hAnsi="Times New Roman" w:cs="Times New Roman"/>
      <w:sz w:val="24"/>
      <w:szCs w:val="24"/>
      <w:lang w:val="x-none" w:eastAsia="x-none"/>
    </w:rPr>
  </w:style>
  <w:style w:type="paragraph" w:customStyle="1" w:styleId="aff0">
    <w:name w:val="Знак Знак Знак Знак"/>
    <w:basedOn w:val="a"/>
    <w:rsid w:val="00E064B0"/>
    <w:pPr>
      <w:spacing w:after="160" w:line="240" w:lineRule="exact"/>
    </w:pPr>
    <w:rPr>
      <w:rFonts w:ascii="Verdana" w:eastAsia="Times New Roman" w:hAnsi="Verdana" w:cs="Times New Roman"/>
      <w:sz w:val="20"/>
      <w:szCs w:val="20"/>
      <w:lang w:val="en-US"/>
    </w:rPr>
  </w:style>
  <w:style w:type="paragraph" w:customStyle="1" w:styleId="1a">
    <w:name w:val="Знак Знак Знак Знак1"/>
    <w:basedOn w:val="a"/>
    <w:rsid w:val="00E064B0"/>
    <w:pPr>
      <w:spacing w:after="160" w:line="240" w:lineRule="exact"/>
    </w:pPr>
    <w:rPr>
      <w:rFonts w:ascii="Verdana" w:eastAsia="Times New Roman" w:hAnsi="Verdana" w:cs="Times New Roman"/>
      <w:sz w:val="20"/>
      <w:szCs w:val="20"/>
      <w:lang w:val="en-US"/>
    </w:rPr>
  </w:style>
  <w:style w:type="paragraph" w:customStyle="1" w:styleId="western">
    <w:name w:val="western"/>
    <w:basedOn w:val="a"/>
    <w:rsid w:val="00E06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064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1">
    <w:name w:val="Знак Знак Знак Знак Знак Знак Знак"/>
    <w:basedOn w:val="a"/>
    <w:rsid w:val="00E064B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0">
    <w:name w:val="Основной текст с отступом 21"/>
    <w:basedOn w:val="a"/>
    <w:rsid w:val="00E064B0"/>
    <w:pPr>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E064B0"/>
    <w:rPr>
      <w:rFonts w:ascii="Arial" w:eastAsia="Arial" w:hAnsi="Arial" w:cs="Arial"/>
      <w:sz w:val="20"/>
      <w:szCs w:val="20"/>
      <w:lang w:eastAsia="ar-SA"/>
    </w:rPr>
  </w:style>
  <w:style w:type="paragraph" w:customStyle="1" w:styleId="36">
    <w:name w:val="Знак3 Знак Знак Знак Знак"/>
    <w:basedOn w:val="a"/>
    <w:rsid w:val="00E064B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2">
    <w:name w:val="Прижатый влево"/>
    <w:basedOn w:val="a"/>
    <w:next w:val="a"/>
    <w:rsid w:val="00E064B0"/>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200">
    <w:name w:val="Обычный (веб)20"/>
    <w:basedOn w:val="a"/>
    <w:link w:val="201"/>
    <w:rsid w:val="00E064B0"/>
    <w:pPr>
      <w:spacing w:after="0" w:line="240" w:lineRule="auto"/>
      <w:jc w:val="both"/>
    </w:pPr>
    <w:rPr>
      <w:rFonts w:ascii="Times New Roman" w:eastAsia="Times New Roman" w:hAnsi="Times New Roman" w:cs="Times New Roman"/>
      <w:color w:val="000000"/>
      <w:sz w:val="24"/>
      <w:szCs w:val="24"/>
      <w:lang w:val="x-none" w:eastAsia="x-none"/>
    </w:rPr>
  </w:style>
  <w:style w:type="character" w:customStyle="1" w:styleId="201">
    <w:name w:val="Обычный (веб)20 Знак"/>
    <w:link w:val="200"/>
    <w:rsid w:val="00E064B0"/>
    <w:rPr>
      <w:rFonts w:ascii="Times New Roman" w:eastAsia="Times New Roman" w:hAnsi="Times New Roman" w:cs="Times New Roman"/>
      <w:color w:val="000000"/>
      <w:sz w:val="24"/>
      <w:szCs w:val="24"/>
      <w:lang w:val="x-none" w:eastAsia="x-none"/>
    </w:rPr>
  </w:style>
  <w:style w:type="character" w:customStyle="1" w:styleId="aff3">
    <w:name w:val="Цветовое выделение"/>
    <w:uiPriority w:val="99"/>
    <w:rsid w:val="00E064B0"/>
    <w:rPr>
      <w:b/>
      <w:bCs/>
      <w:color w:val="26282F"/>
    </w:rPr>
  </w:style>
  <w:style w:type="paragraph" w:customStyle="1" w:styleId="aff4">
    <w:name w:val="Знак"/>
    <w:basedOn w:val="a"/>
    <w:rsid w:val="00E064B0"/>
    <w:pPr>
      <w:spacing w:before="100" w:beforeAutospacing="1" w:after="100" w:afterAutospacing="1" w:line="240" w:lineRule="auto"/>
    </w:pPr>
    <w:rPr>
      <w:rFonts w:ascii="Tahoma" w:eastAsia="Times New Roman" w:hAnsi="Tahoma" w:cs="Times New Roman"/>
      <w:sz w:val="20"/>
      <w:szCs w:val="20"/>
      <w:lang w:val="en-US"/>
    </w:rPr>
  </w:style>
  <w:style w:type="paragraph" w:styleId="25">
    <w:name w:val="Body Text Indent 2"/>
    <w:basedOn w:val="a"/>
    <w:link w:val="26"/>
    <w:rsid w:val="00E064B0"/>
    <w:pPr>
      <w:spacing w:after="120" w:line="480" w:lineRule="auto"/>
      <w:ind w:left="283"/>
    </w:pPr>
    <w:rPr>
      <w:rFonts w:ascii="Times New Roman" w:eastAsia="Times New Roman" w:hAnsi="Times New Roman" w:cs="Times New Roman"/>
      <w:sz w:val="28"/>
      <w:szCs w:val="28"/>
      <w:lang w:eastAsia="ru-RU"/>
    </w:rPr>
  </w:style>
  <w:style w:type="character" w:customStyle="1" w:styleId="26">
    <w:name w:val="Основной текст с отступом 2 Знак"/>
    <w:basedOn w:val="a0"/>
    <w:link w:val="25"/>
    <w:rsid w:val="00E064B0"/>
    <w:rPr>
      <w:rFonts w:ascii="Times New Roman" w:eastAsia="Times New Roman" w:hAnsi="Times New Roman" w:cs="Times New Roman"/>
      <w:sz w:val="28"/>
      <w:szCs w:val="28"/>
      <w:lang w:eastAsia="ru-RU"/>
    </w:rPr>
  </w:style>
  <w:style w:type="paragraph" w:styleId="37">
    <w:name w:val="Body Text Indent 3"/>
    <w:basedOn w:val="a"/>
    <w:link w:val="38"/>
    <w:rsid w:val="00E064B0"/>
    <w:pPr>
      <w:spacing w:after="120" w:line="240" w:lineRule="auto"/>
      <w:ind w:left="283"/>
    </w:pPr>
    <w:rPr>
      <w:rFonts w:ascii="Times New Roman" w:eastAsia="Times New Roman" w:hAnsi="Times New Roman" w:cs="Times New Roman"/>
      <w:sz w:val="16"/>
      <w:szCs w:val="16"/>
      <w:lang w:eastAsia="ru-RU"/>
    </w:rPr>
  </w:style>
  <w:style w:type="character" w:customStyle="1" w:styleId="38">
    <w:name w:val="Основной текст с отступом 3 Знак"/>
    <w:basedOn w:val="a0"/>
    <w:link w:val="37"/>
    <w:rsid w:val="00E064B0"/>
    <w:rPr>
      <w:rFonts w:ascii="Times New Roman" w:eastAsia="Times New Roman" w:hAnsi="Times New Roman" w:cs="Times New Roman"/>
      <w:sz w:val="16"/>
      <w:szCs w:val="16"/>
      <w:lang w:eastAsia="ru-RU"/>
    </w:rPr>
  </w:style>
  <w:style w:type="paragraph" w:customStyle="1" w:styleId="1b">
    <w:name w:val="Знак Знак1 Знак"/>
    <w:basedOn w:val="a"/>
    <w:rsid w:val="00E064B0"/>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43">
    <w:name w:val="Нет списка4"/>
    <w:next w:val="a2"/>
    <w:uiPriority w:val="99"/>
    <w:semiHidden/>
    <w:unhideWhenUsed/>
    <w:rsid w:val="00DC1B3C"/>
  </w:style>
  <w:style w:type="character" w:customStyle="1" w:styleId="WW8Num2z0">
    <w:name w:val="WW8Num2z0"/>
    <w:rsid w:val="00DC1B3C"/>
    <w:rPr>
      <w:rFonts w:ascii="Symbol" w:hAnsi="Symbol"/>
      <w:sz w:val="28"/>
      <w:szCs w:val="28"/>
    </w:rPr>
  </w:style>
  <w:style w:type="character" w:customStyle="1" w:styleId="WW8Num3z0">
    <w:name w:val="WW8Num3z0"/>
    <w:rsid w:val="00DC1B3C"/>
    <w:rPr>
      <w:rFonts w:ascii="Wingdings" w:hAnsi="Wingdings"/>
    </w:rPr>
  </w:style>
  <w:style w:type="character" w:customStyle="1" w:styleId="WW8Num4z0">
    <w:name w:val="WW8Num4z0"/>
    <w:rsid w:val="00DC1B3C"/>
    <w:rPr>
      <w:rFonts w:ascii="Symbol" w:hAnsi="Symbol"/>
    </w:rPr>
  </w:style>
  <w:style w:type="character" w:customStyle="1" w:styleId="WW8Num5z0">
    <w:name w:val="WW8Num5z0"/>
    <w:rsid w:val="00DC1B3C"/>
    <w:rPr>
      <w:rFonts w:ascii="Symbol" w:hAnsi="Symbol" w:cs="OpenSymbol"/>
    </w:rPr>
  </w:style>
  <w:style w:type="character" w:customStyle="1" w:styleId="Absatz-Standardschriftart">
    <w:name w:val="Absatz-Standardschriftart"/>
    <w:rsid w:val="00DC1B3C"/>
  </w:style>
  <w:style w:type="character" w:customStyle="1" w:styleId="WW-Absatz-Standardschriftart">
    <w:name w:val="WW-Absatz-Standardschriftart"/>
    <w:rsid w:val="00DC1B3C"/>
  </w:style>
  <w:style w:type="character" w:customStyle="1" w:styleId="WW-Absatz-Standardschriftart1">
    <w:name w:val="WW-Absatz-Standardschriftart1"/>
    <w:rsid w:val="00DC1B3C"/>
  </w:style>
  <w:style w:type="character" w:customStyle="1" w:styleId="WW-Absatz-Standardschriftart11">
    <w:name w:val="WW-Absatz-Standardschriftart11"/>
    <w:rsid w:val="00DC1B3C"/>
  </w:style>
  <w:style w:type="character" w:customStyle="1" w:styleId="WW-Absatz-Standardschriftart111">
    <w:name w:val="WW-Absatz-Standardschriftart111"/>
    <w:rsid w:val="00DC1B3C"/>
  </w:style>
  <w:style w:type="character" w:customStyle="1" w:styleId="WW8Num1z0">
    <w:name w:val="WW8Num1z0"/>
    <w:rsid w:val="00DC1B3C"/>
    <w:rPr>
      <w:rFonts w:ascii="Times New Roman" w:hAnsi="Times New Roman" w:cs="Times New Roman"/>
    </w:rPr>
  </w:style>
  <w:style w:type="character" w:customStyle="1" w:styleId="WW8Num6z0">
    <w:name w:val="WW8Num6z0"/>
    <w:rsid w:val="00DC1B3C"/>
    <w:rPr>
      <w:rFonts w:ascii="Symbol" w:hAnsi="Symbol" w:cs="OpenSymbol"/>
      <w:b/>
      <w:bCs/>
    </w:rPr>
  </w:style>
  <w:style w:type="character" w:customStyle="1" w:styleId="WW8Num7z0">
    <w:name w:val="WW8Num7z0"/>
    <w:rsid w:val="00DC1B3C"/>
    <w:rPr>
      <w:rFonts w:ascii="Symbol" w:hAnsi="Symbol" w:cs="OpenSymbol"/>
      <w:b/>
      <w:bCs/>
    </w:rPr>
  </w:style>
  <w:style w:type="character" w:customStyle="1" w:styleId="WW8Num8z0">
    <w:name w:val="WW8Num8z0"/>
    <w:rsid w:val="00DC1B3C"/>
    <w:rPr>
      <w:i w:val="0"/>
    </w:rPr>
  </w:style>
  <w:style w:type="character" w:customStyle="1" w:styleId="WW8Num10z0">
    <w:name w:val="WW8Num10z0"/>
    <w:rsid w:val="00DC1B3C"/>
    <w:rPr>
      <w:rFonts w:ascii="Times New Roman" w:hAnsi="Times New Roman" w:cs="Times New Roman"/>
    </w:rPr>
  </w:style>
  <w:style w:type="character" w:customStyle="1" w:styleId="WW8Num11z0">
    <w:name w:val="WW8Num11z0"/>
    <w:rsid w:val="00DC1B3C"/>
    <w:rPr>
      <w:rFonts w:ascii="Times New Roman" w:hAnsi="Times New Roman" w:cs="Times New Roman"/>
    </w:rPr>
  </w:style>
  <w:style w:type="character" w:customStyle="1" w:styleId="WW8Num12z0">
    <w:name w:val="WW8Num12z0"/>
    <w:rsid w:val="00DC1B3C"/>
    <w:rPr>
      <w:rFonts w:ascii="Times New Roman" w:hAnsi="Times New Roman" w:cs="Times New Roman"/>
    </w:rPr>
  </w:style>
  <w:style w:type="character" w:customStyle="1" w:styleId="WW8Num13z0">
    <w:name w:val="WW8Num13z0"/>
    <w:rsid w:val="00DC1B3C"/>
    <w:rPr>
      <w:rFonts w:ascii="Symbol" w:hAnsi="Symbol" w:cs="Times New Roman"/>
    </w:rPr>
  </w:style>
  <w:style w:type="character" w:customStyle="1" w:styleId="WW8Num17z0">
    <w:name w:val="WW8Num17z0"/>
    <w:rsid w:val="00DC1B3C"/>
    <w:rPr>
      <w:rFonts w:ascii="Wingdings" w:hAnsi="Wingdings"/>
    </w:rPr>
  </w:style>
  <w:style w:type="character" w:customStyle="1" w:styleId="WW8Num18z0">
    <w:name w:val="WW8Num18z0"/>
    <w:rsid w:val="00DC1B3C"/>
    <w:rPr>
      <w:rFonts w:ascii="Symbol" w:hAnsi="Symbol" w:cs="OpenSymbol"/>
      <w:b/>
      <w:bCs/>
    </w:rPr>
  </w:style>
  <w:style w:type="character" w:customStyle="1" w:styleId="WW8Num19z0">
    <w:name w:val="WW8Num19z0"/>
    <w:rsid w:val="00DC1B3C"/>
    <w:rPr>
      <w:rFonts w:ascii="Symbol" w:hAnsi="Symbol" w:cs="OpenSymbol"/>
      <w:b/>
      <w:bCs/>
    </w:rPr>
  </w:style>
  <w:style w:type="character" w:customStyle="1" w:styleId="WW8Num20z0">
    <w:name w:val="WW8Num20z0"/>
    <w:rsid w:val="00DC1B3C"/>
    <w:rPr>
      <w:rFonts w:ascii="Symbol" w:hAnsi="Symbol"/>
    </w:rPr>
  </w:style>
  <w:style w:type="character" w:customStyle="1" w:styleId="WW8Num22z0">
    <w:name w:val="WW8Num22z0"/>
    <w:rsid w:val="00DC1B3C"/>
    <w:rPr>
      <w:rFonts w:ascii="Symbol" w:hAnsi="Symbol"/>
    </w:rPr>
  </w:style>
  <w:style w:type="character" w:customStyle="1" w:styleId="WW8Num22z1">
    <w:name w:val="WW8Num22z1"/>
    <w:rsid w:val="00DC1B3C"/>
    <w:rPr>
      <w:rFonts w:ascii="Courier New" w:hAnsi="Courier New" w:cs="Courier New"/>
    </w:rPr>
  </w:style>
  <w:style w:type="character" w:customStyle="1" w:styleId="WW8Num22z2">
    <w:name w:val="WW8Num22z2"/>
    <w:rsid w:val="00DC1B3C"/>
    <w:rPr>
      <w:rFonts w:ascii="Wingdings" w:hAnsi="Wingdings"/>
    </w:rPr>
  </w:style>
  <w:style w:type="character" w:customStyle="1" w:styleId="Internetlink">
    <w:name w:val="Internet link"/>
    <w:rsid w:val="00DC1B3C"/>
    <w:rPr>
      <w:color w:val="000080"/>
      <w:u w:val="single"/>
    </w:rPr>
  </w:style>
  <w:style w:type="character" w:styleId="aff5">
    <w:name w:val="page number"/>
    <w:basedOn w:val="13"/>
    <w:rsid w:val="00DC1B3C"/>
  </w:style>
  <w:style w:type="character" w:customStyle="1" w:styleId="1c">
    <w:name w:val="стиль1"/>
    <w:basedOn w:val="13"/>
    <w:rsid w:val="00DC1B3C"/>
  </w:style>
  <w:style w:type="character" w:styleId="aff6">
    <w:name w:val="Emphasis"/>
    <w:qFormat/>
    <w:rsid w:val="00DC1B3C"/>
    <w:rPr>
      <w:i/>
      <w:iCs/>
    </w:rPr>
  </w:style>
  <w:style w:type="character" w:styleId="HTML1">
    <w:name w:val="HTML Code"/>
    <w:rsid w:val="00DC1B3C"/>
    <w:rPr>
      <w:rFonts w:ascii="Courier New" w:eastAsia="Times New Roman" w:hAnsi="Courier New" w:cs="Courier New"/>
      <w:sz w:val="20"/>
      <w:szCs w:val="20"/>
    </w:rPr>
  </w:style>
  <w:style w:type="character" w:customStyle="1" w:styleId="num4">
    <w:name w:val="num4"/>
    <w:basedOn w:val="13"/>
    <w:rsid w:val="00DC1B3C"/>
  </w:style>
  <w:style w:type="character" w:customStyle="1" w:styleId="aff7">
    <w:name w:val="Маркеры списка"/>
    <w:rsid w:val="00DC1B3C"/>
    <w:rPr>
      <w:rFonts w:ascii="OpenSymbol" w:eastAsia="OpenSymbol" w:hAnsi="OpenSymbol" w:cs="OpenSymbol"/>
    </w:rPr>
  </w:style>
  <w:style w:type="character" w:customStyle="1" w:styleId="WW8Num23z0">
    <w:name w:val="WW8Num23z0"/>
    <w:rsid w:val="00DC1B3C"/>
    <w:rPr>
      <w:rFonts w:ascii="Symbol" w:hAnsi="Symbol"/>
    </w:rPr>
  </w:style>
  <w:style w:type="character" w:customStyle="1" w:styleId="WW8Num23z1">
    <w:name w:val="WW8Num23z1"/>
    <w:rsid w:val="00DC1B3C"/>
    <w:rPr>
      <w:rFonts w:ascii="Courier New" w:hAnsi="Courier New" w:cs="Courier New"/>
    </w:rPr>
  </w:style>
  <w:style w:type="character" w:customStyle="1" w:styleId="WW8Num23z2">
    <w:name w:val="WW8Num23z2"/>
    <w:rsid w:val="00DC1B3C"/>
    <w:rPr>
      <w:rFonts w:ascii="Wingdings" w:hAnsi="Wingdings"/>
    </w:rPr>
  </w:style>
  <w:style w:type="character" w:customStyle="1" w:styleId="WW8Num14z0">
    <w:name w:val="WW8Num14z0"/>
    <w:rsid w:val="00DC1B3C"/>
    <w:rPr>
      <w:rFonts w:ascii="Times New Roman" w:hAnsi="Times New Roman" w:cs="Times New Roman"/>
    </w:rPr>
  </w:style>
  <w:style w:type="character" w:customStyle="1" w:styleId="WW8Num24z0">
    <w:name w:val="WW8Num24z0"/>
    <w:rsid w:val="00DC1B3C"/>
    <w:rPr>
      <w:rFonts w:ascii="Symbol" w:hAnsi="Symbol"/>
    </w:rPr>
  </w:style>
  <w:style w:type="character" w:customStyle="1" w:styleId="WW8Num24z1">
    <w:name w:val="WW8Num24z1"/>
    <w:rsid w:val="00DC1B3C"/>
    <w:rPr>
      <w:rFonts w:ascii="Courier New" w:hAnsi="Courier New" w:cs="Courier New"/>
    </w:rPr>
  </w:style>
  <w:style w:type="character" w:customStyle="1" w:styleId="WW8Num24z2">
    <w:name w:val="WW8Num24z2"/>
    <w:rsid w:val="00DC1B3C"/>
    <w:rPr>
      <w:rFonts w:ascii="Wingdings" w:hAnsi="Wingdings"/>
    </w:rPr>
  </w:style>
  <w:style w:type="character" w:customStyle="1" w:styleId="WW8Num15z0">
    <w:name w:val="WW8Num15z0"/>
    <w:rsid w:val="00DC1B3C"/>
    <w:rPr>
      <w:rFonts w:ascii="Symbol" w:hAnsi="Symbol"/>
    </w:rPr>
  </w:style>
  <w:style w:type="character" w:customStyle="1" w:styleId="WW8Num29z0">
    <w:name w:val="WW8Num29z0"/>
    <w:rsid w:val="00DC1B3C"/>
    <w:rPr>
      <w:rFonts w:ascii="Symbol" w:hAnsi="Symbol"/>
      <w:color w:val="auto"/>
    </w:rPr>
  </w:style>
  <w:style w:type="character" w:customStyle="1" w:styleId="WW8Num29z1">
    <w:name w:val="WW8Num29z1"/>
    <w:rsid w:val="00DC1B3C"/>
    <w:rPr>
      <w:rFonts w:ascii="Courier New" w:hAnsi="Courier New" w:cs="Courier New"/>
    </w:rPr>
  </w:style>
  <w:style w:type="character" w:customStyle="1" w:styleId="WW8Num29z2">
    <w:name w:val="WW8Num29z2"/>
    <w:rsid w:val="00DC1B3C"/>
    <w:rPr>
      <w:rFonts w:ascii="Wingdings" w:hAnsi="Wingdings"/>
    </w:rPr>
  </w:style>
  <w:style w:type="character" w:customStyle="1" w:styleId="WW8Num29z3">
    <w:name w:val="WW8Num29z3"/>
    <w:rsid w:val="00DC1B3C"/>
    <w:rPr>
      <w:rFonts w:ascii="Symbol" w:hAnsi="Symbol"/>
    </w:rPr>
  </w:style>
  <w:style w:type="paragraph" w:customStyle="1" w:styleId="Standard">
    <w:name w:val="Standard"/>
    <w:rsid w:val="00DC1B3C"/>
    <w:pPr>
      <w:widowControl w:val="0"/>
      <w:suppressAutoHyphens/>
      <w:spacing w:after="0" w:line="240" w:lineRule="auto"/>
    </w:pPr>
    <w:rPr>
      <w:rFonts w:ascii="Times New Roman" w:eastAsia="Lucida Sans Unicode" w:hAnsi="Times New Roman" w:cs="Tahoma"/>
      <w:kern w:val="1"/>
      <w:sz w:val="24"/>
      <w:szCs w:val="24"/>
      <w:lang w:eastAsia="ar-SA"/>
    </w:rPr>
  </w:style>
  <w:style w:type="paragraph" w:customStyle="1" w:styleId="Textbody">
    <w:name w:val="Text body"/>
    <w:basedOn w:val="Standard"/>
    <w:rsid w:val="00DC1B3C"/>
    <w:pPr>
      <w:spacing w:after="120"/>
      <w:textAlignment w:val="baseline"/>
    </w:pPr>
  </w:style>
  <w:style w:type="paragraph" w:customStyle="1" w:styleId="1d">
    <w:name w:val="Знак Знак1"/>
    <w:basedOn w:val="a"/>
    <w:rsid w:val="00DC1B3C"/>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styleId="aff8">
    <w:name w:val="Subtitle"/>
    <w:basedOn w:val="af5"/>
    <w:next w:val="Textbody"/>
    <w:link w:val="aff9"/>
    <w:qFormat/>
    <w:rsid w:val="00DC1B3C"/>
    <w:pPr>
      <w:keepNext/>
      <w:widowControl w:val="0"/>
      <w:suppressAutoHyphens/>
      <w:spacing w:before="240" w:after="120"/>
      <w:textAlignment w:val="baseline"/>
    </w:pPr>
    <w:rPr>
      <w:rFonts w:ascii="Arial" w:eastAsia="Lucida Sans Unicode" w:hAnsi="Arial" w:cs="Tahoma"/>
      <w:i/>
      <w:iCs/>
      <w:kern w:val="1"/>
      <w:szCs w:val="28"/>
      <w:lang w:val="ru-RU" w:eastAsia="ar-SA"/>
    </w:rPr>
  </w:style>
  <w:style w:type="character" w:customStyle="1" w:styleId="aff9">
    <w:name w:val="Подзаголовок Знак"/>
    <w:basedOn w:val="a0"/>
    <w:link w:val="aff8"/>
    <w:rsid w:val="00DC1B3C"/>
    <w:rPr>
      <w:rFonts w:ascii="Arial" w:eastAsia="Lucida Sans Unicode" w:hAnsi="Arial" w:cs="Tahoma"/>
      <w:i/>
      <w:iCs/>
      <w:kern w:val="1"/>
      <w:sz w:val="28"/>
      <w:szCs w:val="28"/>
      <w:lang w:eastAsia="ar-SA"/>
    </w:rPr>
  </w:style>
  <w:style w:type="paragraph" w:customStyle="1" w:styleId="1e">
    <w:name w:val="Знак1 Знак Знак Знак Знак Знак Знак"/>
    <w:basedOn w:val="a"/>
    <w:rsid w:val="00DC1B3C"/>
    <w:pPr>
      <w:suppressAutoHyphens/>
      <w:spacing w:after="160" w:line="240" w:lineRule="exact"/>
    </w:pPr>
    <w:rPr>
      <w:rFonts w:ascii="Verdana" w:eastAsia="Times New Roman" w:hAnsi="Verdana" w:cs="Verdana"/>
      <w:sz w:val="24"/>
      <w:szCs w:val="24"/>
      <w:lang w:val="en-US" w:eastAsia="ar-SA"/>
    </w:rPr>
  </w:style>
  <w:style w:type="paragraph" w:customStyle="1" w:styleId="affa">
    <w:name w:val="Текст (справка)"/>
    <w:basedOn w:val="a"/>
    <w:next w:val="a"/>
    <w:rsid w:val="00DC1B3C"/>
    <w:pPr>
      <w:suppressAutoHyphens/>
      <w:autoSpaceDE w:val="0"/>
      <w:spacing w:after="0" w:line="240" w:lineRule="auto"/>
      <w:ind w:left="170" w:right="170"/>
    </w:pPr>
    <w:rPr>
      <w:rFonts w:ascii="Arial" w:eastAsia="Times New Roman" w:hAnsi="Arial" w:cs="Times New Roman"/>
      <w:sz w:val="20"/>
      <w:szCs w:val="20"/>
      <w:lang w:eastAsia="ar-SA"/>
    </w:rPr>
  </w:style>
  <w:style w:type="paragraph" w:customStyle="1" w:styleId="1f">
    <w:name w:val="Обычный (веб)1"/>
    <w:rsid w:val="00DC1B3C"/>
    <w:pPr>
      <w:widowControl w:val="0"/>
      <w:suppressAutoHyphens/>
      <w:spacing w:before="280" w:after="280" w:line="240" w:lineRule="auto"/>
    </w:pPr>
    <w:rPr>
      <w:rFonts w:ascii="Arial CYR" w:eastAsia="Lucida Sans Unicode" w:hAnsi="Arial CYR" w:cs="Times New Roman"/>
      <w:sz w:val="20"/>
      <w:szCs w:val="20"/>
      <w:lang w:eastAsia="ar-SA"/>
    </w:rPr>
  </w:style>
  <w:style w:type="paragraph" w:customStyle="1" w:styleId="1f0">
    <w:name w:val="Текст1"/>
    <w:basedOn w:val="a"/>
    <w:rsid w:val="00DC1B3C"/>
    <w:pPr>
      <w:suppressAutoHyphens/>
      <w:spacing w:after="0" w:line="240" w:lineRule="auto"/>
    </w:pPr>
    <w:rPr>
      <w:rFonts w:ascii="Courier New" w:eastAsia="Times New Roman" w:hAnsi="Courier New" w:cs="Times New Roman"/>
      <w:sz w:val="20"/>
      <w:szCs w:val="20"/>
      <w:lang w:eastAsia="ar-SA"/>
    </w:rPr>
  </w:style>
  <w:style w:type="paragraph" w:customStyle="1" w:styleId="1f1">
    <w:name w:val="Название объекта1"/>
    <w:basedOn w:val="Standard"/>
    <w:rsid w:val="00DC1B3C"/>
    <w:pPr>
      <w:suppressLineNumbers/>
      <w:spacing w:before="120" w:after="120"/>
      <w:textAlignment w:val="baseline"/>
    </w:pPr>
    <w:rPr>
      <w:i/>
      <w:iCs/>
    </w:rPr>
  </w:style>
  <w:style w:type="paragraph" w:customStyle="1" w:styleId="Index">
    <w:name w:val="Index"/>
    <w:basedOn w:val="Standard"/>
    <w:rsid w:val="00DC1B3C"/>
    <w:pPr>
      <w:suppressLineNumbers/>
      <w:textAlignment w:val="baseline"/>
    </w:pPr>
  </w:style>
  <w:style w:type="paragraph" w:customStyle="1" w:styleId="410">
    <w:name w:val="Заголовок 41"/>
    <w:basedOn w:val="Standard"/>
    <w:next w:val="Standard"/>
    <w:rsid w:val="00DC1B3C"/>
    <w:pPr>
      <w:keepNext/>
      <w:widowControl/>
      <w:spacing w:before="240" w:after="60"/>
      <w:textAlignment w:val="baseline"/>
    </w:pPr>
    <w:rPr>
      <w:rFonts w:cs="Times New Roman"/>
      <w:b/>
      <w:bCs/>
      <w:sz w:val="28"/>
      <w:szCs w:val="28"/>
    </w:rPr>
  </w:style>
  <w:style w:type="paragraph" w:customStyle="1" w:styleId="Preformat">
    <w:name w:val="Preformat"/>
    <w:rsid w:val="00DC1B3C"/>
    <w:pPr>
      <w:widowControl w:val="0"/>
      <w:suppressAutoHyphens/>
      <w:autoSpaceDE w:val="0"/>
      <w:spacing w:after="0" w:line="240" w:lineRule="auto"/>
      <w:textAlignment w:val="baseline"/>
    </w:pPr>
    <w:rPr>
      <w:rFonts w:ascii="Courier New" w:eastAsia="Arial" w:hAnsi="Courier New" w:cs="Courier New"/>
      <w:kern w:val="1"/>
      <w:sz w:val="20"/>
      <w:szCs w:val="20"/>
      <w:lang w:eastAsia="ar-SA"/>
    </w:rPr>
  </w:style>
  <w:style w:type="paragraph" w:customStyle="1" w:styleId="Headinguser">
    <w:name w:val="Heading (user)"/>
    <w:rsid w:val="00DC1B3C"/>
    <w:pPr>
      <w:widowControl w:val="0"/>
      <w:suppressAutoHyphens/>
      <w:autoSpaceDE w:val="0"/>
      <w:spacing w:after="0" w:line="240" w:lineRule="auto"/>
      <w:textAlignment w:val="baseline"/>
    </w:pPr>
    <w:rPr>
      <w:rFonts w:ascii="Arial" w:eastAsia="Arial" w:hAnsi="Arial" w:cs="Arial"/>
      <w:b/>
      <w:bCs/>
      <w:kern w:val="1"/>
      <w:lang w:eastAsia="ar-SA"/>
    </w:rPr>
  </w:style>
  <w:style w:type="paragraph" w:customStyle="1" w:styleId="TableContents">
    <w:name w:val="Table Contents"/>
    <w:basedOn w:val="Standard"/>
    <w:rsid w:val="00DC1B3C"/>
    <w:pPr>
      <w:suppressLineNumbers/>
      <w:textAlignment w:val="baseline"/>
    </w:pPr>
  </w:style>
  <w:style w:type="paragraph" w:customStyle="1" w:styleId="320">
    <w:name w:val="Основной текст с отступом 32"/>
    <w:basedOn w:val="a"/>
    <w:rsid w:val="00DC1B3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wikip">
    <w:name w:val="wikip"/>
    <w:basedOn w:val="a"/>
    <w:rsid w:val="00DC1B3C"/>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220">
    <w:name w:val="Основной текст 22"/>
    <w:basedOn w:val="a"/>
    <w:rsid w:val="00DC1B3C"/>
    <w:pPr>
      <w:suppressAutoHyphens/>
      <w:spacing w:after="120" w:line="480" w:lineRule="auto"/>
    </w:pPr>
    <w:rPr>
      <w:rFonts w:ascii="Times New Roman" w:eastAsia="Times New Roman" w:hAnsi="Times New Roman" w:cs="Times New Roman"/>
      <w:sz w:val="28"/>
      <w:szCs w:val="20"/>
      <w:lang w:eastAsia="ar-SA"/>
    </w:rPr>
  </w:style>
  <w:style w:type="paragraph" w:customStyle="1" w:styleId="100">
    <w:name w:val="Заголовок 10"/>
    <w:basedOn w:val="a"/>
    <w:next w:val="a6"/>
    <w:rsid w:val="00DC1B3C"/>
    <w:pPr>
      <w:keepNext/>
      <w:tabs>
        <w:tab w:val="num" w:pos="6480"/>
      </w:tabs>
      <w:suppressAutoHyphens/>
      <w:spacing w:before="240" w:after="120"/>
      <w:ind w:left="6480" w:hanging="180"/>
      <w:outlineLvl w:val="8"/>
    </w:pPr>
    <w:rPr>
      <w:rFonts w:ascii="Arial" w:eastAsia="SimSun" w:hAnsi="Arial" w:cs="Tahoma"/>
      <w:b/>
      <w:bCs/>
      <w:sz w:val="21"/>
      <w:szCs w:val="21"/>
      <w:lang w:eastAsia="ar-SA"/>
    </w:rPr>
  </w:style>
  <w:style w:type="paragraph" w:customStyle="1" w:styleId="1f2">
    <w:name w:val="Знак1"/>
    <w:basedOn w:val="a"/>
    <w:rsid w:val="00DC1B3C"/>
    <w:pPr>
      <w:suppressAutoHyphens/>
      <w:spacing w:after="160" w:line="240" w:lineRule="exact"/>
    </w:pPr>
    <w:rPr>
      <w:rFonts w:ascii="Arial" w:eastAsia="Times New Roman" w:hAnsi="Arial" w:cs="Arial"/>
      <w:sz w:val="20"/>
      <w:szCs w:val="20"/>
      <w:lang w:val="en-US" w:eastAsia="ar-SA"/>
    </w:rPr>
  </w:style>
  <w:style w:type="paragraph" w:customStyle="1" w:styleId="affb">
    <w:name w:val="Нормальный (таблица)"/>
    <w:basedOn w:val="a"/>
    <w:next w:val="a"/>
    <w:rsid w:val="00DC1B3C"/>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affc">
    <w:name w:val="Центрированный (таблица)"/>
    <w:basedOn w:val="affb"/>
    <w:next w:val="a"/>
    <w:rsid w:val="00DC1B3C"/>
    <w:pPr>
      <w:jc w:val="center"/>
    </w:pPr>
  </w:style>
  <w:style w:type="paragraph" w:customStyle="1" w:styleId="OEM">
    <w:name w:val="Нормальный (OEM)"/>
    <w:basedOn w:val="a"/>
    <w:next w:val="a"/>
    <w:rsid w:val="00DC1B3C"/>
    <w:pPr>
      <w:widowControl w:val="0"/>
      <w:suppressAutoHyphens/>
      <w:autoSpaceDE w:val="0"/>
      <w:spacing w:after="0" w:line="240" w:lineRule="auto"/>
    </w:pPr>
    <w:rPr>
      <w:rFonts w:ascii="Courier New" w:eastAsia="Times New Roman" w:hAnsi="Courier New" w:cs="Courier New"/>
      <w:sz w:val="24"/>
      <w:szCs w:val="24"/>
      <w:lang w:eastAsia="ar-SA"/>
    </w:rPr>
  </w:style>
  <w:style w:type="paragraph" w:customStyle="1" w:styleId="affd">
    <w:name w:val="Содержимое врезки"/>
    <w:basedOn w:val="a6"/>
    <w:rsid w:val="00DC1B3C"/>
    <w:rPr>
      <w:sz w:val="24"/>
      <w:szCs w:val="24"/>
      <w:lang w:val="ru-RU"/>
    </w:rPr>
  </w:style>
  <w:style w:type="paragraph" w:customStyle="1" w:styleId="affe">
    <w:name w:val="Заголовок таблицы"/>
    <w:basedOn w:val="af1"/>
    <w:rsid w:val="00DC1B3C"/>
    <w:pPr>
      <w:widowControl/>
      <w:jc w:val="center"/>
    </w:pPr>
    <w:rPr>
      <w:rFonts w:ascii="Times New Roman" w:eastAsia="Times New Roman" w:hAnsi="Times New Roman" w:cs="Times New Roman"/>
      <w:b/>
      <w:bCs/>
      <w:lang w:eastAsia="ar-SA" w:bidi="ar-SA"/>
    </w:rPr>
  </w:style>
  <w:style w:type="paragraph" w:customStyle="1" w:styleId="1f3">
    <w:name w:val="Без интервала1"/>
    <w:rsid w:val="00DC1B3C"/>
    <w:pPr>
      <w:suppressAutoHyphens/>
      <w:spacing w:after="0" w:line="240" w:lineRule="auto"/>
    </w:pPr>
    <w:rPr>
      <w:rFonts w:ascii="Calibri" w:eastAsia="Arial" w:hAnsi="Calibri" w:cs="Times New Roman"/>
      <w:szCs w:val="20"/>
      <w:lang w:eastAsia="ar-SA"/>
    </w:rPr>
  </w:style>
  <w:style w:type="paragraph" w:customStyle="1" w:styleId="27">
    <w:name w:val="заголовок 2"/>
    <w:basedOn w:val="a"/>
    <w:next w:val="a"/>
    <w:rsid w:val="00DC1B3C"/>
    <w:pPr>
      <w:keepNext/>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1f4">
    <w:name w:val="заголовок 1"/>
    <w:basedOn w:val="a"/>
    <w:next w:val="a"/>
    <w:rsid w:val="00DC1B3C"/>
    <w:pPr>
      <w:keepNext/>
      <w:suppressAutoHyphens/>
      <w:spacing w:after="0" w:line="240" w:lineRule="auto"/>
    </w:pPr>
    <w:rPr>
      <w:rFonts w:ascii="Times New Roman" w:eastAsia="Times New Roman" w:hAnsi="Times New Roman" w:cs="Times New Roman"/>
      <w:sz w:val="28"/>
      <w:szCs w:val="28"/>
      <w:lang w:eastAsia="ar-SA"/>
    </w:rPr>
  </w:style>
  <w:style w:type="paragraph" w:customStyle="1" w:styleId="afff">
    <w:name w:val="Адресат"/>
    <w:basedOn w:val="a"/>
    <w:rsid w:val="00DC1B3C"/>
    <w:pPr>
      <w:suppressAutoHyphens/>
      <w:spacing w:after="0" w:line="240" w:lineRule="auto"/>
    </w:pPr>
    <w:rPr>
      <w:rFonts w:ascii="Times New Roman" w:eastAsia="Times New Roman" w:hAnsi="Times New Roman" w:cs="Times New Roman"/>
      <w:sz w:val="24"/>
      <w:szCs w:val="24"/>
      <w:lang w:eastAsia="ar-SA"/>
    </w:rPr>
  </w:style>
  <w:style w:type="paragraph" w:customStyle="1" w:styleId="211">
    <w:name w:val="Основной текст 21"/>
    <w:basedOn w:val="a"/>
    <w:rsid w:val="00DC1B3C"/>
    <w:pPr>
      <w:suppressAutoHyphens/>
      <w:spacing w:before="120" w:after="60" w:line="240" w:lineRule="auto"/>
      <w:ind w:firstLine="709"/>
      <w:jc w:val="both"/>
    </w:pPr>
    <w:rPr>
      <w:rFonts w:ascii="Times New Roman" w:eastAsia="Times New Roman" w:hAnsi="Times New Roman" w:cs="Times New Roman"/>
      <w:sz w:val="28"/>
      <w:szCs w:val="24"/>
      <w:lang w:eastAsia="ar-SA"/>
    </w:rPr>
  </w:style>
  <w:style w:type="paragraph" w:customStyle="1" w:styleId="afff0">
    <w:name w:val="Содержание письма"/>
    <w:basedOn w:val="a"/>
    <w:rsid w:val="00DC1B3C"/>
    <w:pPr>
      <w:suppressAutoHyphens/>
      <w:spacing w:after="0" w:line="240" w:lineRule="auto"/>
      <w:ind w:firstLine="709"/>
      <w:jc w:val="both"/>
    </w:pPr>
    <w:rPr>
      <w:rFonts w:ascii="Times New Roman" w:eastAsia="Times New Roman" w:hAnsi="Times New Roman" w:cs="Times New Roman"/>
      <w:sz w:val="28"/>
      <w:szCs w:val="24"/>
      <w:lang w:eastAsia="ar-SA"/>
    </w:rPr>
  </w:style>
  <w:style w:type="paragraph" w:customStyle="1" w:styleId="2110">
    <w:name w:val="Основной текст 211"/>
    <w:basedOn w:val="a"/>
    <w:rsid w:val="00DC1B3C"/>
    <w:pPr>
      <w:suppressAutoHyphens/>
      <w:spacing w:after="0" w:line="240" w:lineRule="auto"/>
      <w:ind w:firstLine="851"/>
      <w:jc w:val="both"/>
    </w:pPr>
    <w:rPr>
      <w:rFonts w:ascii="Times New Roman" w:eastAsia="Times New Roman" w:hAnsi="Times New Roman" w:cs="Times New Roman"/>
      <w:sz w:val="24"/>
      <w:szCs w:val="24"/>
      <w:lang w:eastAsia="ar-SA"/>
    </w:rPr>
  </w:style>
  <w:style w:type="paragraph" w:customStyle="1" w:styleId="212">
    <w:name w:val="Продолжение списка 21"/>
    <w:basedOn w:val="a"/>
    <w:rsid w:val="00DC1B3C"/>
    <w:pPr>
      <w:suppressAutoHyphens/>
      <w:spacing w:after="120" w:line="240" w:lineRule="auto"/>
      <w:ind w:left="566"/>
    </w:pPr>
    <w:rPr>
      <w:rFonts w:ascii="Times New Roman" w:eastAsia="Times New Roman" w:hAnsi="Times New Roman" w:cs="Times New Roman"/>
      <w:sz w:val="24"/>
      <w:szCs w:val="24"/>
      <w:lang w:eastAsia="ar-SA"/>
    </w:rPr>
  </w:style>
  <w:style w:type="paragraph" w:customStyle="1" w:styleId="Eaniaynoieaiioeeia">
    <w:name w:val="E?aniay no?iea ii oe?eia"/>
    <w:basedOn w:val="a"/>
    <w:rsid w:val="00DC1B3C"/>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afff1">
    <w:name w:val="Описание документов"/>
    <w:basedOn w:val="a"/>
    <w:link w:val="afff2"/>
    <w:qFormat/>
    <w:rsid w:val="004548D0"/>
    <w:pPr>
      <w:spacing w:after="0" w:line="240" w:lineRule="auto"/>
    </w:pPr>
    <w:rPr>
      <w:rFonts w:ascii="Times New Roman" w:eastAsia="Calibri" w:hAnsi="Times New Roman" w:cs="Times New Roman"/>
      <w:sz w:val="16"/>
      <w:szCs w:val="16"/>
      <w:lang w:val="x-none" w:eastAsia="x-none"/>
    </w:rPr>
  </w:style>
  <w:style w:type="character" w:customStyle="1" w:styleId="afff2">
    <w:name w:val="Описание документов Знак"/>
    <w:link w:val="afff1"/>
    <w:rsid w:val="004548D0"/>
    <w:rPr>
      <w:rFonts w:ascii="Times New Roman" w:eastAsia="Calibri" w:hAnsi="Times New Roman" w:cs="Times New Roman"/>
      <w:sz w:val="16"/>
      <w:szCs w:val="16"/>
      <w:lang w:val="x-none" w:eastAsia="x-none"/>
    </w:rPr>
  </w:style>
  <w:style w:type="paragraph" w:customStyle="1" w:styleId="1f5">
    <w:name w:val="Обычный1"/>
    <w:link w:val="1f6"/>
    <w:rsid w:val="00E8451E"/>
    <w:pPr>
      <w:spacing w:after="0" w:line="240" w:lineRule="auto"/>
    </w:pPr>
    <w:rPr>
      <w:rFonts w:ascii="Calibri" w:eastAsia="Times New Roman" w:hAnsi="Calibri" w:cs="Calibri"/>
      <w:color w:val="000000"/>
      <w:sz w:val="24"/>
      <w:szCs w:val="24"/>
      <w:lang w:eastAsia="ru-RU"/>
    </w:rPr>
  </w:style>
  <w:style w:type="character" w:customStyle="1" w:styleId="1f6">
    <w:name w:val="Обычный1 Знак"/>
    <w:link w:val="1f5"/>
    <w:locked/>
    <w:rsid w:val="00E8451E"/>
    <w:rPr>
      <w:rFonts w:ascii="Calibri" w:eastAsia="Times New Roman" w:hAnsi="Calibri" w:cs="Calibri"/>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29306@donpac.ru" TargetMode="External"/><Relationship Id="rId13" Type="http://schemas.openxmlformats.org/officeDocument/2006/relationships/hyperlink" Target="http://www.consultant.ru/document/cons_doc_LAW_301443/f6fb5e26212db7c34ed9e1fc1e33a10f57b19470/" TargetMode="External"/><Relationship Id="rId18" Type="http://schemas.openxmlformats.org/officeDocument/2006/relationships/hyperlink" Target="http://www.consultant.ru/document/cons_doc_LAW_301443/8a479c028d080f9c4013f9a12ca4bc04a1bc7527/" TargetMode="External"/><Relationship Id="rId26" Type="http://schemas.openxmlformats.org/officeDocument/2006/relationships/hyperlink" Target="http://www.consultant.ru/document/cons_doc_LAW_304211/907e696968a1aa8800098b2d5c7d87c3c22a55a2/" TargetMode="External"/><Relationship Id="rId3" Type="http://schemas.openxmlformats.org/officeDocument/2006/relationships/styles" Target="styles.xml"/><Relationship Id="rId21" Type="http://schemas.openxmlformats.org/officeDocument/2006/relationships/hyperlink" Target="http://www.consultant.ru/document/cons_doc_LAW_301443/8cd3ea875db975f48519e74e77245e032b9a8ff9/" TargetMode="External"/><Relationship Id="rId7" Type="http://schemas.openxmlformats.org/officeDocument/2006/relationships/hyperlink" Target="http://donskoe61.ru/" TargetMode="External"/><Relationship Id="rId12" Type="http://schemas.openxmlformats.org/officeDocument/2006/relationships/hyperlink" Target="consultantplus://offline/ref=511E8746FE118BB8A1741F8EFE8D6D69D6601B1D2FBECAFEF562AAFEBEW9nFM" TargetMode="External"/><Relationship Id="rId17" Type="http://schemas.openxmlformats.org/officeDocument/2006/relationships/hyperlink" Target="http://www.consultant.ru/document/cons_doc_LAW_301443/8a479c028d080f9c4013f9a12ca4bc04a1bc7527/" TargetMode="External"/><Relationship Id="rId25" Type="http://schemas.openxmlformats.org/officeDocument/2006/relationships/hyperlink" Target="http://www.consultant.ru/document/cons_doc_LAW_304211/7705ea248eb2ec0cf267513902ed8f43cc104c97/" TargetMode="External"/><Relationship Id="rId2" Type="http://schemas.openxmlformats.org/officeDocument/2006/relationships/numbering" Target="numbering.xml"/><Relationship Id="rId16" Type="http://schemas.openxmlformats.org/officeDocument/2006/relationships/hyperlink" Target="http://www.consultant.ru/document/cons_doc_LAW_301443/adbc49aaab552c55cb040636a29a905441cbe915/" TargetMode="External"/><Relationship Id="rId20" Type="http://schemas.openxmlformats.org/officeDocument/2006/relationships/hyperlink" Target="http://www.consultant.ru/document/cons_doc_LAW_301443/8a479c028d080f9c4013f9a12ca4bc04a1bc752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11E8746FE118BB8A1741F8EFE8D6D69D6601B1223B2CAFEF562AAFEBEW9nFM" TargetMode="External"/><Relationship Id="rId24" Type="http://schemas.openxmlformats.org/officeDocument/2006/relationships/hyperlink" Target="http://www.consultant.ru/document/cons_doc_LAW_301436/" TargetMode="External"/><Relationship Id="rId5" Type="http://schemas.openxmlformats.org/officeDocument/2006/relationships/settings" Target="settings.xml"/><Relationship Id="rId15" Type="http://schemas.openxmlformats.org/officeDocument/2006/relationships/hyperlink" Target="http://www.consultant.ru/document/cons_doc_LAW_304549/7cb66e0f239f00b0e1d59f167cd46beb2182ece1/" TargetMode="External"/><Relationship Id="rId23" Type="http://schemas.openxmlformats.org/officeDocument/2006/relationships/hyperlink" Target="http://www.consultant.ru/document/cons_doc_LAW_301443/f6fb5e26212db7c34ed9e1fc1e33a10f57b19470/" TargetMode="External"/><Relationship Id="rId28" Type="http://schemas.openxmlformats.org/officeDocument/2006/relationships/hyperlink" Target="garantF1://12084522.21" TargetMode="External"/><Relationship Id="rId10" Type="http://schemas.openxmlformats.org/officeDocument/2006/relationships/hyperlink" Target="consultantplus://offline/ref=0A8CD58C2F945EE8D2F41696ADC82C467D21E2ABE4F7580C91DB94A189C1A76D7615B9C5B3489CBFd9aEH" TargetMode="External"/><Relationship Id="rId19" Type="http://schemas.openxmlformats.org/officeDocument/2006/relationships/hyperlink" Target="http://www.consultant.ru/document/cons_doc_LAW_301443/8a479c028d080f9c4013f9a12ca4bc04a1bc7527/" TargetMode="External"/><Relationship Id="rId4" Type="http://schemas.microsoft.com/office/2007/relationships/stylesWithEffects" Target="stylesWithEffects.xml"/><Relationship Id="rId9" Type="http://schemas.openxmlformats.org/officeDocument/2006/relationships/hyperlink" Target="consultantplus://offline/ref=0A8CD58C2F945EE8D2F41696ADC82C467D20E0A2E2FC580C91DB94A189C1A76D7615B9C5B3489EBDd9aBH" TargetMode="External"/><Relationship Id="rId14" Type="http://schemas.openxmlformats.org/officeDocument/2006/relationships/hyperlink" Target="http://www.consultant.ru/document/cons_doc_LAW_301443/adbc49aaab552c55cb040636a29a905441cbe915/" TargetMode="External"/><Relationship Id="rId22" Type="http://schemas.openxmlformats.org/officeDocument/2006/relationships/hyperlink" Target="http://www.consultant.ru/document/cons_doc_LAW_190624/" TargetMode="External"/><Relationship Id="rId27" Type="http://schemas.openxmlformats.org/officeDocument/2006/relationships/hyperlink" Target="http://83.221.198.196:8090/RGU_WAR_2/RGU2App.ht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1A1FCB6A-373E-4594-8991-017A09D43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36</Pages>
  <Words>14968</Words>
  <Characters>85319</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Донская</cp:lastModifiedBy>
  <cp:revision>7</cp:revision>
  <dcterms:created xsi:type="dcterms:W3CDTF">2018-11-01T07:11:00Z</dcterms:created>
  <dcterms:modified xsi:type="dcterms:W3CDTF">2018-11-12T08:45:00Z</dcterms:modified>
</cp:coreProperties>
</file>